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90A1" w14:textId="77777777" w:rsidR="005425C8" w:rsidRPr="005425C8" w:rsidRDefault="005425C8" w:rsidP="005425C8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ar-SA"/>
        </w:rPr>
      </w:pPr>
      <w:r w:rsidRPr="005425C8">
        <w:rPr>
          <w:rFonts w:ascii="Arial" w:eastAsia="Arial" w:hAnsi="Arial" w:cs="Arial"/>
          <w:b/>
          <w:color w:val="002060"/>
          <w:sz w:val="24"/>
          <w:szCs w:val="24"/>
          <w:lang w:eastAsia="ar-SA"/>
        </w:rPr>
        <w:t>ΠΑΡΑΡΤΗΜΑ Ι</w:t>
      </w:r>
      <w:r w:rsidRPr="005425C8">
        <w:rPr>
          <w:rFonts w:ascii="Arial" w:eastAsia="Arial" w:hAnsi="Arial" w:cs="Arial"/>
          <w:b/>
          <w:color w:val="002060"/>
          <w:sz w:val="24"/>
          <w:szCs w:val="24"/>
          <w:lang w:val="en-US" w:eastAsia="ar-SA"/>
        </w:rPr>
        <w:t>V</w:t>
      </w:r>
      <w:r w:rsidRPr="005425C8">
        <w:rPr>
          <w:rFonts w:ascii="Arial" w:eastAsia="Arial" w:hAnsi="Arial" w:cs="Arial"/>
          <w:b/>
          <w:color w:val="002060"/>
          <w:sz w:val="24"/>
          <w:szCs w:val="24"/>
          <w:lang w:eastAsia="ar-SA"/>
        </w:rPr>
        <w:t xml:space="preserve"> – Υπόδειγμα Οικονομικής Προσφοράς</w:t>
      </w:r>
    </w:p>
    <w:tbl>
      <w:tblPr>
        <w:tblW w:w="15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3486"/>
        <w:gridCol w:w="1794"/>
        <w:gridCol w:w="1860"/>
        <w:gridCol w:w="1148"/>
        <w:gridCol w:w="1900"/>
        <w:gridCol w:w="1219"/>
        <w:gridCol w:w="1600"/>
        <w:gridCol w:w="1518"/>
      </w:tblGrid>
      <w:tr w:rsidR="005425C8" w:rsidRPr="005425C8" w14:paraId="0A69E2F6" w14:textId="77777777" w:rsidTr="005920C1">
        <w:trPr>
          <w:trHeight w:val="360"/>
        </w:trPr>
        <w:tc>
          <w:tcPr>
            <w:tcW w:w="960" w:type="dxa"/>
            <w:noWrap/>
            <w:vAlign w:val="center"/>
            <w:hideMark/>
          </w:tcPr>
          <w:p w14:paraId="41B736B2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80" w:type="dxa"/>
            <w:gridSpan w:val="2"/>
            <w:noWrap/>
            <w:vAlign w:val="bottom"/>
            <w:hideMark/>
          </w:tcPr>
          <w:p w14:paraId="2CBA2C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5425C8">
              <w:rPr>
                <w:rFonts w:ascii="Tahoma" w:eastAsia="Times New Roman" w:hAnsi="Tahoma" w:cs="Tahoma"/>
                <w:color w:val="000000"/>
              </w:rPr>
              <w:t>ΑΝΑΘΕΤΟΥΣΑ ΑΡΧΗ: ΕΘΝΙΚΟ ΙΔΡΥΜΑ ΕΡΕΥΝΩΝ</w:t>
            </w:r>
          </w:p>
        </w:tc>
        <w:tc>
          <w:tcPr>
            <w:tcW w:w="1860" w:type="dxa"/>
            <w:noWrap/>
            <w:vAlign w:val="bottom"/>
            <w:hideMark/>
          </w:tcPr>
          <w:p w14:paraId="7D398D78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3F53A1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1C35EC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F16BB0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611B5C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076D8D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F3BD860" w14:textId="77777777" w:rsidTr="005920C1">
        <w:trPr>
          <w:trHeight w:val="360"/>
        </w:trPr>
        <w:tc>
          <w:tcPr>
            <w:tcW w:w="960" w:type="dxa"/>
            <w:noWrap/>
            <w:vAlign w:val="center"/>
            <w:hideMark/>
          </w:tcPr>
          <w:p w14:paraId="1B34C0F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1DAEBF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ΥΠΟΨΗΦΙΟΣ ΠΡΟΜΗΘΕΥΤΗΣ:</w:t>
            </w:r>
          </w:p>
        </w:tc>
        <w:tc>
          <w:tcPr>
            <w:tcW w:w="1794" w:type="dxa"/>
            <w:noWrap/>
            <w:vAlign w:val="bottom"/>
            <w:hideMark/>
          </w:tcPr>
          <w:p w14:paraId="569C2E36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7727" w:type="dxa"/>
            <w:gridSpan w:val="5"/>
            <w:noWrap/>
            <w:vAlign w:val="bottom"/>
            <w:hideMark/>
          </w:tcPr>
          <w:p w14:paraId="40A5BDA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168DEE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99A8129" w14:textId="77777777" w:rsidTr="005920C1">
        <w:trPr>
          <w:trHeight w:val="360"/>
        </w:trPr>
        <w:tc>
          <w:tcPr>
            <w:tcW w:w="960" w:type="dxa"/>
            <w:noWrap/>
            <w:vAlign w:val="center"/>
            <w:hideMark/>
          </w:tcPr>
          <w:p w14:paraId="55E8A4E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40" w:type="dxa"/>
            <w:gridSpan w:val="3"/>
            <w:noWrap/>
            <w:vAlign w:val="bottom"/>
            <w:hideMark/>
          </w:tcPr>
          <w:p w14:paraId="590B1D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ΗΜΕΡΟΜΗΝΙΑ ΥΠΟΒΟΛΗΣ ΟΙΚΟΝΟΜΙΚΗΣ ΠΡΟΣΦΟΡΑΣ:</w:t>
            </w:r>
          </w:p>
        </w:tc>
        <w:tc>
          <w:tcPr>
            <w:tcW w:w="1148" w:type="dxa"/>
            <w:noWrap/>
            <w:vAlign w:val="bottom"/>
            <w:hideMark/>
          </w:tcPr>
          <w:p w14:paraId="1A7544A1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4719" w:type="dxa"/>
            <w:gridSpan w:val="3"/>
            <w:noWrap/>
            <w:vAlign w:val="bottom"/>
            <w:hideMark/>
          </w:tcPr>
          <w:p w14:paraId="1FD6A06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7D3F63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A400A66" w14:textId="77777777" w:rsidTr="005920C1">
        <w:trPr>
          <w:trHeight w:val="360"/>
        </w:trPr>
        <w:tc>
          <w:tcPr>
            <w:tcW w:w="960" w:type="dxa"/>
            <w:noWrap/>
            <w:vAlign w:val="center"/>
            <w:hideMark/>
          </w:tcPr>
          <w:p w14:paraId="6759FD8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140" w:type="dxa"/>
            <w:gridSpan w:val="3"/>
            <w:noWrap/>
            <w:vAlign w:val="bottom"/>
            <w:hideMark/>
          </w:tcPr>
          <w:p w14:paraId="025FF2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5425C8">
              <w:rPr>
                <w:rFonts w:ascii="Tahoma" w:eastAsia="Times New Roman" w:hAnsi="Tahoma" w:cs="Tahoma"/>
                <w:color w:val="000000"/>
              </w:rPr>
              <w:t>ΔΙΑΡΚΕΙΑ ΙΣΧΥΟΣ ΟΙΚΟΝΟΜΙΚΗΣ ΠΡΟΣΦΟΡΑΣ:  ΈΞΙ (6) ΜΗΝΕΣ</w:t>
            </w:r>
          </w:p>
        </w:tc>
        <w:tc>
          <w:tcPr>
            <w:tcW w:w="1148" w:type="dxa"/>
            <w:noWrap/>
            <w:vAlign w:val="bottom"/>
            <w:hideMark/>
          </w:tcPr>
          <w:p w14:paraId="35EC6C2C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9FEB1B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AF4D99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E4CC92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52CDBFB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E6E6F34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5DBB2C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1865B62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10A1C2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BE62B0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80C995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66429A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B9EAD3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16887E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7231755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1468010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AD028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1: ΕΙΔΗ ΧΡΩΜΑΤΟΓΡΑΦΙΑΣ ΣΥΜΒΑΤΑ ΜΕ ΤΟ ΣΥΣΤΗΜΑ Ä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KTA</w:t>
            </w:r>
          </w:p>
        </w:tc>
      </w:tr>
      <w:tr w:rsidR="005425C8" w:rsidRPr="005425C8" w14:paraId="037E97D0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8D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B15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40B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1B0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82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39F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08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110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E54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2B975B22" w14:textId="77777777" w:rsidTr="005920C1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92BC1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57F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RESOURCE Q anion exchange chromatography column, 1ml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452BC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D23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ED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696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7572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696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911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556FA26" w14:textId="77777777" w:rsidTr="005920C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8FFFF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C88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RESOURCE Q anion exchange chromatography column, 6ml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EF0B1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9866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568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46C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043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6E0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DC2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AD0DA6C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C767C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463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RESOURCE S cation exchange chromatography column, 1ml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CBBA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843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6B8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1B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92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4F79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A0FE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72FA2B8" w14:textId="77777777" w:rsidTr="005920C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58425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5ED0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HisTrap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FF Crude column, 5x5ml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3153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09EA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2C90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5F3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C0C1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868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3C5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8C0CA9B" w14:textId="77777777" w:rsidTr="005920C1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82528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4A4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Superdex200 prep grade resin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539A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7D50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558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34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97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31E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604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6B804CA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29977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87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Φίλτρο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τιτ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ανίου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AKTA Purifier UPC-10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C700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Συσκευ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ασία 2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αχίων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3A49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6C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88B8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E76B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C2F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F96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BC50F80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C8A2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CFE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O-rings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AKTA Purifier UPC-10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D690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Συσκευ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ασία 10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αχίων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2396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0BA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9102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E394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85C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3BA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E72DDD2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F0591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6E5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Πλαστικοί δοκιμαστικοί σωλήνες συλλογής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χρωματογραφικών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δειγμάτων 10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973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πακ/100τεμ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4F8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EF3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2E88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E94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B59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744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3B62DF7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B4788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00E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Magnetic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CryoVials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&amp; plain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CryoCaps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SPINE style                                                          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9D4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πακ/50τεμ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4D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C8F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2CF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00A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EA4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824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A2FCDD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E29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4F7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A9D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45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545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DFE7FEF" w14:textId="77777777" w:rsidTr="001964EC">
        <w:trPr>
          <w:trHeight w:val="466"/>
        </w:trPr>
        <w:tc>
          <w:tcPr>
            <w:tcW w:w="960" w:type="dxa"/>
            <w:noWrap/>
            <w:vAlign w:val="bottom"/>
            <w:hideMark/>
          </w:tcPr>
          <w:p w14:paraId="5ACBA2B2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12D5C9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4468D4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31A60CD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A479B9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8283FD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B25714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6783CC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DC1C71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B508EB4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7EECD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2: ΕΙΔΗ ΚΡΥΣΤΑΛΛΟΓΡΑΦΙΑΣ</w:t>
            </w:r>
          </w:p>
        </w:tc>
      </w:tr>
      <w:tr w:rsidR="005425C8" w:rsidRPr="005425C8" w14:paraId="42CF74FD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7BB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CE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E64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3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AC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FC9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CCB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F68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5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6C2B02CF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7E84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6A185" w14:textId="1058BEB4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Morpheus I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F27D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96 x 10mL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8F3C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CA6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D36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34D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E4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AB4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85B7D22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7AB1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BA723" w14:textId="3798BE7C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MIDASplus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7C76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96 x 10mL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889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605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8F7B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3FF7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B9BB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C8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1F26604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DC586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8DD42" w14:textId="4A85B5E0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JCSG-plus</w:t>
            </w:r>
            <w:r w:rsidR="005920C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D056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96 x 10mL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B40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C58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AB1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4FA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3C94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D3F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43AB1D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057B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193B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The Structure Screen Combination  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F57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100 x 10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F1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3FC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846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99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1C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8DD3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33C81A1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637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CC50F" w14:textId="210BC733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Wizard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 &amp; 2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A6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96 x 10mL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6718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E8C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F74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AD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1D6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412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12F9AD3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5D3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4924" w14:textId="2A7C9CDA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JBScreen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JCSG+</w:t>
            </w:r>
            <w:r w:rsidR="005920C1">
              <w:rPr>
                <w:rFonts w:ascii="Tahoma" w:eastAsia="Times New Roman" w:hAnsi="Tahoma" w:cs="Tahoma"/>
                <w:sz w:val="20"/>
                <w:szCs w:val="20"/>
              </w:rPr>
              <w:t>+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crystallisation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screen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9AD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1x 4 kits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9A6E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5334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DF8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2C8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CB0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8C5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1A6B9B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535A0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0D1E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MRC 2 well crystallization plate (SWISSCI) in polystyrene pack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12FD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10 pcs.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45D37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DC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C94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FAC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C30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92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5A6D29B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F15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BCF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Linbro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crystallization plates in polystyrene pack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sterille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12D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50pcs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514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75C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2763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E6FB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18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94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5C521CE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EA427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5F9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Cryschem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crystallization plates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E50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100 plate case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278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6069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95B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A20F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F5FE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ECE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D9725D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AEAF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26A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ινίες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ClearVue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Sheets)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6EE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100pcs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AE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60AD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A75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317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C7A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09A9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B2EFDFA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274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02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22 mm Circular Cover Slides – siliconized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30B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500 pcs.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CEF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77104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933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04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803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AE7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CDC8D6C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D24C1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DFA4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Γράσο σιλικόνης για την σφράγιση των δοκιμίων κρυστάλλωσης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58A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 Tube (35 g)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75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6C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35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29C2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E689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FB8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AAFDB56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2A531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2275E" w14:textId="0A2A557A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 mm Mounted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CryoLoop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="000068A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–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</w:t>
            </w:r>
            <w:r w:rsidR="000068A1" w:rsidRPr="000068A1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micron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loop diameter: 0.025 - 0.05 mm                                            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19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25 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4F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17E6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A17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4D4F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B4BD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8786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96255B8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E5CD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7655" w14:textId="64D3726B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 mm Mounted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CryoLoop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 micron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loop diameter: 0.1 - 0.2 mm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71D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 25 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4D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9518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85B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A8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E34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07F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5DBFE17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7F4C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D66B5" w14:textId="4E740271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 mm Mounted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CryoLoop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 micron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loop diameter:  0.3 - 0.4 mm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E25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 25 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842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427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E6C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8B6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B83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8395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2AAC5A1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FA97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6519E" w14:textId="34C37A42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 mm Mounted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CryoLoop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 micron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loop diameter: 0.5 - 0.7 mm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43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 25 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58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8D52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69D6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136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5EF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4B11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C4B7A4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6C782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A084B" w14:textId="6827805B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18 mm Mounted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CryoLoop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- 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 micron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loop diameter: 0.7 - 1.0 mm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11D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 25 pack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605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97B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FB9C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9BC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004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C84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7923527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9FB7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B1B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Standard Foam Dewar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B8C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 pc.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8DC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0184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83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88C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E770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835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4758D0D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0DFA6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CF8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Tall Foam Dewar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9C6B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 pc.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6E9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734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F95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8A4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E9C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ABA9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1F90970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0DCC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7D5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Diaplate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Kit, 96 Well Micro-Dialysis Plate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BC366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80691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D20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5AE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93F4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D9C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71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19321BA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BFF8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5CE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Morpheus single reagent, tube Number 2-21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95D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100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537A1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0DAF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E13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0D85D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FB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87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EE3FB9D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81A82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D84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capillaries 1.5mm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CB31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25 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F4D2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EA1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F47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8B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C33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86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C588F9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8B7B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D91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CD17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C20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0C5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1D677B8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824AA34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1A2362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705396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E783B8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5915D5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4B60F7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77C520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7638B7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0E9510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7E2FFBDD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BBC98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3: ΒΑΚΤΗΡΙΑΚΑ ΚΥΤΤΑΡΑ</w:t>
            </w:r>
          </w:p>
        </w:tc>
      </w:tr>
      <w:tr w:rsidR="005425C8" w:rsidRPr="005425C8" w14:paraId="4560D4A7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3EB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3FB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F04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82E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C17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AF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D0D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8A1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7B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60A5CAB6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AD4D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5BEE" w14:textId="13C67E7A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Origami B (DE3) competent cells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77DC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81C7C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956B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059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624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619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39C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D76633B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E8ED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ACF6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Origami 2 (DE3)   competent cells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49C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C2105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98E0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B8E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B33F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477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EDFA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827C6A5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C9A14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E0322" w14:textId="40EEB92E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Rosetta-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gami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B (DE3) competent cells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E20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D12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C9C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D78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188B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6C34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F2D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D39E4F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C6BF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72CF6" w14:textId="2142EFA8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DH5a competent cells 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4BC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10x 100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μl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8D98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CEA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0ED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3FC7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1FA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7EC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22E6F79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07AD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578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A69E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961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1E1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03B97BA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A773E03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7B92D6B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B455F8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3F6EF83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F36247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B2196B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29FA7C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51F420E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D9E62A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DBB888E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938AC7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3E3D084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6745F3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975BAB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489C4D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24525B2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680C81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588955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3D5D79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573AB85E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26FE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4: ΑΝΤΙΔΡΑΣΤΗΡΙΑ ΓΙΑ ΚΛΩΝΟΠΟΙΗΣΗ ΠΛΑΣΜΙΔΙΩΝ</w:t>
            </w:r>
          </w:p>
        </w:tc>
      </w:tr>
      <w:tr w:rsidR="005425C8" w:rsidRPr="005425C8" w14:paraId="5A1BFCE8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DF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D9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7AD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32D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78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BC1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1F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58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86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0C6AD21D" w14:textId="77777777" w:rsidTr="005920C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C2293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3A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PAGE molecular weight marker (10-250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kDa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48B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150 gel lanes </w:t>
            </w:r>
            <w:r w:rsidRPr="005425C8">
              <w:rPr>
                <w:rFonts w:ascii="Calibri" w:eastAsia="Times New Roman" w:hAnsi="Calibri" w:cs="Calibri"/>
                <w:lang w:val="en-US"/>
              </w:rPr>
              <w:br/>
              <w:t xml:space="preserve">(0,45ml)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DF439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425C8"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0C6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19F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252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E750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D67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BF7ECE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B4B1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BD5A5" w14:textId="5E68F33C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Shrimp alkaline phosphatase (SAP)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E8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500 units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8B840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5E84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CA1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A47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889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55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43F1F97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0881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2B44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Taq DNA polymerase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BB9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400 units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C3C06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9A5A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40C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F8D4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AA4D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2CF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02B4882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AB97D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D88A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NdeI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Restriction enzyme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004D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4000 units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6C9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3F1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B4F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420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8CD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BF1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228B5F4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97AB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6AAD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XhoI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Restriction enzyme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5799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5000 units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573EA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B2C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91FA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D8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1A5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71B2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B121EDC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919D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25D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34B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68D5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976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21993F1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136D308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F4AD67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5115C2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60A343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082043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6E86A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D49A28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CEC4D6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0629C7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4689EF5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A4D510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332B4B0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EE9DCD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CCA6F7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D22DAA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D2B423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F98E48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7838B4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C83B94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A840339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A6EA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5: ΧΗΜΙΚΑ ΑΝΤΙΔΡΑΣΤΗΡΙΑ ΑΝΑΔΙΠΛΩΣΗΣ ΠΡΩΤΕΙΝΩΝ</w:t>
            </w:r>
          </w:p>
        </w:tc>
      </w:tr>
      <w:tr w:rsidR="005425C8" w:rsidRPr="005425C8" w14:paraId="799D81DA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684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BC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9BE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81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4A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FA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F1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EA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E5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3EAF3983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B80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470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Tryptone enzymatic digest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58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450B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0C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381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AEA4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44B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727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4EB255F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3E3F0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5446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Yeast extract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71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5354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A27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B69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CCA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F8A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23BC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4C8FC6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5613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F3B3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L-Arginine hydrochloride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3EBA3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9B92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0CE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54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C11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B0FB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68D5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C0709E4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6CA6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103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L-Glutathione reduced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3C31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5133B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9907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87D7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26D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DE9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CD0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1CE25EA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337D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51D5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L-Glutathione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oxidised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7B31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9B3A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F06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88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C85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39C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C9C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ADAE38D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163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37E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Bradford reagent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D4D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D742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CEF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CA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520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29A2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FE0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B78450B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8737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33F0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C7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DE9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DD9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A065DC7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FFD6EBD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88E4E4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365D0EB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B0A936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FC5486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E7798E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D315E3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59F903D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115BD2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8271B9E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148889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36ADC9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4170A0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2E7F3E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783A99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10E288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73583A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B07A78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FB1EEE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8009948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5B2E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6: ΦΙΛΤΡΑ ΣΥΜΠΥΚΝΩΣΗΣ ΠΡΩΤΕΙΝΩΝ</w:t>
            </w:r>
          </w:p>
        </w:tc>
      </w:tr>
      <w:tr w:rsidR="005425C8" w:rsidRPr="005425C8" w14:paraId="23A89846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C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55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7C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3E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15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37A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B93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72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6E0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1458D0AC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682D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5F1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βράνες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στέγνωμ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GEL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351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50 sheets/ΠΚ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EE4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861E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1A1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050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477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B96E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4313401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A052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4FC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Filtres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for protein concentration 15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084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48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τεμ./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5906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292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B32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618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49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6100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C55285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5004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960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Filtres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for protein concentration 4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73AB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100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τεμ./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3CC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04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D6B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10B3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93FD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2C7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08AA117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9A17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448D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Filters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0.2μ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για φιλτράρισμα ρυθμιστικών διαλυμάτων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B4E8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τεμ./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147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E75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D74F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CBF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081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592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92A6C2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52E00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0D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097C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C7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E46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0E8C6DD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23143D3D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A7E220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33ED453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3084DF1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46F513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D8B9F5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06CD04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97E2D0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891153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CF8B1FF" w14:textId="77777777" w:rsidTr="0045395F">
        <w:trPr>
          <w:trHeight w:val="74"/>
        </w:trPr>
        <w:tc>
          <w:tcPr>
            <w:tcW w:w="960" w:type="dxa"/>
            <w:noWrap/>
            <w:vAlign w:val="bottom"/>
            <w:hideMark/>
          </w:tcPr>
          <w:p w14:paraId="7D21CFD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153071B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7E870E1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1E3439F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4A04F6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2514309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298CD7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B0F72C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AB2EB4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C7A065B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D16E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7: ΦΛΑΣΚΕΣ ΚΑΛΛΙΕΡΓΕΙΑΣ ΚΥΤΤΑΡΩΝ</w:t>
            </w:r>
          </w:p>
        </w:tc>
      </w:tr>
      <w:tr w:rsidR="005425C8" w:rsidRPr="005425C8" w14:paraId="1130EB41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B7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55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C96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01E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9C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5EE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064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D8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A9A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38FC8F00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BDD6D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788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Γυάλινες Φλάσκες για καλλιέργειες κυττάρων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8241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  <w:proofErr w:type="gramStart"/>
            <w:r w:rsidRPr="005425C8">
              <w:rPr>
                <w:rFonts w:ascii="Calibri" w:eastAsia="Times New Roman" w:hAnsi="Calibri" w:cs="Calibri"/>
                <w:lang w:val="en-US"/>
              </w:rPr>
              <w:t>τεμ./</w:t>
            </w:r>
            <w:proofErr w:type="gramEnd"/>
            <w:r w:rsidRPr="005425C8">
              <w:rPr>
                <w:rFonts w:ascii="Calibri" w:eastAsia="Times New Roman" w:hAnsi="Calibri" w:cs="Calibri"/>
                <w:lang w:val="en-US"/>
              </w:rPr>
              <w:t>ΠΚ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D764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29B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C1A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010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D2B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3F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5C8087E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6B60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34D1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15DE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CF6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C4B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4F077B9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35FA8A4A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797FB6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C951D1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F8A312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38BB22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13E62F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3167DE5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8CABC4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4A5BA8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BD08CB0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82DC90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F85DCB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2D70799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EF6A44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707FCC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879036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5839D1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52D868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E8F558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75E196B2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1E66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8: ΑΝΤΙΔΡΑΣΤΗΡΙΑ ΜΟΡΙΑΚΗΣ ΒΙΟΛΟΓΙΑΣ</w:t>
            </w:r>
          </w:p>
        </w:tc>
      </w:tr>
      <w:tr w:rsidR="005425C8" w:rsidRPr="005425C8" w14:paraId="75357365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263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20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55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7F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C7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4FB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1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128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0F8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650E7BBD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8D7F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C6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Χρωστική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DNA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066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0.5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4D49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54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E336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58AB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697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8B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7E2207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ADEA2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DF5D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T4 DNA ligase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C771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25000 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1AC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6BA4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604A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D24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303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B90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080A096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036FE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F8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pET22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b(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+) DNA Vector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EBFD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 UG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68450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C11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0E8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58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F42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73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5C6F6B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D5EF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177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Benzonase nuclease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EC1C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 KU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3C9F7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EB6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C97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88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704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9D18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561FC1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F299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8DB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1,2-dimyristoyl-sn-glycero-3-phosphocholine (DMPC)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A20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gr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2AA0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22FC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EF9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A4230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0F1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E99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793E981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11921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shd w:val="clear" w:color="auto" w:fill="FFFFFF"/>
            <w:vAlign w:val="center"/>
            <w:hideMark/>
          </w:tcPr>
          <w:p w14:paraId="1C1E66F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In-Fusion® HD Cloning Kit w/Competent Cells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170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KIT/10rxns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36AB8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E91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F8E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5DBB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A78A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2BC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4C7B915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1EB6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FC9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65EA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9FE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9694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750CCF5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D1425A1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38F48AD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88070B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1271F9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988D99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210E89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6DB9096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EA9C4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1E3481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E087D10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1D3947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CF48D2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7CD8684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CA7879B" w14:textId="77777777" w:rsid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0B1B1F9" w14:textId="77777777" w:rsidR="0045395F" w:rsidRDefault="0045395F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5842D5D7" w14:textId="77777777" w:rsidR="0045395F" w:rsidRDefault="0045395F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1525A53E" w14:textId="5C057413" w:rsidR="0045395F" w:rsidRPr="005425C8" w:rsidRDefault="0045395F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041049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9597F6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397A546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504210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A72B7F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AA75243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B28B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lastRenderedPageBreak/>
              <w:t xml:space="preserve">ΤΜΗΜΑ 9: ΧΗΜΙΚΑ ΑΝΤΙΔΡΑΣΤΗΡΙΑ </w:t>
            </w:r>
          </w:p>
        </w:tc>
      </w:tr>
      <w:tr w:rsidR="005425C8" w:rsidRPr="005425C8" w14:paraId="07500C07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993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10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739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D9B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74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CFC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3F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86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C7F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21179EA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A0BF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A99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IPTG (for cultures)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B9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7A44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28F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B636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107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17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1319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41AD99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6D1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C184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Carbenicillin disodium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E8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25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5848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B6F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4C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FDA3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3C73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FB6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0B3FD3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A9A0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3B1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Tetracycline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DD5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25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662F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F5E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C18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96C3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48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90A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7CD01DE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665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D1BB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Ampicillin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CB03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 gr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20AE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9D5C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A14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7CF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E592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E2C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D18721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D6F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3F0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Glycerol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9DA3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L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41D3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55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60B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0CF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9D4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2F7C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B06808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D022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804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Tris base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58CD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A035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8F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51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4BF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5F4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57DC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F0BC89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E6B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E01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Hepes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7F32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8F8B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B3A0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D46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DEC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DB5B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0F3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A1111D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BA32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DBA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Imidazole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0D1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100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D759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DE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5FF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955B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98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83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512C2E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541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B1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Sodium Chloride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A73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6678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FA17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2BEE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382C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0A9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9F4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3840AD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BF18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D1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Sodium Acetate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C5A8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993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735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E74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703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6D9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CE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D460CF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F84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1A6B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Guanidine hydrochloride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9C0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Κg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FF22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25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376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60AA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3686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A33E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453304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D519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F64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Dithiothreitol (DTT)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C4BF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5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C111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758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9367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BF3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1D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D1A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3FC977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2B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94C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Glycine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506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Kg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3AC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876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0A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63D1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298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93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7AD667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BBF0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CEA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Kanamycin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7AFB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5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C7D4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0F5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9A6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3B1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EF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D442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DF5E36B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191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FFE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Methanol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2FB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E1C6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479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EF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855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F41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6632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F946D9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278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2F7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Ethanol absolute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F1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2,5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99F5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3937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C3C0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BA8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C7D2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B0BE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1E28BC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11E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28E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Αιθ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ανόλη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μετουσιωμένη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2-β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ουτ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ανόνη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E4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D8E0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DC5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968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8884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0BB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112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E2AFDE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D956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979D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Acetone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1C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FBDF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709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399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E28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A28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CC2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3BB4A75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A89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4D7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Ακετόνη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λύσιμο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006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4D9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EB56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32E0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9A0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E06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F4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737E16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41A1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97E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Isopropanol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E3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E9EF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066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4733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5DD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F8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499A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B8D89B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F13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54C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1,2-propanediol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A5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00F2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13A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8E3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5EF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94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EC8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57F0BF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259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6E6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Δι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αιθυλαιθέρας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7C57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FF68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1294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A58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69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F62F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4C2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5732AA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C18D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1DC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n-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Πεντάνιο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179F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025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30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E8C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77E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B87C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4E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EE8A18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8E7B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E52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Οξικός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ιθυλεστέρ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04F2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DD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10C0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741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99D7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AFDA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C41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DBAB40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8D03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7CB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Χλωροφόρμιο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6B20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8A8B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E073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8B24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C6F6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B07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88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8385FC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8CB7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2155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Εξάνιο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135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4847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A81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834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E0C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01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BD57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A7CF2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EA48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A2C4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Ακετονιτρίλιο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16ED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6202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C16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40EA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84B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4F5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5C30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AED647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26B9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7A0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BE9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2,5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FBC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231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40B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70B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64D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A4A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1018D4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4E0B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5C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Acetic Acid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A87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2,5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A8B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36F3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F7B1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2B6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F7C4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04C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3CEEEFB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5AA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BCAB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Ασκορ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βικό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οξύ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C052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100 g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D7D2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59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3BA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D45D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30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D98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80DB4A4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2FF3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6516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Υδροχλωρικό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οξύ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37%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E980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AADF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1A94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74D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173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3B4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57E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59DD47E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7BEE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3C7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Citric acid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CD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F889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887E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2DB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F05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488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908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8E7825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DE03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237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Υδροξείδιο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του κα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λίου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FD6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AC9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A484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BCD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1216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C6D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526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F65758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48F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C84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Υδροξείδιο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του να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τρίου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527D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E4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00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C8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4A21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3A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01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F8D7445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95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638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Άνυδρο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θειϊκό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νάτριο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16A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FCF7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7E6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91C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3F6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57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61A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9A6731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2553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B99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Ανθρ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ακικό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νάτριο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A269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764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855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FB7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7B3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DA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DD1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9A986C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66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726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Αζίδιο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του να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τρίου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27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24D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44D8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687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384B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6DC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510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1613C9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5501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F93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Δι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βασικό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φωσφορικό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νάτριο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διένυδρο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E226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BCB9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E8D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634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0D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26DF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1381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01BC2B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D76B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535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Μονο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βασικό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φωσφορικό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νάτριο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D382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FFA3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E3B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49B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EE2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1C58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46B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B34FF5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0ADF4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52C2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TWEEN-40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507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BF5C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17D4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01BC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AA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780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B6C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B67CFD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91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EFB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TWEEN-60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AFE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74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EEF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984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C50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190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33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A46554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C9B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1CE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TWEEN-80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24A5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A97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7223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0F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EDD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E5E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EEC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7E02F05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3A15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B1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FB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6FE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E29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29FF202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E78BF4F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9503A8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05E123A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920BD3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6808C09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2D2907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2FC227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DC3A3F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5755DE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5D86E53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D140C1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51FE41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37ECA4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2230A4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54DB1F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0B018E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EB94D0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5CC2A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492FBF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18B9C6E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0D1FD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ΤΜΗΜΑ 10: ΔΙΑΛΥΤΕΣ ΚΑΙ ΑΝΤΙΔΡΑΣΤΗΡΙΑ 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LC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/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HPLC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/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GC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ΚΑΘΑΡΟΤΗΤΑΣ</w:t>
            </w:r>
          </w:p>
        </w:tc>
      </w:tr>
      <w:tr w:rsidR="005425C8" w:rsidRPr="005425C8" w14:paraId="2BE08A9A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DE3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84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D5C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9C4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A5D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71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A5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0BF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53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4DC6C7E9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20CE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28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Μεθ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ανόλη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D9ED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3AA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FF8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2A98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EAD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7AC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706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21D640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005F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CA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Νερό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4B91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E9F4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0FF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629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9F7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4CD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18AF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42625B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9413C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7C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Ακετονιτρίλιο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3B2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CBB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CF8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29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2DB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AC7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F3F8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9A95E27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0E1E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06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2-Προπα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νόλη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8FDA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79E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0FB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68E6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0D78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7F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92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5C0F2B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8DCE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026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Φορμικό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οξύ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F56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2A8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2249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1FE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BAD4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3C11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3FEC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71DFC0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BACE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BC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οξύ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76A3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52248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149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805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FF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2C4A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F8F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9BD1240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5A78F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FDF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Οξικό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μμώνιο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1C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995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272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AD17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3E1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B3E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42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E77FD5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7223C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34C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Ακετόνη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479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2.5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4392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5ED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04E7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049A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A5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903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AEFD9B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4032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AB8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Εξάνιο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67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977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B94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CAE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A47F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7744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455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954F39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7F52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C4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Βουτυλοϋδροξυτολουόλιο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B8A6D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E5759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D53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E164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9B5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522E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9080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91E0CF3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1D0E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821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03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2AD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D6E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EDF2D71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70E3B1CC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A28D20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3B0F08C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AD07BC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B29780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0EF871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01EDE5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B45818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4871FE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6203B9C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12DF2A0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165D4B6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42292F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D6D2B2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01D690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35441E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270685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D5FF1E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54CF0C8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5B1F010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9B9BB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lastRenderedPageBreak/>
              <w:t>ΤΜΗΜΑ 11:  ΑΝΤΙΔΡΑΣΤΗΡΙΑ ΓΑΛΑΚΤΩΜΑΤΟΠΟΙΗΣΗΣ</w:t>
            </w:r>
          </w:p>
        </w:tc>
      </w:tr>
      <w:tr w:rsidR="005425C8" w:rsidRPr="005425C8" w14:paraId="09CC69FC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3FD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D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9B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008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E99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84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BD0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EA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1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526DCC4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0AA94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38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Isopropyl Palmitate ≥90%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3BEE6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500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1E12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CF9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584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FD7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DB10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45FF097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43E05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79A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Sucrose monolaurate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A53A5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BCBF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EA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A8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55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AAA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F1B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D6419D6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9DAE8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D9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SPAN 80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7A150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869B6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52F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9080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59B8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B8F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16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EF9177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3FFF2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8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Rhamnolipids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7426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06B2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67F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5C7A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944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2E1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5F2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09717AA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053B7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2A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Carboxymethylcellulose sodium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1D5A7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3BEE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592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8D2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A4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5921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250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9A3AA2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3B4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2B2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Avocado oil ((−)-β-Pinene)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ADB7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Kg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329C6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707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9171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C50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E07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03D7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AA1E570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411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526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L-a-phosphatidylcholine, hydrogenated (Soy) (HSPC)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DDFC8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CEA0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C0B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B73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B814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AD8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2A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C70A260" w14:textId="77777777" w:rsidTr="005920C1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EBF1A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3FC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L-a-phosphatidylcholine, hydrogenated (Egg, Chicken) (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EggPC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7674C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B30A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5D3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DD4B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7616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17B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43C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420B2A7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122D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95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5-DOXYL Stearic acid, ammonium salt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DA94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9A20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8DD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1C85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01E7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D285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1C0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24558C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729EE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4BC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16-DOXYL-stearic acid, free radical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D6A91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21212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2D5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195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89B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23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7661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77000A1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B1A7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BB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10-Doxyl Nonadecane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7BE76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6988A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48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70F9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D95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AF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E80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D82635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D4F74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E5F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4-Phenyl-1,2,4-triazoline-3,5-dione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97%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42274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AE6E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9FB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AD9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4F41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5FB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0F1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33AA557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2AB14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F46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4-Phenyl-1,2,4-triazoline-3,5-dione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  <w:t>for HPLC derivatization, ≥98.0% (CHN)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991EE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3C52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F7A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35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3F8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E14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0E4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FB94E04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5E64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00C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4F65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C02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8D7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7D5A427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2F2DFEB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1A852CD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0216E2B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3055F4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025E35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0890683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6F9C78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5767D0C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4C0E9C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3921296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1A0747B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457A96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20B81E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1E845E4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7229DD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60D3FB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551C1F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4C8C12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4BA210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9A605F0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FE6C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12:  ΑΝΤΙΔΡΑΣΤΗΡΙΑ ΒΙΟΤΕΧΝΟΛΟΓΙΚΩΝ ΕΦΑΡΜΟΓΩΝ</w:t>
            </w:r>
          </w:p>
        </w:tc>
      </w:tr>
      <w:tr w:rsidR="005425C8" w:rsidRPr="005425C8" w14:paraId="3F33E5F7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9C5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42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7F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0E5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775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C9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7F3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4A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5A3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23B28092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0A0F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F7A78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Isopropyl Myristate &gt;98%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808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C6664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E84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304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9EC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1F9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2E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541B23A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B21E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51667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Diethylene glycol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monoethyl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ether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D526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3D67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7C1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AB7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9A4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3817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B94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25E924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5F3D1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6F2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Chitosan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7732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500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E8724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3F3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389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53D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00C2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7A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5C55F1E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1E0F2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7F3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5-DOXYL-stearic acid, free radical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8764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31159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BE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313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B31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ADF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03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B4201C0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DEE52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AE30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4-Hydroxy-TEMPO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B4BB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9A7D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8BFA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CDC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74F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743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37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C511470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4A01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3F6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12-DOXYL-stearic acid, free radical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AD39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 mg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83EF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EF2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50B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C1B9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C3F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6DAB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917DA5C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FFD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92F0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06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F18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62E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04483E5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320EFA4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1960F7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4DD0EF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F951C4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66AF99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20F593A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82F702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EEE37E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3E3411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20FA63E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F84A3A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E8852F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23E7882" w14:textId="77777777" w:rsid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102C8785" w14:textId="77777777" w:rsidR="00BB69F4" w:rsidRDefault="00BB69F4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17A9CF26" w14:textId="77777777" w:rsidR="00BB69F4" w:rsidRDefault="00BB69F4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0F1E9181" w14:textId="77777777" w:rsidR="00BB69F4" w:rsidRDefault="00BB69F4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564A18A8" w14:textId="77777777" w:rsidR="00BB69F4" w:rsidRDefault="00BB69F4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0EB11170" w14:textId="77777777" w:rsidR="00BB69F4" w:rsidRDefault="00BB69F4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3EE34770" w14:textId="11AC010D" w:rsidR="008F21BA" w:rsidRPr="005425C8" w:rsidRDefault="008F21BA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303863A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E5336C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9699D4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3C47C8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3EADE1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456693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36053EC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697FF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lastRenderedPageBreak/>
              <w:t>ΤΜΗΜΑ 13:  ΛΙΠΙΔΙΑ</w:t>
            </w:r>
          </w:p>
        </w:tc>
      </w:tr>
      <w:tr w:rsidR="005425C8" w:rsidRPr="005425C8" w14:paraId="243EC189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8F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245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34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B21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F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320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881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C29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C11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3541D096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937C5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BC3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Lactic acid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FB8A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1000 ml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B2E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32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EE4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6A0D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570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A16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A66D6A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BDE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EC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L-α-Lecithin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124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250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249D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7FB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6E6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438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F37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22D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BC2C24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C0772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6E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Cholesterol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DD1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 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8B9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36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E335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4F35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81CC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00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A4446EA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41AE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B6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F679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5314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FE6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D446379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8615FE3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7AA8825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2D9D65F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A5DF2F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13F1B6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D0B8CF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3F2CE42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839C45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B2E60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574D96B6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23A9125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831775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0CBBEF0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0CD3EF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CF4C99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5E693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9B47F4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C834CA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41FE98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AA2F634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B9B5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14:  ΠΛΑΣΤΙΚΑ ΕΙΔΗ ΕΡΓΑΣΤΗΡΙΟΥ</w:t>
            </w:r>
          </w:p>
        </w:tc>
      </w:tr>
      <w:tr w:rsidR="005425C8" w:rsidRPr="005425C8" w14:paraId="00B30B0D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F91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24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4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71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FC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19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285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CC9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85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6C14A44F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BBA0D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AEB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Microcentrifuge tubes 1,5ml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6C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CD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89A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C6FF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7F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CF3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D48F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938F69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F06B9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06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Microcentrifuge tubes 2ml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C05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7B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82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73B3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7C19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992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B9B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FB6AE8B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7D6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7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Σωληνάρι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ολυ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προπυλενίου 15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9F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9B0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ABA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16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8CC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CC9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3F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72E5E2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52E10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0E9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Σωληνάρι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ολυ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προπυλενίου 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1F3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185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A4E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900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E2E0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799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043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512DF9F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DEF69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61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Ρύγχη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εύρος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όγκου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2-200μL, κα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τάλληλ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GILSON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Pipetman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P20, P</w:t>
            </w:r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100,  P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C63D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D65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2B4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208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3FF7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C1C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8B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F1C68F4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9A4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AB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Ρύγχη, εύρος όγκου 100-1000μ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, κατάλληλα για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GILSONPipetmanP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1000.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F3D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500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FCF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FCB2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29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FCDA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10E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C2D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B34093B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F330F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ECF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Ρύγχη, εύρος όγκου 0.5-10μ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, κατάλληλα για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GILSONPipetmanP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2,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10.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B8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1000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0B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F2E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0CA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EE32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DC40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57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E719AF1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52CC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F4C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Πιπέτες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ορολογικές πλαστικές, αποστειρωμένες 25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13D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1τεμ.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C4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CF7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EE7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5AB5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A2A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B5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6CB92BA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52007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CB3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Πιπέτες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ορολογικές πλαστικές, αποστειρωμένες 10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E69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1τεμ.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D2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A833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7CD2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C585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FB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312F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B2B595B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8D33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E9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Πιπέτες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ορολογικές πλαστικές, αποστειρωμένες 5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AC64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1τεμ.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F7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99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1E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ACE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02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9F2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1750815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0F9FC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2C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Άδεια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αποστειρώσιμα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κουτιά κατάλληλα για ρύγχη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GILSONPipetmanP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20,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100,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200,  εύρους όγκου 2-200μ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6F9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κουτί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6D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F639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D56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D406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B79B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94F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4439DED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C3DA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EE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Άδεια 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αποστειρώσιμα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κουτιά κατάλληλα για ρύγχη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GILSONPipetmanP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1000,  εύρους όγκου 100-1000μ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FA9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κουτί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8EA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762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333E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48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70A3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0E3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6D79B6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0E610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CCC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Plastic cuvettes for spectrophotometer 1,6-2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11E1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100 </w:t>
            </w:r>
            <w:proofErr w:type="spellStart"/>
            <w:proofErr w:type="gram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./</w:t>
            </w:r>
            <w:proofErr w:type="gram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πακ.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7C7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F19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8C9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49F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667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EDF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44BB68A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0C68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37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Cuvettes 4 mL plastic for UV-Vis spectrophotometer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C0E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100 </w:t>
            </w:r>
            <w:proofErr w:type="spellStart"/>
            <w:proofErr w:type="gram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./</w:t>
            </w:r>
            <w:proofErr w:type="gram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πακ.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D7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7288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9AE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36C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C0B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D37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A011EED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A6959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8F7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ατώ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eppendorfs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01C5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650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C02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93C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02B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AB3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1680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3E8EE21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0C350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19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ατώ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Falcons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1C41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B6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5EB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D17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74BF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964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D5C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973C48F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431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CF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ατώ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autosampler vials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των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20F8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B9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DE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397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AE5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A3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F00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A3DAAF4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487E6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661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Κουτί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κρυοκ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ατάψυξης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δι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αχωριστικά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5AA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6DA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16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60C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384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A4F4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079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3CEA879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3F9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6FF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750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887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5F40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01E4F3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1A220932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6C771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C58EC2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A693D3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25D0ED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70E1A2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30D324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C4F2A9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7422617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FE73DB9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71B92C7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7ECE56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062924D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3771B1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B56B95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091107D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6D657BC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94B14A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06438E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4E2C7AE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37B336" w14:textId="78166FB4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15:  ΓΥΑΛΙΝΑ ΕΙΔΗ ΕΡΓΑΣΤΗΡΙΟΥ</w:t>
            </w:r>
          </w:p>
        </w:tc>
      </w:tr>
      <w:tr w:rsidR="005425C8" w:rsidRPr="005425C8" w14:paraId="0876EAD5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265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BA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89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C0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C13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B71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ED1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5F9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244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710F2886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B91D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D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ογκομετρικός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κύλινδρος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B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CF5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27CB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66E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8E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8DB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2E9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156E6E6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29C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1C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ογκομετρικός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κύλινδρος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F8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448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32FF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0C0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093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DBF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728D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D653CA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4C5C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E3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ογκομετρικός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κύλινδρος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191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075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C4E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DCEB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0C3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E79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613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426326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FEE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94B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ογκομετρικός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κύλινδρος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540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18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D14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141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E0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ABB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4DC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5B4DFB6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4F3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00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οτήρι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ζέσεως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50ml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34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F3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F8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76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1AF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36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86F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5A715D7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700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DD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οτήρι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ζέσεως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100ml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15E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165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7A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E96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B9B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65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040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1DED93A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D9A8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DA9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οτήρι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ζέσεως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250ml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DE8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8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081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7239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E4F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8BE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62CB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E668ED8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51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0390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Laboratory bottles with cap (GL-45), 25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98F9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5CAC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F0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3D9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5574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186D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E0C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64F5DE1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29C2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E74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Laboratory bottles with cap (GL-45), 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7230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63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DB4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1FE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FF6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48F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2AFC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F96CC2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1899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87066" w14:textId="0FC85656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Laboratory bottles with cap, 250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CD4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BD6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2D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3C2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7860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9EA4E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CEE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9A7DED7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322F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A1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Volumetric flasks 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67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179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B50C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684C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FF5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DB0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3F2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E6126F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CD4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BF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Volumetric flasks 10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3C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40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960D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58B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99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34DF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2A4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814CDC8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0EA6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5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Volumetric flasks 20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916C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7F9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9F57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B49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62B1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08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FBB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90F82A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73D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50B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Volumetric flask 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10E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7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3D1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6141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D927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7DB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E16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0CD97A8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4629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2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Volumetric flask 100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41C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B34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471A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CD3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3A3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D1F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EC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559AEC5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FB4F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272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Round-bottomed flasks 100 ml, NS 24/29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CEE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FFB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CA0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736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61F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1E5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C208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A755C63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2847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E5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Round-bottomed flasks 100 ml, NS 19/26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283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98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EFF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1958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15C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148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BECB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87F442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5FA0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9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Buchner funnels porcelain for filter paper diam. 55mm, capacity: 70ml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EAE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6B2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578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B32E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11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5F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168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43BB11A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5AAF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6F3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Γυάλινες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κάψες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AF5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F8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8B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86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D1C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B298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14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9C4ABE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618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29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Πορσελάνινες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κάψες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BC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514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78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7EB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5E3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61D2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D0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F5A8F5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3E7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EB658" w14:textId="13A4E428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Pasteur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pippettes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145 mm-150 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6490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/250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B68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DEF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184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C8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9B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9F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B655CA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91E0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835C" w14:textId="37D18DE0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Pasteur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pippettes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225-230mm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217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/250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78D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DD8A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E03C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45D5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76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1F8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668C9E8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F88B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DA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Graduated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pippette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C4A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85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4CBA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556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CD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28A0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5047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8368638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6951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26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Graduated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pippette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29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0D7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61B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B0F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D69C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7E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12C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0781065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F53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869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4BD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58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F3F9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8F5CC49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919F2E5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3880CF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565338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66774BF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9AA0ED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C08D66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A15138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59A855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3FA6B5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BA89EFB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8AB163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680F69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3C8166F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B58A0B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21B990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7C9782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7126FB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955992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3E036F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04D9E65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E7DE7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lastRenderedPageBreak/>
              <w:t xml:space="preserve">ΤΜΗΜΑ 16:  ΓΥΑΛΙΝΑ ΦΙΑΛΙΔΙΑ ΓΙΑ 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LCMS</w:t>
            </w:r>
          </w:p>
        </w:tc>
      </w:tr>
      <w:tr w:rsidR="005425C8" w:rsidRPr="005425C8" w14:paraId="41EA0692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608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30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69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F2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0C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FE6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E35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14B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979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40F9408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0AE7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7318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LC-MS Vials N8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21F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67D5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405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763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1D4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6EE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666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0B5BDED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C9C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9188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Screw caps N8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BEF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8B1D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7F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3CF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020B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38A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28A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516E929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44017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204D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Inserts for LCMS vials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D4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9FF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B1EB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58D0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DFEA6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07FB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1A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877A25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B91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33E1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Glass vials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0B9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76D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C8D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023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B60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92F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EAF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D069D0F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65CAE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3505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Glass vials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DB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28F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5A3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8D3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59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728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2A4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70CCBB0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41D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68B1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2CE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D09A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88CC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D8BD3F7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0EEF748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A913E8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119864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B4256E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B0C72F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7A4786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BAAEF9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7B733B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A482A4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65D9B63" w14:textId="77777777" w:rsidTr="00B656D2">
        <w:trPr>
          <w:trHeight w:val="74"/>
        </w:trPr>
        <w:tc>
          <w:tcPr>
            <w:tcW w:w="960" w:type="dxa"/>
            <w:noWrap/>
            <w:vAlign w:val="bottom"/>
            <w:hideMark/>
          </w:tcPr>
          <w:p w14:paraId="584F9E9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18319D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D82F59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41398D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3EDA407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5E6D4D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37F1E6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EBD61E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260CB2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FBA7B29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EFC1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17:  ΚΥΨΕΛΙΔΑ ΔΥΝΑΜΙΚΗΣ ΣΚΕΔΑΣΗΣ ΦΩΤΟΣ (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DLS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</w:tc>
      </w:tr>
      <w:tr w:rsidR="005425C8" w:rsidRPr="005425C8" w14:paraId="174680A2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CEB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9E2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A13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C38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37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860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E6E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16E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D18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56BDD6F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C18BD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5BE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Square glass cuvette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malvern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667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38EB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5D5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0C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7DE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3324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D9FF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FA176DC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B8E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51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F5CC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83DE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C86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008BE28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7059C650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3F19D69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D4A052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BB42F4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A87E5D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A89DBA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5BC480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5323C40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E2517A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3D73CDE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73B44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18:  ΜΙΚΡΟΔΟΧΕΙΑ ΑΝΤΙΔΡΑΣΕΩΝ</w:t>
            </w:r>
          </w:p>
        </w:tc>
      </w:tr>
      <w:tr w:rsidR="005425C8" w:rsidRPr="005425C8" w14:paraId="78AE29C6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D1E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B97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460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755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CC5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27B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AB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B1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0A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28568A35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58DA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D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Κυψελίδες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UV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Starna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3737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1A1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5425C8">
              <w:rPr>
                <w:rFonts w:ascii="Calibri" w:eastAsia="Times New Roman" w:hAnsi="Calibri" w:cs="Calibri"/>
                <w:b/>
                <w:bCs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A16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51B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F90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240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01D0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25C4C03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0E5F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36FAE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Δοχείο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ντιδράσεων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211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D9C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A9B3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2401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260E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CDCD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99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93D623C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CEA9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00149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Αντά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πτορας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3F5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9C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B9CF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28B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7BAD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742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B4F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392A30D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E975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02AD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2B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A41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53E4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AB5D558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B85F639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D43D40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7E29086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734095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725667B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7D63BB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0BD99B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4C00C2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69E1C7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4A7C8C5" w14:textId="77777777" w:rsidTr="00B656D2">
        <w:trPr>
          <w:trHeight w:val="74"/>
        </w:trPr>
        <w:tc>
          <w:tcPr>
            <w:tcW w:w="960" w:type="dxa"/>
            <w:noWrap/>
            <w:vAlign w:val="bottom"/>
            <w:hideMark/>
          </w:tcPr>
          <w:p w14:paraId="6CC676F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14CE03E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3E793EB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C66CA7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E73147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FE5317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6A83F7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0F983EE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5EB303D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D8CA5AB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CDE9B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19:  ΓΑΝΤΙΑ ΝΙΤΡΙΛΙΟΥ ΜΙΑΣ ΧΡΗΣΗΣ</w:t>
            </w:r>
          </w:p>
        </w:tc>
      </w:tr>
      <w:tr w:rsidR="005425C8" w:rsidRPr="005425C8" w14:paraId="5431BDC9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8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905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0C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B15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043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63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B4E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66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3DE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2D5BF3C5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A98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77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Γάντια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νιτριλίου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χωρίς πούδρα μίας χρήσης.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Διάφορ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μεγέθη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B2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5DA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10.000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570B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1A6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6C2C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C35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863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6C0CBD1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A84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B923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553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90B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809E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4FF5294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3D57F628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728B1F3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E39742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5D29905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E9294A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785E602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79A9D1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1886F5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A233D9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6EE1D76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120FC77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264EA7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7482B75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55C0204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6A24F6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BCE056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09B317F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6AB31C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0A0767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55F3AD50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ECE3F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ΤΜΗΜΑ 20:  ΦΙΛΤΡΑ ΓΙΑ 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LCMS</w:t>
            </w:r>
          </w:p>
        </w:tc>
      </w:tr>
      <w:tr w:rsidR="005425C8" w:rsidRPr="005425C8" w14:paraId="180A3301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C3B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E0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67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E7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DBE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DC3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5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28C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59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7E76492C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5373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CE9D5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Φίλτρ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Πολυτετρ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αφθοροαιθυλένιου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37B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C79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CAB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70D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E93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C2F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15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24A879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E2201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6A736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Φίλτρ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Αν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αγεννημένης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Σελουλόζης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C90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2596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BA2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2EE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4E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CE9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81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EB53A2B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3F55A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51C25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Φίλτρ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Αν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αγεννημένης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Σελουλόζης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57E5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5BD2E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79E5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2846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EA64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EE9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A4A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31BDF2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55AE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8DF0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Φίλτρ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Τερεφθ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αλικού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Πολυ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αιθυλενίου (1)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AFC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EB980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37B7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5406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583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34AB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5968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8FB9C2B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4BD0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86A9E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Φίλτρ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Τερεφθ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αλικού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Πολυ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αιθυλενίου (2)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9F2A9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31614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DE8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15BE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F2D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4EC0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05B4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E47167C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31FD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995F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BA95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BF2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4A4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102289A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8368BFD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FA5138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AEBA2E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6CD51E8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70029A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C4BEAE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3780637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537465E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337740E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7C07002A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ADC5C6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2D0FD8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A36EE33" w14:textId="77777777" w:rsid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B99EB10" w14:textId="77777777" w:rsidR="00B656D2" w:rsidRDefault="00B656D2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639C3E48" w14:textId="77777777" w:rsidR="00B656D2" w:rsidRDefault="00B656D2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14:paraId="269B3F39" w14:textId="4ADB8C25" w:rsidR="00B656D2" w:rsidRPr="005425C8" w:rsidRDefault="00B656D2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CD5280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86C84F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6366A2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3092186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FBF0BE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F38404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5B3D5A20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9E4EA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lastRenderedPageBreak/>
              <w:t>ΤΜΗΜΑ 21:  ΕΙΔΗ ΧΡΩΜΑΤΟΓΡΑΦΙΑΣ HPLC</w:t>
            </w:r>
          </w:p>
        </w:tc>
      </w:tr>
      <w:tr w:rsidR="005425C8" w:rsidRPr="005425C8" w14:paraId="33E83810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739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316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4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64F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13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541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BCC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15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CC7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72B90975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B80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EBA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Στήλη αντίστροφης φάσης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18 100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2.1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2.7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umparticlesize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120 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56953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69C4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6D0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B1E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3CF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F28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0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ADDC18E" w14:textId="77777777" w:rsidTr="005920C1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ACD34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120E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Προστήλες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για στήλες αντίστροφης φάσης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18, διαστάσεων 2.1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5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2.7 µ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mparticlesize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120 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92CC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410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6A3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D80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ABD0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78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E555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D4ACD40" w14:textId="77777777" w:rsidTr="005920C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7263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370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Στήλη κανονικής φάσης, 2.1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150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5µ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mparticlesize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80 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E66EC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46A3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649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B410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9A8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111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E5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096E2B8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B0CFB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D738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Στήλη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HILIC, 2.1x100 mm, 3.5μm particle size, 95 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E6BA6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A7EC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6A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9FB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3AE5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38C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AAEF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E944B53" w14:textId="77777777" w:rsidTr="005920C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846E0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03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Στήλη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ντίστροφης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φάσης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C18 100 x 2.1mm, 3.5um particle size, 95 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6474B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E4E9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0D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065A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BD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8D3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0F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36DBD85" w14:textId="77777777" w:rsidTr="005920C1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1A936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5D7F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HPLC in-line filters Frit, 2.1 mm, 0.2 µm, stainless steel, PEEK-encapsulated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B211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1E4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1485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1A44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DE4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3845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8A27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29FC613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C6EC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1E15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PTFE frits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2EB0C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0AAE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8DC8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BA0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A90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30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2F5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9E25492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E6BE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EE5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1/16 fittings and ferrules stainless steel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C5822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1E68B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BC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A4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442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2AFA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A72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42F97AA" w14:textId="77777777" w:rsidTr="005920C1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D3531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82C7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Stainless steel capillary 105x0.17mm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3FB70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5CD4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D30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62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4B5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1D1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568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D1466E0" w14:textId="77777777" w:rsidTr="005920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DA246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386D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Stainless steel capillary 280x0.17mm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8D70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DD0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321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F3A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CF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0B69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9D9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97F3AD2" w14:textId="77777777" w:rsidTr="005920C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BB920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D79D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Προστήλες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φάσης για στήλες αντίστροφης φάσης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18, διαστάσεων, 95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, 2.1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12.5 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5 µ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mparticlesize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983D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D24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446A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6632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D91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3F0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474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C1BDC2B" w14:textId="77777777" w:rsidTr="005920C1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00323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3AD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Προστήλες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για στήλη κανονικής φάσης 2.1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12.5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5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umparticlesize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80Å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7F0C9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13513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08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D3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B8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B4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BF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AEAF796" w14:textId="77777777" w:rsidTr="005920C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DA214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A1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HPLC glass solvent inlet filter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BBC6E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C9C4E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321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511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E13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534E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682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04DAD4F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2917B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F3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Ειδικό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holder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τύ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που ZGC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9F8B3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AD70D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F8FA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AF9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DEBC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1D6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623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6BEBCC8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EA39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797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A3E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E0B9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09C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B38B840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5E5CE6C0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D0D370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F049F3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1F5D107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04D9F7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CEA6F5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8BE4CC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7941E8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864B9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761D8B8" w14:textId="77777777" w:rsidTr="008158F1">
        <w:trPr>
          <w:trHeight w:val="74"/>
        </w:trPr>
        <w:tc>
          <w:tcPr>
            <w:tcW w:w="960" w:type="dxa"/>
            <w:noWrap/>
            <w:vAlign w:val="bottom"/>
            <w:hideMark/>
          </w:tcPr>
          <w:p w14:paraId="0A0153B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FF5F6A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A04A76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2F971DE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536391B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2DDB09E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4717C1A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756C07B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4C71DE1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6953FD4E" w14:textId="77777777" w:rsidTr="005920C1">
        <w:trPr>
          <w:trHeight w:val="49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C3E5C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22:  ΕΙΔ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I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ΚΕΣ  ΣΤΗΛΕΣ  ΧΡΩΜΑΤΟΓΡΑΦΙΑΣ  </w:t>
            </w: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HPLC</w:t>
            </w:r>
          </w:p>
        </w:tc>
      </w:tr>
      <w:tr w:rsidR="005425C8" w:rsidRPr="005425C8" w14:paraId="3F227167" w14:textId="77777777" w:rsidTr="005920C1">
        <w:trPr>
          <w:trHeight w:val="1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81A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1E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091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1A9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CFA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29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B57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1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AB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530567EB" w14:textId="77777777" w:rsidTr="005920C1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5598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96DF5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Προστήλη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γι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α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στήλη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ντίστροφης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φάσης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τύ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που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Ascentis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® Express C18, 2.7 Micron Guard Cartridge 2.7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μm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particle size, L × I.D. 5 mm × 2.1 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6C33E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 / 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F43E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C2C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31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56B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2E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D760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616EA75" w14:textId="77777777" w:rsidTr="005920C1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7094D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AABE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Στήλη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ντίστροφης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φάσης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τύ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που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Ascentis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® Express C18, 2.7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μm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HPLC Column, 2.7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μm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particle size, L × I.D. 5 cm × 2.1 mm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A2074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EEB5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8392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697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3FC5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4438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FC5D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72DDF5D4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D5A4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E26F8" w14:textId="77777777" w:rsidR="005425C8" w:rsidRPr="005425C8" w:rsidRDefault="005425C8" w:rsidP="00542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Υπ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οδοχείς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στήριξης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τύ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που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Ascentis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® Express Guard Cartridge Holder.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59E09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AF62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1E7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B750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4C02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C0D0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BB6B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4267DD1" w14:textId="77777777" w:rsidTr="005920C1">
        <w:trPr>
          <w:trHeight w:val="540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BF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75F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992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7467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6A43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2591E6B" w14:textId="77777777" w:rsidTr="008158F1">
        <w:trPr>
          <w:trHeight w:val="64"/>
        </w:trPr>
        <w:tc>
          <w:tcPr>
            <w:tcW w:w="960" w:type="dxa"/>
            <w:noWrap/>
            <w:vAlign w:val="bottom"/>
            <w:hideMark/>
          </w:tcPr>
          <w:p w14:paraId="43B5785E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3D785E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1E384A3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7083869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0CEC5D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78990E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38954D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688E72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1D17BA7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7F923F5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1FF0AD0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6F2A9F9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138AB2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60B944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543FA6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BE9108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72B510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3D122E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7936020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44920BB2" w14:textId="77777777" w:rsidTr="005920C1">
        <w:trPr>
          <w:trHeight w:val="28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E53E4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>ΤΜΗΜΑ 23:  ΠΙΠΕΤΕΣ ΜΕΤΑΒΛΗΤΟΥ ΟΓΚΟΥ</w:t>
            </w:r>
          </w:p>
        </w:tc>
      </w:tr>
      <w:tr w:rsidR="005425C8" w:rsidRPr="005425C8" w14:paraId="5DA99AC5" w14:textId="77777777" w:rsidTr="005920C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7B7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48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2EC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A3F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78B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03B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20E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0CB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F86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12CB7CF3" w14:textId="77777777" w:rsidTr="005920C1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369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EAB1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Σετ τριών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μονοκάναλων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πιπετών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ρυθμιζόμενου όγκου  0.5-10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10-100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, 100-1000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59C8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αχίων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539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AB2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0BE3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FD1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0D1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A2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C75CCF0" w14:textId="77777777" w:rsidTr="005920C1">
        <w:trPr>
          <w:trHeight w:val="28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52C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29D9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355E0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55C7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9B3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363BB54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0E43F26D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5FB7EDE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2E2E9A8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CE9E35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43C334F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32D459C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1783E90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A906A7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51505F4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12420935" w14:textId="77777777" w:rsidTr="005920C1">
        <w:trPr>
          <w:trHeight w:val="28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16302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</w:rPr>
              <w:t>ΤΜΗΜΑ 24:  ΕΡΓΑΣΤΗΡΙΑΚΑ ΕΙΔΗ ΔΙΗΘΗΣΗΣ ΔΙΑΛΥΜΑΤΩΝ</w:t>
            </w:r>
          </w:p>
        </w:tc>
      </w:tr>
      <w:tr w:rsidR="005425C8" w:rsidRPr="005425C8" w14:paraId="045B3CE1" w14:textId="77777777" w:rsidTr="005920C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033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D0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C28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693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66D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875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170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30E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BAB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7264C0E9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3B25E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lastRenderedPageBreak/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A08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Σύριγγες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F55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F0E8D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2D5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6178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1B90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3848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0F49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62377F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49AC5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595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Σύριγγες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80B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EC7C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3C7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28D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4D7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26A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EFC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DB97026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D197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CE8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Σύριγγες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2.5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100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0D0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4B4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15B9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EC0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199B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A4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CFDA474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02B1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B73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Σύριγγες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1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DC8A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7F0F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3C09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1508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B30D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AF1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8AD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099DE6E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AF4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E35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Filter cassette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563AE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5425C8">
              <w:rPr>
                <w:rFonts w:ascii="Calibri" w:eastAsia="Times New Roman" w:hAnsi="Calibri" w:cs="Calibri"/>
                <w:lang w:val="en-US"/>
              </w:rPr>
              <w:t>τεμ</w:t>
            </w:r>
            <w:proofErr w:type="spellEnd"/>
            <w:r w:rsidRPr="005425C8">
              <w:rPr>
                <w:rFonts w:ascii="Calibri" w:eastAsia="Times New Roman" w:hAnsi="Calibri" w:cs="Calibri"/>
                <w:lang w:val="en-US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E6F8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9966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2A7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5D56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960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935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C5ED96B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6E9D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4D83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Filters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0.22μ</w:t>
            </w: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</w:t>
            </w:r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για φιλτράρισμα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>πρωτεινικών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</w:rPr>
              <w:t xml:space="preserve"> διαλυμάτων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543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/100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9DDA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476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344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38CB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A20E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CE37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34C50F0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7B68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194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Syringe filters 0.22μm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A88A8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/50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6FEE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E0E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A81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9D68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89A9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812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D92A8D3" w14:textId="77777777" w:rsidTr="005920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9D66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26D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Filtres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for protein concentration 0.5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2A9E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πα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κέτο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/24 </w:t>
            </w:r>
            <w:proofErr w:type="spellStart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τεμάχι</w:t>
            </w:r>
            <w:proofErr w:type="spellEnd"/>
            <w:r w:rsidRPr="005425C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9BF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5425C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600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B4FD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2FB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54A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0A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CD72B9C" w14:textId="77777777" w:rsidTr="005920C1">
        <w:trPr>
          <w:trHeight w:val="28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389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3E3B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4CC5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FD0B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DAC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D342D22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25B0CA4D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A4DC285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642C13E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A053A0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058ECFB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52C47946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566D56AF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BA352C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03AADEDB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51DB1892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65B4465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4FFA90E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A94E07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1C739E61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A8FB9B8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6D4907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73B665F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37738F6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67520D7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0C87AF04" w14:textId="77777777" w:rsidTr="005920C1">
        <w:trPr>
          <w:trHeight w:val="28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4A756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 xml:space="preserve">ΤΜΗΜΑ 25:  ΔΙΑΦΟΡΑ ΕΡΓΑΣΤΗΡΙΑΚΑ ΕΙΔΗ </w:t>
            </w:r>
          </w:p>
        </w:tc>
      </w:tr>
      <w:tr w:rsidR="005425C8" w:rsidRPr="005425C8" w14:paraId="318A1DD0" w14:textId="77777777" w:rsidTr="005920C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ECD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E8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39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6E3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75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A2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B14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041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113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465E169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6877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6831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Μα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γνήτες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νάδευσης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EEE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κουτί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A58C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BD0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AAC1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8CED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4CC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F766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72DDB8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6BD5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B45F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Mετ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αλλικές λαβ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ίδες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802E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325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8BFE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5DB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ECE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3DD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15E5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62E45F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417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7F6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Mετ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αλλικές λαβ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ίδες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F36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CD96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E41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8457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E2E2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CE63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9466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C10AC88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EF43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ABF0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άτουλες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(1)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EAD4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B73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0EAA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6840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3A9F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CC6D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4287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EB9ADA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78E7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203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άτουλες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(2)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CEBF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5595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14D0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5BB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7C8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C8D9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09C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2E9F32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FFB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80EE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Σπ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άτουλες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005C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9E7E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154A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907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CA1A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24A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56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6F04030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29CA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78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Micro-spatulas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CEAA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E37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C5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73BF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A2AA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2E28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8D56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5F6857F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B54D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3A3E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ινί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 απ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οστείρωσης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404A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roll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245F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203E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C3DC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261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79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A9DD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18D18A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C0FC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6F4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Parafilm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ABC8D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 roll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4B2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1B5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E88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B39F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A71F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22EE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6B3AF6E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85B6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714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Natural Rubber filter Buchner adapters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B22A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πακ/ 7τεμ ή 9τεμ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C856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6B7A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F74F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689D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29E6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2953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C484FC4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DF53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5FC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Buchner filtering flasks 250 ml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58A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5F1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805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8694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AEDE8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5AA7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27C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5A6D91AB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8F4C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4848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Πεχ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αμετρικές τα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ινίες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65B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100 strips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4178B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7DED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D233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DD76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CF75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885A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5F27AF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A3A2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55BE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Ψύκτρες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καθα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ρισμού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4A60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2625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75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5ADCD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562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C12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33986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AB6F27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DCF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D5A7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Latex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pippette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bulbs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D78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Pack of 100 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F45A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017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0F9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612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978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943B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3EEB8013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14B5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3858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Silicone Bulb-Type Safety Pipet Fillers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70FE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Pack of 100 pcs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9B5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EF3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EA53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60A3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15B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85A4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21556BD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D3A88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B674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Γυ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αλιά π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ροστ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ασίας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4AED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τεμάχιο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3FE2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97FF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F459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D1B9A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8BED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CD93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4E205360" w14:textId="77777777" w:rsidTr="005920C1">
        <w:trPr>
          <w:trHeight w:val="28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D6900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04C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D65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4E0C0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0EDD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1D59F061" w14:textId="77777777" w:rsidTr="005920C1">
        <w:trPr>
          <w:trHeight w:val="285"/>
        </w:trPr>
        <w:tc>
          <w:tcPr>
            <w:tcW w:w="960" w:type="dxa"/>
            <w:noWrap/>
            <w:vAlign w:val="bottom"/>
            <w:hideMark/>
          </w:tcPr>
          <w:p w14:paraId="492B6BCE" w14:textId="77777777" w:rsidR="005425C8" w:rsidRPr="005425C8" w:rsidRDefault="005425C8" w:rsidP="005425C8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color w:val="000000"/>
                <w:lang w:val="en-US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21D3A73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4FC19EC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51F3FC13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181A33F4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4047E35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20E885C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1361C81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946D4AE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22A00A8A" w14:textId="77777777" w:rsidTr="008158F1">
        <w:trPr>
          <w:trHeight w:val="74"/>
        </w:trPr>
        <w:tc>
          <w:tcPr>
            <w:tcW w:w="960" w:type="dxa"/>
            <w:noWrap/>
            <w:vAlign w:val="bottom"/>
            <w:hideMark/>
          </w:tcPr>
          <w:p w14:paraId="1E677290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86" w:type="dxa"/>
            <w:noWrap/>
            <w:vAlign w:val="bottom"/>
            <w:hideMark/>
          </w:tcPr>
          <w:p w14:paraId="01A2B012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94" w:type="dxa"/>
            <w:noWrap/>
            <w:vAlign w:val="bottom"/>
            <w:hideMark/>
          </w:tcPr>
          <w:p w14:paraId="59494707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6B36C2F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14:paraId="2EE35B59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63342D7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19" w:type="dxa"/>
            <w:noWrap/>
            <w:vAlign w:val="bottom"/>
            <w:hideMark/>
          </w:tcPr>
          <w:p w14:paraId="63C1EB2D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168043A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8" w:type="dxa"/>
            <w:noWrap/>
            <w:vAlign w:val="bottom"/>
            <w:hideMark/>
          </w:tcPr>
          <w:p w14:paraId="2E76E79C" w14:textId="77777777" w:rsidR="005425C8" w:rsidRPr="005425C8" w:rsidRDefault="005425C8" w:rsidP="0054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425C8" w:rsidRPr="005425C8" w14:paraId="39FBCF17" w14:textId="77777777" w:rsidTr="005920C1">
        <w:trPr>
          <w:trHeight w:val="285"/>
        </w:trPr>
        <w:tc>
          <w:tcPr>
            <w:tcW w:w="15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C112D1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 xml:space="preserve">ΤΜΗΜΑ 26:  ΠΛΑΣΤΙΚΕΣ ΜΙΚΡΟΠΛΑΚΕΣ ΜΕΤΡΗΣΕΩΝ </w:t>
            </w:r>
          </w:p>
        </w:tc>
      </w:tr>
      <w:tr w:rsidR="005425C8" w:rsidRPr="005425C8" w14:paraId="07120C27" w14:textId="77777777" w:rsidTr="005920C1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863E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Α/Α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A6AE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ΕΙΔΟΣ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36D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ΜΟΝΑΔΑ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3AA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ΕΝΔΕΙΚΤΙΚΗ ΠΟΣΟΤΗΤΑ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593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ΤΙΜΗ ΜΟΝΑΔΑΣ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FF93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ΧΩΡΙΣ ΦΠΑ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8285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ΦΠΑ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F32C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ΣΥΝΟΛΙΚΗ ΑΞΙΑ ΓΙΑ ΤΗΝ ΕΝΔΕΙΚΤΙΚΗ ΠΟΣΟΤΗΤΑ ΜΕ ΦΠΑ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A41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ΠΡΟΣΦΕΡΟΜΕΝΗ ΣΥΣΚΕΥΑΣΙΑ</w:t>
            </w:r>
          </w:p>
        </w:tc>
      </w:tr>
      <w:tr w:rsidR="005425C8" w:rsidRPr="005425C8" w14:paraId="338B163E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8DDD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2E78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Plates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Φθορισμού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384-well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A0EBF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κούτ</w:t>
            </w:r>
            <w:proofErr w:type="spellEnd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49F44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E9A1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9580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26334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47BE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17D92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2B8AD24C" w14:textId="77777777" w:rsidTr="005920C1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117F2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08D6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Plates </w:t>
            </w:r>
            <w:proofErr w:type="spellStart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Φθορισμού</w:t>
            </w:r>
            <w:proofErr w:type="spellEnd"/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96-well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B22A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κούτ</w:t>
            </w:r>
            <w:proofErr w:type="spellEnd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E31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6413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0D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5519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C7A85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52360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0F927918" w14:textId="77777777" w:rsidTr="005920C1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27ED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89E5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96 Well Polypropylene Microplates, clear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EB409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τεμ</w:t>
            </w:r>
            <w:proofErr w:type="spellEnd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425C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συκ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ADF6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7976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38068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E9CFF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881B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72063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  <w:tr w:rsidR="005425C8" w:rsidRPr="005425C8" w14:paraId="6F126B55" w14:textId="77777777" w:rsidTr="005920C1">
        <w:trPr>
          <w:trHeight w:val="28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C3C67" w14:textId="77777777" w:rsidR="005425C8" w:rsidRPr="005425C8" w:rsidRDefault="005425C8" w:rsidP="005425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lastRenderedPageBreak/>
              <w:t>ΣΥΝΟΛΟ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5F51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2E21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B9037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85ADC" w14:textId="77777777" w:rsidR="005425C8" w:rsidRPr="005425C8" w:rsidRDefault="005425C8" w:rsidP="005425C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5425C8">
              <w:rPr>
                <w:rFonts w:ascii="Tahoma" w:eastAsia="Times New Roman" w:hAnsi="Tahoma" w:cs="Tahoma"/>
                <w:color w:val="000000"/>
                <w:lang w:val="en-US"/>
              </w:rPr>
              <w:t> </w:t>
            </w:r>
          </w:p>
        </w:tc>
      </w:tr>
    </w:tbl>
    <w:p w14:paraId="30AC8BAC" w14:textId="77777777" w:rsidR="005425C8" w:rsidRPr="005425C8" w:rsidRDefault="005425C8" w:rsidP="005425C8">
      <w:pPr>
        <w:suppressAutoHyphens/>
        <w:spacing w:after="120" w:line="240" w:lineRule="auto"/>
        <w:jc w:val="both"/>
        <w:rPr>
          <w:rFonts w:ascii="Calibri" w:eastAsia="Calibri" w:hAnsi="Calibri" w:cs="Calibri"/>
          <w:lang w:eastAsia="ar-SA"/>
        </w:rPr>
      </w:pPr>
    </w:p>
    <w:p w14:paraId="081C5289" w14:textId="77777777" w:rsidR="0096597C" w:rsidRDefault="0096597C"/>
    <w:sectPr w:rsidR="0096597C" w:rsidSect="005425C8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7C6CA" w14:textId="77777777" w:rsidR="006E5F94" w:rsidRDefault="006E5F94" w:rsidP="00822993">
      <w:pPr>
        <w:spacing w:after="0" w:line="240" w:lineRule="auto"/>
      </w:pPr>
      <w:r>
        <w:separator/>
      </w:r>
    </w:p>
  </w:endnote>
  <w:endnote w:type="continuationSeparator" w:id="0">
    <w:p w14:paraId="2B794602" w14:textId="77777777" w:rsidR="006E5F94" w:rsidRDefault="006E5F94" w:rsidP="008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34AF" w14:textId="4235A321" w:rsidR="001964EC" w:rsidRDefault="001964EC" w:rsidP="00822993">
    <w:pPr>
      <w:pStyle w:val="a6"/>
      <w:jc w:val="center"/>
    </w:pPr>
    <w:r>
      <w:rPr>
        <w:noProof/>
      </w:rPr>
      <w:drawing>
        <wp:inline distT="0" distB="0" distL="0" distR="0" wp14:anchorId="1EBFFD5C" wp14:editId="46677A21">
          <wp:extent cx="5149850" cy="1077595"/>
          <wp:effectExtent l="0" t="0" r="0" b="825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077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D869E" w14:textId="77777777" w:rsidR="006E5F94" w:rsidRDefault="006E5F94" w:rsidP="00822993">
      <w:pPr>
        <w:spacing w:after="0" w:line="240" w:lineRule="auto"/>
      </w:pPr>
      <w:r>
        <w:separator/>
      </w:r>
    </w:p>
  </w:footnote>
  <w:footnote w:type="continuationSeparator" w:id="0">
    <w:p w14:paraId="2A7CF888" w14:textId="77777777" w:rsidR="006E5F94" w:rsidRDefault="006E5F94" w:rsidP="00822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/>
        <w:color w:val="000000"/>
        <w:shd w:val="clear" w:color="auto" w:fill="FFFFFF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color w:val="000000"/>
        <w:position w:val="0"/>
        <w:sz w:val="24"/>
        <w:shd w:val="clear" w:color="auto" w:fill="C0C0C0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808080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position w:val="0"/>
        <w:sz w:val="24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7C"/>
    <w:rsid w:val="000068A1"/>
    <w:rsid w:val="00013230"/>
    <w:rsid w:val="001964EC"/>
    <w:rsid w:val="0045395F"/>
    <w:rsid w:val="005425C8"/>
    <w:rsid w:val="005920C1"/>
    <w:rsid w:val="00675277"/>
    <w:rsid w:val="006E5F94"/>
    <w:rsid w:val="007F1A0F"/>
    <w:rsid w:val="008158F1"/>
    <w:rsid w:val="00822993"/>
    <w:rsid w:val="008F21BA"/>
    <w:rsid w:val="0096597C"/>
    <w:rsid w:val="00B656D2"/>
    <w:rsid w:val="00B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68FF"/>
  <w15:chartTrackingRefBased/>
  <w15:docId w15:val="{BD3A8CEF-64CE-4ECA-8195-62E9A6F1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425C8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5425C8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5425C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4">
    <w:name w:val="heading 4"/>
    <w:basedOn w:val="a"/>
    <w:next w:val="a"/>
    <w:link w:val="4Char"/>
    <w:semiHidden/>
    <w:unhideWhenUsed/>
    <w:qFormat/>
    <w:rsid w:val="005425C8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5425C8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5425C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next w:val="a"/>
    <w:qFormat/>
    <w:rsid w:val="005425C8"/>
    <w:pPr>
      <w:keepNext/>
      <w:keepLines/>
      <w:suppressAutoHyphens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paragraph" w:customStyle="1" w:styleId="21">
    <w:name w:val="Επικεφαλίδα 21"/>
    <w:basedOn w:val="a"/>
    <w:next w:val="a"/>
    <w:semiHidden/>
    <w:unhideWhenUsed/>
    <w:qFormat/>
    <w:rsid w:val="005425C8"/>
    <w:pPr>
      <w:keepNext/>
      <w:keepLines/>
      <w:suppressAutoHyphens/>
      <w:spacing w:before="40" w:after="0" w:line="240" w:lineRule="auto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customStyle="1" w:styleId="31">
    <w:name w:val="Επικεφαλίδα 31"/>
    <w:basedOn w:val="a"/>
    <w:next w:val="a"/>
    <w:semiHidden/>
    <w:unhideWhenUsed/>
    <w:qFormat/>
    <w:rsid w:val="005425C8"/>
    <w:pPr>
      <w:keepNext/>
      <w:keepLines/>
      <w:suppressAutoHyphens/>
      <w:spacing w:before="40" w:after="0" w:line="240" w:lineRule="auto"/>
      <w:jc w:val="both"/>
      <w:outlineLvl w:val="2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customStyle="1" w:styleId="41">
    <w:name w:val="Επικεφαλίδα 41"/>
    <w:basedOn w:val="a"/>
    <w:next w:val="a"/>
    <w:semiHidden/>
    <w:unhideWhenUsed/>
    <w:qFormat/>
    <w:rsid w:val="005425C8"/>
    <w:pPr>
      <w:keepNext/>
      <w:keepLines/>
      <w:suppressAutoHyphens/>
      <w:spacing w:before="40" w:after="0" w:line="240" w:lineRule="auto"/>
      <w:jc w:val="both"/>
      <w:outlineLvl w:val="3"/>
    </w:pPr>
    <w:rPr>
      <w:rFonts w:ascii="Cambria" w:eastAsia="Times New Roman" w:hAnsi="Cambria" w:cs="Times New Roman"/>
      <w:i/>
      <w:iCs/>
      <w:color w:val="365F91"/>
      <w:lang w:eastAsia="ar-SA"/>
    </w:rPr>
  </w:style>
  <w:style w:type="paragraph" w:customStyle="1" w:styleId="51">
    <w:name w:val="Επικεφαλίδα 51"/>
    <w:basedOn w:val="a"/>
    <w:next w:val="a"/>
    <w:semiHidden/>
    <w:unhideWhenUsed/>
    <w:qFormat/>
    <w:rsid w:val="005425C8"/>
    <w:pPr>
      <w:keepNext/>
      <w:keepLines/>
      <w:suppressAutoHyphens/>
      <w:spacing w:before="40" w:after="0" w:line="240" w:lineRule="auto"/>
      <w:jc w:val="both"/>
      <w:outlineLvl w:val="4"/>
    </w:pPr>
    <w:rPr>
      <w:rFonts w:ascii="Cambria" w:eastAsia="Times New Roman" w:hAnsi="Cambria" w:cs="Times New Roman"/>
      <w:color w:val="365F91"/>
      <w:lang w:eastAsia="ar-SA"/>
    </w:rPr>
  </w:style>
  <w:style w:type="paragraph" w:customStyle="1" w:styleId="61">
    <w:name w:val="Επικεφαλίδα 61"/>
    <w:basedOn w:val="a"/>
    <w:next w:val="a"/>
    <w:semiHidden/>
    <w:unhideWhenUsed/>
    <w:qFormat/>
    <w:rsid w:val="005425C8"/>
    <w:pPr>
      <w:keepNext/>
      <w:keepLines/>
      <w:suppressAutoHyphens/>
      <w:spacing w:before="40" w:after="0" w:line="240" w:lineRule="auto"/>
      <w:jc w:val="both"/>
      <w:outlineLvl w:val="5"/>
    </w:pPr>
    <w:rPr>
      <w:rFonts w:ascii="Cambria" w:eastAsia="Times New Roman" w:hAnsi="Cambria" w:cs="Times New Roman"/>
      <w:color w:val="243F60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5425C8"/>
  </w:style>
  <w:style w:type="character" w:customStyle="1" w:styleId="1Char">
    <w:name w:val="Επικεφαλίδα 1 Char"/>
    <w:basedOn w:val="a0"/>
    <w:link w:val="1"/>
    <w:rsid w:val="005425C8"/>
    <w:rPr>
      <w:rFonts w:ascii="Cambria" w:eastAsia="Times New Roman" w:hAnsi="Cambria" w:cs="Times New Roman"/>
      <w:color w:val="365F91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semiHidden/>
    <w:rsid w:val="005425C8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3Char">
    <w:name w:val="Επικεφαλίδα 3 Char"/>
    <w:basedOn w:val="a0"/>
    <w:link w:val="3"/>
    <w:semiHidden/>
    <w:rsid w:val="005425C8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4Char">
    <w:name w:val="Επικεφαλίδα 4 Char"/>
    <w:basedOn w:val="a0"/>
    <w:link w:val="4"/>
    <w:semiHidden/>
    <w:rsid w:val="005425C8"/>
    <w:rPr>
      <w:rFonts w:ascii="Cambria" w:eastAsia="Times New Roman" w:hAnsi="Cambria" w:cs="Times New Roman"/>
      <w:i/>
      <w:iCs/>
      <w:color w:val="365F91"/>
      <w:lang w:eastAsia="ar-SA"/>
    </w:rPr>
  </w:style>
  <w:style w:type="character" w:customStyle="1" w:styleId="5Char">
    <w:name w:val="Επικεφαλίδα 5 Char"/>
    <w:basedOn w:val="a0"/>
    <w:link w:val="5"/>
    <w:semiHidden/>
    <w:rsid w:val="005425C8"/>
    <w:rPr>
      <w:rFonts w:ascii="Cambria" w:eastAsia="Times New Roman" w:hAnsi="Cambria" w:cs="Times New Roman"/>
      <w:color w:val="365F91"/>
      <w:lang w:eastAsia="ar-SA"/>
    </w:rPr>
  </w:style>
  <w:style w:type="character" w:customStyle="1" w:styleId="6Char">
    <w:name w:val="Επικεφαλίδα 6 Char"/>
    <w:basedOn w:val="a0"/>
    <w:link w:val="6"/>
    <w:semiHidden/>
    <w:rsid w:val="005425C8"/>
    <w:rPr>
      <w:rFonts w:ascii="Cambria" w:eastAsia="Times New Roman" w:hAnsi="Cambria" w:cs="Times New Roman"/>
      <w:color w:val="243F60"/>
      <w:lang w:eastAsia="ar-SA"/>
    </w:rPr>
  </w:style>
  <w:style w:type="character" w:styleId="-">
    <w:name w:val="Hyperlink"/>
    <w:uiPriority w:val="99"/>
    <w:semiHidden/>
    <w:unhideWhenUsed/>
    <w:rsid w:val="005425C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425C8"/>
    <w:rPr>
      <w:color w:val="954F72"/>
      <w:u w:val="single"/>
    </w:rPr>
  </w:style>
  <w:style w:type="paragraph" w:customStyle="1" w:styleId="msonormal0">
    <w:name w:val="msonormal"/>
    <w:basedOn w:val="a"/>
    <w:rsid w:val="0054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2">
    <w:name w:val="toc 1"/>
    <w:basedOn w:val="a"/>
    <w:next w:val="a"/>
    <w:autoRedefine/>
    <w:uiPriority w:val="39"/>
    <w:semiHidden/>
    <w:unhideWhenUsed/>
    <w:rsid w:val="005425C8"/>
    <w:pPr>
      <w:suppressAutoHyphens/>
      <w:spacing w:after="100" w:line="240" w:lineRule="auto"/>
      <w:jc w:val="both"/>
    </w:pPr>
    <w:rPr>
      <w:rFonts w:ascii="Calibri" w:eastAsia="Calibri" w:hAnsi="Calibri" w:cs="Calibri"/>
      <w:lang w:eastAsia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5425C8"/>
    <w:pPr>
      <w:suppressAutoHyphens/>
      <w:spacing w:after="100" w:line="240" w:lineRule="auto"/>
      <w:ind w:left="220"/>
      <w:jc w:val="both"/>
    </w:pPr>
    <w:rPr>
      <w:rFonts w:ascii="Calibri" w:eastAsia="Calibri" w:hAnsi="Calibri" w:cs="Calibri"/>
      <w:lang w:eastAsia="ar-SA"/>
    </w:rPr>
  </w:style>
  <w:style w:type="paragraph" w:styleId="30">
    <w:name w:val="toc 3"/>
    <w:basedOn w:val="a"/>
    <w:next w:val="a"/>
    <w:autoRedefine/>
    <w:uiPriority w:val="39"/>
    <w:semiHidden/>
    <w:unhideWhenUsed/>
    <w:rsid w:val="005425C8"/>
    <w:pPr>
      <w:suppressAutoHyphens/>
      <w:spacing w:after="100" w:line="240" w:lineRule="auto"/>
      <w:ind w:left="440"/>
      <w:jc w:val="both"/>
    </w:pPr>
    <w:rPr>
      <w:rFonts w:ascii="Calibri" w:eastAsia="Calibri" w:hAnsi="Calibri" w:cs="Calibri"/>
      <w:lang w:eastAsia="ar-SA"/>
    </w:rPr>
  </w:style>
  <w:style w:type="paragraph" w:styleId="40">
    <w:name w:val="toc 4"/>
    <w:basedOn w:val="a"/>
    <w:next w:val="a"/>
    <w:autoRedefine/>
    <w:uiPriority w:val="39"/>
    <w:semiHidden/>
    <w:unhideWhenUsed/>
    <w:rsid w:val="005425C8"/>
    <w:pPr>
      <w:suppressAutoHyphens/>
      <w:spacing w:after="100" w:line="240" w:lineRule="auto"/>
      <w:ind w:left="660"/>
      <w:jc w:val="both"/>
    </w:pPr>
    <w:rPr>
      <w:rFonts w:ascii="Calibri" w:eastAsia="Calibri" w:hAnsi="Calibri" w:cs="Calibri"/>
      <w:lang w:eastAsia="ar-SA"/>
    </w:rPr>
  </w:style>
  <w:style w:type="paragraph" w:styleId="a3">
    <w:name w:val="footnote text"/>
    <w:basedOn w:val="a"/>
    <w:link w:val="Char"/>
    <w:semiHidden/>
    <w:unhideWhenUsed/>
    <w:rsid w:val="005425C8"/>
    <w:pPr>
      <w:suppressLineNumbers/>
      <w:suppressAutoHyphens/>
      <w:spacing w:after="120" w:line="240" w:lineRule="auto"/>
      <w:ind w:left="283" w:hanging="283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">
    <w:name w:val="Κείμενο υποσημείωσης Char"/>
    <w:basedOn w:val="a0"/>
    <w:link w:val="a3"/>
    <w:semiHidden/>
    <w:rsid w:val="005425C8"/>
    <w:rPr>
      <w:rFonts w:ascii="Calibri" w:eastAsia="Calibri" w:hAnsi="Calibri" w:cs="Calibri"/>
      <w:sz w:val="20"/>
      <w:szCs w:val="20"/>
      <w:lang w:eastAsia="ar-SA"/>
    </w:rPr>
  </w:style>
  <w:style w:type="paragraph" w:styleId="a4">
    <w:name w:val="annotation text"/>
    <w:basedOn w:val="a"/>
    <w:link w:val="Char0"/>
    <w:uiPriority w:val="99"/>
    <w:semiHidden/>
    <w:unhideWhenUsed/>
    <w:rsid w:val="005425C8"/>
    <w:pPr>
      <w:suppressAutoHyphens/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har0">
    <w:name w:val="Κείμενο σχολίου Char"/>
    <w:basedOn w:val="a0"/>
    <w:link w:val="a4"/>
    <w:uiPriority w:val="99"/>
    <w:semiHidden/>
    <w:rsid w:val="005425C8"/>
    <w:rPr>
      <w:rFonts w:ascii="Calibri" w:eastAsia="Calibri" w:hAnsi="Calibri" w:cs="Calibri"/>
      <w:sz w:val="20"/>
      <w:szCs w:val="20"/>
      <w:lang w:eastAsia="ar-SA"/>
    </w:rPr>
  </w:style>
  <w:style w:type="paragraph" w:styleId="a5">
    <w:name w:val="header"/>
    <w:basedOn w:val="a"/>
    <w:link w:val="Char1"/>
    <w:unhideWhenUsed/>
    <w:rsid w:val="005425C8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Char2">
    <w:name w:val="Κεφαλίδα Char"/>
    <w:basedOn w:val="a0"/>
    <w:semiHidden/>
    <w:rsid w:val="005425C8"/>
  </w:style>
  <w:style w:type="paragraph" w:styleId="a6">
    <w:name w:val="footer"/>
    <w:basedOn w:val="a"/>
    <w:link w:val="Char10"/>
    <w:unhideWhenUsed/>
    <w:rsid w:val="005425C8"/>
    <w:pPr>
      <w:tabs>
        <w:tab w:val="center" w:pos="4153"/>
        <w:tab w:val="right" w:pos="8306"/>
      </w:tabs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Char3">
    <w:name w:val="Υποσέλιδο Char"/>
    <w:basedOn w:val="a0"/>
    <w:semiHidden/>
    <w:rsid w:val="005425C8"/>
  </w:style>
  <w:style w:type="paragraph" w:styleId="a7">
    <w:name w:val="Body Text"/>
    <w:basedOn w:val="a"/>
    <w:link w:val="Char4"/>
    <w:semiHidden/>
    <w:unhideWhenUsed/>
    <w:rsid w:val="005425C8"/>
    <w:pPr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Char4">
    <w:name w:val="Σώμα κειμένου Char"/>
    <w:basedOn w:val="a0"/>
    <w:link w:val="a7"/>
    <w:semiHidden/>
    <w:rsid w:val="005425C8"/>
    <w:rPr>
      <w:rFonts w:ascii="Calibri" w:eastAsia="Calibri" w:hAnsi="Calibri" w:cs="Calibri"/>
      <w:lang w:eastAsia="ar-SA"/>
    </w:rPr>
  </w:style>
  <w:style w:type="paragraph" w:styleId="a8">
    <w:name w:val="List"/>
    <w:basedOn w:val="a7"/>
    <w:semiHidden/>
    <w:unhideWhenUsed/>
    <w:rsid w:val="005425C8"/>
    <w:rPr>
      <w:rFonts w:cs="Lucida Sans"/>
    </w:rPr>
  </w:style>
  <w:style w:type="paragraph" w:styleId="a9">
    <w:name w:val="annotation subject"/>
    <w:basedOn w:val="a4"/>
    <w:next w:val="a4"/>
    <w:link w:val="Char5"/>
    <w:uiPriority w:val="99"/>
    <w:semiHidden/>
    <w:unhideWhenUsed/>
    <w:rsid w:val="005425C8"/>
    <w:rPr>
      <w:b/>
      <w:bCs/>
    </w:rPr>
  </w:style>
  <w:style w:type="character" w:customStyle="1" w:styleId="Char5">
    <w:name w:val="Θέμα σχολίου Char"/>
    <w:basedOn w:val="Char0"/>
    <w:link w:val="a9"/>
    <w:uiPriority w:val="99"/>
    <w:semiHidden/>
    <w:rsid w:val="005425C8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a">
    <w:name w:val="Balloon Text"/>
    <w:basedOn w:val="a"/>
    <w:link w:val="Char11"/>
    <w:semiHidden/>
    <w:unhideWhenUsed/>
    <w:rsid w:val="005425C8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Char6">
    <w:name w:val="Κείμενο πλαισίου Char"/>
    <w:basedOn w:val="a0"/>
    <w:semiHidden/>
    <w:rsid w:val="005425C8"/>
    <w:rPr>
      <w:rFonts w:ascii="Segoe UI" w:hAnsi="Segoe UI" w:cs="Segoe UI"/>
      <w:sz w:val="18"/>
      <w:szCs w:val="18"/>
    </w:rPr>
  </w:style>
  <w:style w:type="paragraph" w:styleId="ab">
    <w:name w:val="Revision"/>
    <w:uiPriority w:val="99"/>
    <w:semiHidden/>
    <w:rsid w:val="005425C8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c">
    <w:name w:val="Επικεφαλίδα"/>
    <w:basedOn w:val="a"/>
    <w:next w:val="a7"/>
    <w:rsid w:val="005425C8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13">
    <w:name w:val="Λεζάντα1"/>
    <w:basedOn w:val="a"/>
    <w:rsid w:val="005425C8"/>
    <w:pPr>
      <w:suppressLineNumbers/>
      <w:suppressAutoHyphens/>
      <w:spacing w:before="120" w:after="120" w:line="240" w:lineRule="auto"/>
      <w:jc w:val="both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ad">
    <w:name w:val="Ευρετήριο"/>
    <w:basedOn w:val="a"/>
    <w:rsid w:val="005425C8"/>
    <w:pPr>
      <w:suppressLineNumbers/>
      <w:suppressAutoHyphens/>
      <w:spacing w:after="120" w:line="240" w:lineRule="auto"/>
      <w:jc w:val="both"/>
    </w:pPr>
    <w:rPr>
      <w:rFonts w:ascii="Calibri" w:eastAsia="Calibri" w:hAnsi="Calibri" w:cs="Lucida Sans"/>
      <w:lang w:eastAsia="ar-SA"/>
    </w:rPr>
  </w:style>
  <w:style w:type="paragraph" w:customStyle="1" w:styleId="14">
    <w:name w:val="Βασικό1"/>
    <w:rsid w:val="005425C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00">
    <w:name w:val="Κατάλογος περιεχομένων 10"/>
    <w:basedOn w:val="ad"/>
    <w:rsid w:val="005425C8"/>
    <w:pPr>
      <w:tabs>
        <w:tab w:val="right" w:leader="dot" w:pos="7091"/>
      </w:tabs>
      <w:ind w:left="2547"/>
    </w:pPr>
  </w:style>
  <w:style w:type="paragraph" w:customStyle="1" w:styleId="ae">
    <w:name w:val="Περιεχόμενα πίνακα"/>
    <w:basedOn w:val="a"/>
    <w:rsid w:val="005425C8"/>
    <w:pPr>
      <w:suppressLineNumbers/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paragraph" w:customStyle="1" w:styleId="af">
    <w:name w:val="Επικεφαλίδα πίνακα"/>
    <w:basedOn w:val="ae"/>
    <w:rsid w:val="005425C8"/>
    <w:pPr>
      <w:jc w:val="center"/>
    </w:pPr>
    <w:rPr>
      <w:b/>
      <w:bCs/>
    </w:rPr>
  </w:style>
  <w:style w:type="paragraph" w:customStyle="1" w:styleId="af0">
    <w:name w:val="Περιεχόμενα πλαισίου"/>
    <w:basedOn w:val="a7"/>
    <w:rsid w:val="005425C8"/>
  </w:style>
  <w:style w:type="paragraph" w:customStyle="1" w:styleId="font5">
    <w:name w:val="font5"/>
    <w:basedOn w:val="a"/>
    <w:rsid w:val="005425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6">
    <w:name w:val="font6"/>
    <w:basedOn w:val="a"/>
    <w:rsid w:val="005425C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0"/>
      <w:szCs w:val="20"/>
      <w:lang w:val="en-US"/>
    </w:rPr>
  </w:style>
  <w:style w:type="paragraph" w:customStyle="1" w:styleId="font7">
    <w:name w:val="font7"/>
    <w:basedOn w:val="a"/>
    <w:rsid w:val="00542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8">
    <w:name w:val="font8"/>
    <w:basedOn w:val="a"/>
    <w:rsid w:val="00542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9">
    <w:name w:val="font9"/>
    <w:basedOn w:val="a"/>
    <w:rsid w:val="005425C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font10">
    <w:name w:val="font10"/>
    <w:basedOn w:val="a"/>
    <w:rsid w:val="005425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11">
    <w:name w:val="font11"/>
    <w:basedOn w:val="a"/>
    <w:rsid w:val="00542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68">
    <w:name w:val="xl6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xl69">
    <w:name w:val="xl6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0">
    <w:name w:val="xl7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1">
    <w:name w:val="xl7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2">
    <w:name w:val="xl7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3">
    <w:name w:val="xl7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4">
    <w:name w:val="xl7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5">
    <w:name w:val="xl7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76">
    <w:name w:val="xl7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42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5425C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0">
    <w:name w:val="xl80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1">
    <w:name w:val="xl81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425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5">
    <w:name w:val="xl8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86">
    <w:name w:val="xl86"/>
    <w:basedOn w:val="a"/>
    <w:rsid w:val="005425C8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88">
    <w:name w:val="xl8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89">
    <w:name w:val="xl8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0">
    <w:name w:val="xl9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1">
    <w:name w:val="xl9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2">
    <w:name w:val="xl9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3">
    <w:name w:val="xl9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4">
    <w:name w:val="xl94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95">
    <w:name w:val="xl9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6">
    <w:name w:val="xl96"/>
    <w:basedOn w:val="a"/>
    <w:rsid w:val="005425C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8">
    <w:name w:val="xl9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99">
    <w:name w:val="xl9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0">
    <w:name w:val="xl10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1">
    <w:name w:val="xl10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2">
    <w:name w:val="xl10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3">
    <w:name w:val="xl10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4">
    <w:name w:val="xl10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5">
    <w:name w:val="xl10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06">
    <w:name w:val="xl10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7">
    <w:name w:val="xl10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8">
    <w:name w:val="xl10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09">
    <w:name w:val="xl10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1">
    <w:name w:val="xl11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2">
    <w:name w:val="xl11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customStyle="1" w:styleId="xl113">
    <w:name w:val="xl11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4">
    <w:name w:val="xl11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5">
    <w:name w:val="xl11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6">
    <w:name w:val="xl11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17">
    <w:name w:val="xl117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18">
    <w:name w:val="xl118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19">
    <w:name w:val="xl119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0">
    <w:name w:val="xl120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1">
    <w:name w:val="xl12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2">
    <w:name w:val="xl122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3">
    <w:name w:val="xl123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4">
    <w:name w:val="xl124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5">
    <w:name w:val="xl125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6">
    <w:name w:val="xl126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7">
    <w:name w:val="xl127"/>
    <w:basedOn w:val="a"/>
    <w:rsid w:val="005425C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28">
    <w:name w:val="xl128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29">
    <w:name w:val="xl12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0">
    <w:name w:val="xl13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31">
    <w:name w:val="xl13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2">
    <w:name w:val="xl132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3">
    <w:name w:val="xl133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4">
    <w:name w:val="xl134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425C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36">
    <w:name w:val="xl136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7">
    <w:name w:val="xl137"/>
    <w:basedOn w:val="a"/>
    <w:rsid w:val="00542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8">
    <w:name w:val="xl138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39">
    <w:name w:val="xl139"/>
    <w:basedOn w:val="a"/>
    <w:rsid w:val="00542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40">
    <w:name w:val="xl14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1">
    <w:name w:val="xl141"/>
    <w:basedOn w:val="a"/>
    <w:rsid w:val="00542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2">
    <w:name w:val="xl14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4">
    <w:name w:val="xl144"/>
    <w:basedOn w:val="a"/>
    <w:rsid w:val="005425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5">
    <w:name w:val="xl14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46">
    <w:name w:val="xl14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7">
    <w:name w:val="xl14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8">
    <w:name w:val="xl14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49">
    <w:name w:val="xl14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0">
    <w:name w:val="xl15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51">
    <w:name w:val="xl15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52">
    <w:name w:val="xl152"/>
    <w:basedOn w:val="a"/>
    <w:rsid w:val="005425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53">
    <w:name w:val="xl15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6">
    <w:name w:val="xl15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8">
    <w:name w:val="xl15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9">
    <w:name w:val="xl15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0">
    <w:name w:val="xl16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1">
    <w:name w:val="xl16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3">
    <w:name w:val="xl163"/>
    <w:basedOn w:val="a"/>
    <w:rsid w:val="005425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4">
    <w:name w:val="xl16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5">
    <w:name w:val="xl16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66">
    <w:name w:val="xl16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67">
    <w:name w:val="xl16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8">
    <w:name w:val="xl16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69">
    <w:name w:val="xl169"/>
    <w:basedOn w:val="a"/>
    <w:rsid w:val="005425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0">
    <w:name w:val="xl17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1">
    <w:name w:val="xl17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2">
    <w:name w:val="xl17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3">
    <w:name w:val="xl17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4">
    <w:name w:val="xl17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xl175">
    <w:name w:val="xl17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76">
    <w:name w:val="xl176"/>
    <w:basedOn w:val="a"/>
    <w:rsid w:val="005425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77">
    <w:name w:val="xl17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8">
    <w:name w:val="xl178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9">
    <w:name w:val="xl179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0">
    <w:name w:val="xl18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1">
    <w:name w:val="xl181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2">
    <w:name w:val="xl18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en-US"/>
    </w:rPr>
  </w:style>
  <w:style w:type="paragraph" w:customStyle="1" w:styleId="xl183">
    <w:name w:val="xl183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184">
    <w:name w:val="xl184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185">
    <w:name w:val="xl185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86">
    <w:name w:val="xl18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xl187">
    <w:name w:val="xl18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en-US"/>
    </w:rPr>
  </w:style>
  <w:style w:type="paragraph" w:customStyle="1" w:styleId="xl188">
    <w:name w:val="xl188"/>
    <w:basedOn w:val="a"/>
    <w:rsid w:val="005425C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89">
    <w:name w:val="xl189"/>
    <w:basedOn w:val="a"/>
    <w:rsid w:val="005425C8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0">
    <w:name w:val="xl190"/>
    <w:basedOn w:val="a"/>
    <w:rsid w:val="005425C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1">
    <w:name w:val="xl191"/>
    <w:basedOn w:val="a"/>
    <w:rsid w:val="005425C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2">
    <w:name w:val="xl192"/>
    <w:basedOn w:val="a"/>
    <w:rsid w:val="005425C8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3">
    <w:name w:val="xl193"/>
    <w:basedOn w:val="a"/>
    <w:rsid w:val="005425C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4">
    <w:name w:val="xl194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5">
    <w:name w:val="xl195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6">
    <w:name w:val="xl196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7">
    <w:name w:val="xl197"/>
    <w:basedOn w:val="a"/>
    <w:rsid w:val="005425C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8">
    <w:name w:val="xl198"/>
    <w:basedOn w:val="a"/>
    <w:rsid w:val="005425C8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199">
    <w:name w:val="xl199"/>
    <w:basedOn w:val="a"/>
    <w:rsid w:val="005425C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0">
    <w:name w:val="xl200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1">
    <w:name w:val="xl201"/>
    <w:basedOn w:val="a"/>
    <w:rsid w:val="005425C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2">
    <w:name w:val="xl202"/>
    <w:basedOn w:val="a"/>
    <w:rsid w:val="005425C8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3">
    <w:name w:val="xl203"/>
    <w:basedOn w:val="a"/>
    <w:rsid w:val="005425C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4">
    <w:name w:val="xl204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5">
    <w:name w:val="xl205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6">
    <w:name w:val="xl206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7">
    <w:name w:val="xl207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8">
    <w:name w:val="xl208"/>
    <w:basedOn w:val="a"/>
    <w:rsid w:val="005425C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09">
    <w:name w:val="xl209"/>
    <w:basedOn w:val="a"/>
    <w:rsid w:val="005425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0">
    <w:name w:val="xl210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1">
    <w:name w:val="xl211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2">
    <w:name w:val="xl212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3">
    <w:name w:val="xl213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4">
    <w:name w:val="xl214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5">
    <w:name w:val="xl215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6">
    <w:name w:val="xl216"/>
    <w:basedOn w:val="a"/>
    <w:rsid w:val="005425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7">
    <w:name w:val="xl217"/>
    <w:basedOn w:val="a"/>
    <w:rsid w:val="005425C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8">
    <w:name w:val="xl218"/>
    <w:basedOn w:val="a"/>
    <w:rsid w:val="005425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19">
    <w:name w:val="xl219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0">
    <w:name w:val="xl220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1">
    <w:name w:val="xl221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double"/>
      <w:lang w:val="en-US"/>
    </w:rPr>
  </w:style>
  <w:style w:type="paragraph" w:customStyle="1" w:styleId="xl222">
    <w:name w:val="xl222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3">
    <w:name w:val="xl223"/>
    <w:basedOn w:val="a"/>
    <w:rsid w:val="005425C8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4">
    <w:name w:val="xl224"/>
    <w:basedOn w:val="a"/>
    <w:rsid w:val="005425C8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5">
    <w:name w:val="xl225"/>
    <w:basedOn w:val="a"/>
    <w:rsid w:val="005425C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xl226">
    <w:name w:val="xl226"/>
    <w:basedOn w:val="a"/>
    <w:rsid w:val="00542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customStyle="1" w:styleId="Style1">
    <w:name w:val="Style1"/>
    <w:basedOn w:val="a"/>
    <w:rsid w:val="005425C8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line="240" w:lineRule="auto"/>
      <w:jc w:val="center"/>
      <w:outlineLvl w:val="0"/>
    </w:pPr>
    <w:rPr>
      <w:rFonts w:ascii="Calibri" w:eastAsia="Times New Roman" w:hAnsi="Calibri" w:cs="Calibri"/>
      <w:b/>
      <w:color w:val="333399"/>
      <w:sz w:val="40"/>
      <w:szCs w:val="40"/>
      <w:lang w:eastAsia="el-GR"/>
    </w:rPr>
  </w:style>
  <w:style w:type="character" w:styleId="af1">
    <w:name w:val="footnote reference"/>
    <w:semiHidden/>
    <w:unhideWhenUsed/>
    <w:rsid w:val="005425C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425C8"/>
    <w:rPr>
      <w:sz w:val="16"/>
      <w:szCs w:val="16"/>
    </w:rPr>
  </w:style>
  <w:style w:type="character" w:styleId="af3">
    <w:name w:val="endnote reference"/>
    <w:semiHidden/>
    <w:unhideWhenUsed/>
    <w:rsid w:val="005425C8"/>
    <w:rPr>
      <w:vertAlign w:val="superscript"/>
    </w:rPr>
  </w:style>
  <w:style w:type="character" w:customStyle="1" w:styleId="WW8Num1z0">
    <w:name w:val="WW8Num1z0"/>
    <w:rsid w:val="005425C8"/>
    <w:rPr>
      <w:rFonts w:ascii="Noto Sans Symbols" w:eastAsia="Noto Sans Symbols" w:hAnsi="Noto Sans Symbols" w:cs="Noto Sans Symbols" w:hint="default"/>
      <w:b/>
      <w:bCs w:val="0"/>
      <w:color w:val="000000"/>
      <w:position w:val="0"/>
      <w:sz w:val="24"/>
      <w:shd w:val="clear" w:color="auto" w:fill="FFFF00"/>
      <w:vertAlign w:val="baseline"/>
    </w:rPr>
  </w:style>
  <w:style w:type="character" w:customStyle="1" w:styleId="WW8Num1z1">
    <w:name w:val="WW8Num1z1"/>
    <w:rsid w:val="005425C8"/>
  </w:style>
  <w:style w:type="character" w:customStyle="1" w:styleId="WW8Num1z2">
    <w:name w:val="WW8Num1z2"/>
    <w:rsid w:val="005425C8"/>
  </w:style>
  <w:style w:type="character" w:customStyle="1" w:styleId="WW8Num1z3">
    <w:name w:val="WW8Num1z3"/>
    <w:rsid w:val="005425C8"/>
  </w:style>
  <w:style w:type="character" w:customStyle="1" w:styleId="WW8Num1z4">
    <w:name w:val="WW8Num1z4"/>
    <w:rsid w:val="005425C8"/>
  </w:style>
  <w:style w:type="character" w:customStyle="1" w:styleId="WW8Num1z5">
    <w:name w:val="WW8Num1z5"/>
    <w:rsid w:val="005425C8"/>
  </w:style>
  <w:style w:type="character" w:customStyle="1" w:styleId="WW8Num1z6">
    <w:name w:val="WW8Num1z6"/>
    <w:rsid w:val="005425C8"/>
  </w:style>
  <w:style w:type="character" w:customStyle="1" w:styleId="WW8Num1z7">
    <w:name w:val="WW8Num1z7"/>
    <w:rsid w:val="005425C8"/>
  </w:style>
  <w:style w:type="character" w:customStyle="1" w:styleId="WW8Num1z8">
    <w:name w:val="WW8Num1z8"/>
    <w:rsid w:val="005425C8"/>
  </w:style>
  <w:style w:type="character" w:customStyle="1" w:styleId="WW8Num2z0">
    <w:name w:val="WW8Num2z0"/>
    <w:rsid w:val="005425C8"/>
    <w:rPr>
      <w:color w:val="000000"/>
      <w:shd w:val="clear" w:color="auto" w:fill="FFFFFF"/>
    </w:rPr>
  </w:style>
  <w:style w:type="character" w:customStyle="1" w:styleId="WW8Num2z1">
    <w:name w:val="WW8Num2z1"/>
    <w:rsid w:val="005425C8"/>
  </w:style>
  <w:style w:type="character" w:customStyle="1" w:styleId="WW8Num3z0">
    <w:name w:val="WW8Num3z0"/>
    <w:rsid w:val="005425C8"/>
    <w:rPr>
      <w:position w:val="0"/>
      <w:sz w:val="24"/>
      <w:vertAlign w:val="baseline"/>
    </w:rPr>
  </w:style>
  <w:style w:type="character" w:customStyle="1" w:styleId="WW8Num3z1">
    <w:name w:val="WW8Num3z1"/>
    <w:rsid w:val="005425C8"/>
  </w:style>
  <w:style w:type="character" w:customStyle="1" w:styleId="WW8Num4z0">
    <w:name w:val="WW8Num4z0"/>
    <w:rsid w:val="005425C8"/>
    <w:rPr>
      <w:rFonts w:ascii="Noto Sans Symbols" w:eastAsia="Noto Sans Symbols" w:hAnsi="Noto Sans Symbols" w:cs="Noto Sans Symbols" w:hint="default"/>
      <w:color w:val="000000"/>
      <w:position w:val="0"/>
      <w:sz w:val="24"/>
      <w:shd w:val="clear" w:color="auto" w:fill="C0C0C0"/>
      <w:vertAlign w:val="baseline"/>
    </w:rPr>
  </w:style>
  <w:style w:type="character" w:customStyle="1" w:styleId="WW8Num4z1">
    <w:name w:val="WW8Num4z1"/>
    <w:rsid w:val="005425C8"/>
  </w:style>
  <w:style w:type="character" w:customStyle="1" w:styleId="WW8Num5z0">
    <w:name w:val="WW8Num5z0"/>
    <w:rsid w:val="005425C8"/>
    <w:rPr>
      <w:rFonts w:ascii="Angsana New" w:eastAsia="Angsana New" w:hAnsi="Angsana New" w:cs="Angsana New" w:hint="cs"/>
      <w:b/>
      <w:bCs w:val="0"/>
      <w:color w:val="000000"/>
      <w:position w:val="0"/>
      <w:sz w:val="24"/>
      <w:vertAlign w:val="baseline"/>
    </w:rPr>
  </w:style>
  <w:style w:type="character" w:customStyle="1" w:styleId="WW8Num5z1">
    <w:name w:val="WW8Num5z1"/>
    <w:rsid w:val="005425C8"/>
  </w:style>
  <w:style w:type="character" w:customStyle="1" w:styleId="WW8Num6z0">
    <w:name w:val="WW8Num6z0"/>
    <w:rsid w:val="005425C8"/>
    <w:rPr>
      <w:color w:val="808080"/>
    </w:rPr>
  </w:style>
  <w:style w:type="character" w:customStyle="1" w:styleId="WW8Num6z1">
    <w:name w:val="WW8Num6z1"/>
    <w:rsid w:val="005425C8"/>
  </w:style>
  <w:style w:type="character" w:customStyle="1" w:styleId="WW8Num7z0">
    <w:name w:val="WW8Num7z0"/>
    <w:rsid w:val="005425C8"/>
    <w:rPr>
      <w:b/>
      <w:bCs w:val="0"/>
      <w:color w:val="000000"/>
      <w:position w:val="0"/>
      <w:sz w:val="24"/>
      <w:shd w:val="clear" w:color="auto" w:fill="FFFF00"/>
      <w:vertAlign w:val="baseline"/>
    </w:rPr>
  </w:style>
  <w:style w:type="character" w:customStyle="1" w:styleId="WW8Num7z1">
    <w:name w:val="WW8Num7z1"/>
    <w:rsid w:val="005425C8"/>
    <w:rPr>
      <w:position w:val="0"/>
      <w:sz w:val="24"/>
      <w:vertAlign w:val="baseline"/>
    </w:rPr>
  </w:style>
  <w:style w:type="character" w:customStyle="1" w:styleId="WW8Num2z2">
    <w:name w:val="WW8Num2z2"/>
    <w:rsid w:val="005425C8"/>
  </w:style>
  <w:style w:type="character" w:customStyle="1" w:styleId="WW8Num2z3">
    <w:name w:val="WW8Num2z3"/>
    <w:rsid w:val="005425C8"/>
  </w:style>
  <w:style w:type="character" w:customStyle="1" w:styleId="WW8Num2z4">
    <w:name w:val="WW8Num2z4"/>
    <w:rsid w:val="005425C8"/>
  </w:style>
  <w:style w:type="character" w:customStyle="1" w:styleId="WW8Num2z5">
    <w:name w:val="WW8Num2z5"/>
    <w:rsid w:val="005425C8"/>
  </w:style>
  <w:style w:type="character" w:customStyle="1" w:styleId="WW8Num2z6">
    <w:name w:val="WW8Num2z6"/>
    <w:rsid w:val="005425C8"/>
  </w:style>
  <w:style w:type="character" w:customStyle="1" w:styleId="WW8Num2z7">
    <w:name w:val="WW8Num2z7"/>
    <w:rsid w:val="005425C8"/>
  </w:style>
  <w:style w:type="character" w:customStyle="1" w:styleId="WW8Num2z8">
    <w:name w:val="WW8Num2z8"/>
    <w:rsid w:val="005425C8"/>
  </w:style>
  <w:style w:type="character" w:customStyle="1" w:styleId="WW8Num3z2">
    <w:name w:val="WW8Num3z2"/>
    <w:rsid w:val="005425C8"/>
  </w:style>
  <w:style w:type="character" w:customStyle="1" w:styleId="WW8Num3z3">
    <w:name w:val="WW8Num3z3"/>
    <w:rsid w:val="005425C8"/>
  </w:style>
  <w:style w:type="character" w:customStyle="1" w:styleId="WW8Num3z4">
    <w:name w:val="WW8Num3z4"/>
    <w:rsid w:val="005425C8"/>
  </w:style>
  <w:style w:type="character" w:customStyle="1" w:styleId="WW8Num3z5">
    <w:name w:val="WW8Num3z5"/>
    <w:rsid w:val="005425C8"/>
  </w:style>
  <w:style w:type="character" w:customStyle="1" w:styleId="WW8Num3z6">
    <w:name w:val="WW8Num3z6"/>
    <w:rsid w:val="005425C8"/>
  </w:style>
  <w:style w:type="character" w:customStyle="1" w:styleId="WW8Num3z7">
    <w:name w:val="WW8Num3z7"/>
    <w:rsid w:val="005425C8"/>
  </w:style>
  <w:style w:type="character" w:customStyle="1" w:styleId="WW8Num3z8">
    <w:name w:val="WW8Num3z8"/>
    <w:rsid w:val="005425C8"/>
  </w:style>
  <w:style w:type="character" w:customStyle="1" w:styleId="WW8Num4z2">
    <w:name w:val="WW8Num4z2"/>
    <w:rsid w:val="005425C8"/>
  </w:style>
  <w:style w:type="character" w:customStyle="1" w:styleId="WW8Num4z3">
    <w:name w:val="WW8Num4z3"/>
    <w:rsid w:val="005425C8"/>
  </w:style>
  <w:style w:type="character" w:customStyle="1" w:styleId="WW8Num4z4">
    <w:name w:val="WW8Num4z4"/>
    <w:rsid w:val="005425C8"/>
  </w:style>
  <w:style w:type="character" w:customStyle="1" w:styleId="WW8Num4z5">
    <w:name w:val="WW8Num4z5"/>
    <w:rsid w:val="005425C8"/>
  </w:style>
  <w:style w:type="character" w:customStyle="1" w:styleId="WW8Num4z6">
    <w:name w:val="WW8Num4z6"/>
    <w:rsid w:val="005425C8"/>
  </w:style>
  <w:style w:type="character" w:customStyle="1" w:styleId="WW8Num4z7">
    <w:name w:val="WW8Num4z7"/>
    <w:rsid w:val="005425C8"/>
  </w:style>
  <w:style w:type="character" w:customStyle="1" w:styleId="WW8Num4z8">
    <w:name w:val="WW8Num4z8"/>
    <w:rsid w:val="005425C8"/>
  </w:style>
  <w:style w:type="character" w:customStyle="1" w:styleId="WW8Num5z2">
    <w:name w:val="WW8Num5z2"/>
    <w:rsid w:val="005425C8"/>
  </w:style>
  <w:style w:type="character" w:customStyle="1" w:styleId="WW8Num5z3">
    <w:name w:val="WW8Num5z3"/>
    <w:rsid w:val="005425C8"/>
  </w:style>
  <w:style w:type="character" w:customStyle="1" w:styleId="WW8Num5z4">
    <w:name w:val="WW8Num5z4"/>
    <w:rsid w:val="005425C8"/>
  </w:style>
  <w:style w:type="character" w:customStyle="1" w:styleId="WW8Num5z5">
    <w:name w:val="WW8Num5z5"/>
    <w:rsid w:val="005425C8"/>
  </w:style>
  <w:style w:type="character" w:customStyle="1" w:styleId="WW8Num5z6">
    <w:name w:val="WW8Num5z6"/>
    <w:rsid w:val="005425C8"/>
  </w:style>
  <w:style w:type="character" w:customStyle="1" w:styleId="WW8Num5z7">
    <w:name w:val="WW8Num5z7"/>
    <w:rsid w:val="005425C8"/>
  </w:style>
  <w:style w:type="character" w:customStyle="1" w:styleId="WW8Num5z8">
    <w:name w:val="WW8Num5z8"/>
    <w:rsid w:val="005425C8"/>
  </w:style>
  <w:style w:type="character" w:customStyle="1" w:styleId="WW8Num6z2">
    <w:name w:val="WW8Num6z2"/>
    <w:rsid w:val="005425C8"/>
  </w:style>
  <w:style w:type="character" w:customStyle="1" w:styleId="WW8Num6z3">
    <w:name w:val="WW8Num6z3"/>
    <w:rsid w:val="005425C8"/>
  </w:style>
  <w:style w:type="character" w:customStyle="1" w:styleId="WW8Num6z4">
    <w:name w:val="WW8Num6z4"/>
    <w:rsid w:val="005425C8"/>
  </w:style>
  <w:style w:type="character" w:customStyle="1" w:styleId="WW8Num6z5">
    <w:name w:val="WW8Num6z5"/>
    <w:rsid w:val="005425C8"/>
  </w:style>
  <w:style w:type="character" w:customStyle="1" w:styleId="WW8Num6z6">
    <w:name w:val="WW8Num6z6"/>
    <w:rsid w:val="005425C8"/>
  </w:style>
  <w:style w:type="character" w:customStyle="1" w:styleId="WW8Num6z7">
    <w:name w:val="WW8Num6z7"/>
    <w:rsid w:val="005425C8"/>
  </w:style>
  <w:style w:type="character" w:customStyle="1" w:styleId="WW8Num6z8">
    <w:name w:val="WW8Num6z8"/>
    <w:rsid w:val="005425C8"/>
  </w:style>
  <w:style w:type="character" w:customStyle="1" w:styleId="15">
    <w:name w:val="Προεπιλεγμένη γραμματοσειρά1"/>
    <w:rsid w:val="005425C8"/>
  </w:style>
  <w:style w:type="character" w:customStyle="1" w:styleId="af4">
    <w:name w:val="Σύμβολο υποσημείωσης"/>
    <w:rsid w:val="005425C8"/>
  </w:style>
  <w:style w:type="character" w:customStyle="1" w:styleId="af5">
    <w:name w:val="Σύμβολα σημείωσης τέλους"/>
    <w:rsid w:val="005425C8"/>
    <w:rPr>
      <w:vertAlign w:val="superscript"/>
    </w:rPr>
  </w:style>
  <w:style w:type="character" w:customStyle="1" w:styleId="WW-">
    <w:name w:val="WW-Σύμβολα σημείωσης τέλους"/>
    <w:rsid w:val="005425C8"/>
  </w:style>
  <w:style w:type="character" w:customStyle="1" w:styleId="Char11">
    <w:name w:val="Κείμενο πλαισίου Char1"/>
    <w:basedOn w:val="a0"/>
    <w:link w:val="aa"/>
    <w:semiHidden/>
    <w:locked/>
    <w:rsid w:val="005425C8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Subtitle"/>
    <w:basedOn w:val="14"/>
    <w:next w:val="14"/>
    <w:link w:val="Char7"/>
    <w:qFormat/>
    <w:rsid w:val="005425C8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60" w:after="80"/>
      <w:jc w:val="both"/>
    </w:pPr>
    <w:rPr>
      <w:i/>
      <w:color w:val="808080"/>
    </w:rPr>
  </w:style>
  <w:style w:type="character" w:customStyle="1" w:styleId="Char7">
    <w:name w:val="Υπότιτλος Char"/>
    <w:basedOn w:val="a0"/>
    <w:link w:val="af6"/>
    <w:rsid w:val="005425C8"/>
    <w:rPr>
      <w:rFonts w:ascii="Times New Roman" w:eastAsia="SimSun" w:hAnsi="Times New Roman" w:cs="Times New Roman"/>
      <w:i/>
      <w:color w:val="808080"/>
      <w:sz w:val="20"/>
      <w:szCs w:val="20"/>
      <w:lang w:eastAsia="ar-SA"/>
    </w:rPr>
  </w:style>
  <w:style w:type="paragraph" w:styleId="af7">
    <w:name w:val="Title"/>
    <w:basedOn w:val="14"/>
    <w:next w:val="14"/>
    <w:link w:val="Char8"/>
    <w:qFormat/>
    <w:rsid w:val="005425C8"/>
    <w:pPr>
      <w:keepNext/>
      <w:keepLines/>
      <w:spacing w:before="480"/>
    </w:pPr>
    <w:rPr>
      <w:b/>
      <w:sz w:val="72"/>
      <w:szCs w:val="72"/>
    </w:rPr>
  </w:style>
  <w:style w:type="character" w:customStyle="1" w:styleId="Char8">
    <w:name w:val="Τίτλος Char"/>
    <w:basedOn w:val="a0"/>
    <w:link w:val="af7"/>
    <w:rsid w:val="005425C8"/>
    <w:rPr>
      <w:rFonts w:ascii="Times New Roman" w:eastAsia="SimSun" w:hAnsi="Times New Roman" w:cs="Times New Roman"/>
      <w:b/>
      <w:sz w:val="72"/>
      <w:szCs w:val="72"/>
      <w:lang w:eastAsia="ar-SA"/>
    </w:rPr>
  </w:style>
  <w:style w:type="character" w:customStyle="1" w:styleId="Char1">
    <w:name w:val="Κεφαλίδα Char1"/>
    <w:basedOn w:val="a0"/>
    <w:link w:val="a5"/>
    <w:locked/>
    <w:rsid w:val="005425C8"/>
    <w:rPr>
      <w:rFonts w:ascii="Calibri" w:eastAsia="Calibri" w:hAnsi="Calibri" w:cs="Calibri"/>
      <w:lang w:eastAsia="ar-SA"/>
    </w:rPr>
  </w:style>
  <w:style w:type="character" w:customStyle="1" w:styleId="Char10">
    <w:name w:val="Υποσέλιδο Char1"/>
    <w:basedOn w:val="a0"/>
    <w:link w:val="a6"/>
    <w:locked/>
    <w:rsid w:val="005425C8"/>
    <w:rPr>
      <w:rFonts w:ascii="Calibri" w:eastAsia="Calibri" w:hAnsi="Calibri" w:cs="Calibri"/>
      <w:lang w:eastAsia="ar-SA"/>
    </w:rPr>
  </w:style>
  <w:style w:type="table" w:customStyle="1" w:styleId="16">
    <w:name w:val="Πλέγμα πίνακα1"/>
    <w:basedOn w:val="a1"/>
    <w:next w:val="af8"/>
    <w:uiPriority w:val="39"/>
    <w:rsid w:val="0054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0">
    <w:name w:val="toc 5"/>
    <w:basedOn w:val="ad"/>
    <w:autoRedefine/>
    <w:semiHidden/>
    <w:unhideWhenUsed/>
    <w:rsid w:val="005425C8"/>
    <w:pPr>
      <w:tabs>
        <w:tab w:val="right" w:leader="dot" w:pos="8506"/>
      </w:tabs>
      <w:ind w:left="1132"/>
    </w:pPr>
  </w:style>
  <w:style w:type="paragraph" w:styleId="60">
    <w:name w:val="toc 6"/>
    <w:basedOn w:val="ad"/>
    <w:autoRedefine/>
    <w:semiHidden/>
    <w:unhideWhenUsed/>
    <w:rsid w:val="005425C8"/>
    <w:pPr>
      <w:tabs>
        <w:tab w:val="right" w:leader="dot" w:pos="8223"/>
      </w:tabs>
      <w:ind w:left="1415"/>
    </w:pPr>
  </w:style>
  <w:style w:type="paragraph" w:styleId="7">
    <w:name w:val="toc 7"/>
    <w:basedOn w:val="ad"/>
    <w:autoRedefine/>
    <w:semiHidden/>
    <w:unhideWhenUsed/>
    <w:rsid w:val="005425C8"/>
    <w:pPr>
      <w:tabs>
        <w:tab w:val="right" w:leader="dot" w:pos="7940"/>
      </w:tabs>
      <w:ind w:left="1698"/>
    </w:pPr>
  </w:style>
  <w:style w:type="paragraph" w:styleId="8">
    <w:name w:val="toc 8"/>
    <w:basedOn w:val="ad"/>
    <w:autoRedefine/>
    <w:semiHidden/>
    <w:unhideWhenUsed/>
    <w:rsid w:val="005425C8"/>
    <w:pPr>
      <w:tabs>
        <w:tab w:val="right" w:leader="dot" w:pos="7657"/>
      </w:tabs>
      <w:ind w:left="1981"/>
    </w:pPr>
  </w:style>
  <w:style w:type="paragraph" w:styleId="9">
    <w:name w:val="toc 9"/>
    <w:basedOn w:val="ad"/>
    <w:autoRedefine/>
    <w:semiHidden/>
    <w:unhideWhenUsed/>
    <w:rsid w:val="005425C8"/>
    <w:pPr>
      <w:tabs>
        <w:tab w:val="right" w:leader="dot" w:pos="7374"/>
      </w:tabs>
      <w:ind w:left="2264"/>
    </w:pPr>
  </w:style>
  <w:style w:type="character" w:customStyle="1" w:styleId="1Char1">
    <w:name w:val="Επικεφαλίδα 1 Char1"/>
    <w:basedOn w:val="a0"/>
    <w:link w:val="1"/>
    <w:uiPriority w:val="9"/>
    <w:rsid w:val="00542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1">
    <w:name w:val="Επικεφαλίδα 2 Char1"/>
    <w:basedOn w:val="a0"/>
    <w:link w:val="2"/>
    <w:uiPriority w:val="9"/>
    <w:semiHidden/>
    <w:rsid w:val="00542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Char1">
    <w:name w:val="Επικεφαλίδα 3 Char1"/>
    <w:basedOn w:val="a0"/>
    <w:link w:val="3"/>
    <w:uiPriority w:val="9"/>
    <w:semiHidden/>
    <w:rsid w:val="00542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1">
    <w:name w:val="Επικεφαλίδα 4 Char1"/>
    <w:basedOn w:val="a0"/>
    <w:link w:val="4"/>
    <w:uiPriority w:val="9"/>
    <w:semiHidden/>
    <w:rsid w:val="005425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Char1">
    <w:name w:val="Επικεφαλίδα 5 Char1"/>
    <w:basedOn w:val="a0"/>
    <w:link w:val="5"/>
    <w:uiPriority w:val="9"/>
    <w:semiHidden/>
    <w:rsid w:val="005425C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1">
    <w:name w:val="Επικεφαλίδα 6 Char1"/>
    <w:basedOn w:val="a0"/>
    <w:link w:val="6"/>
    <w:uiPriority w:val="9"/>
    <w:semiHidden/>
    <w:rsid w:val="005425C8"/>
    <w:rPr>
      <w:rFonts w:asciiTheme="majorHAnsi" w:eastAsiaTheme="majorEastAsia" w:hAnsiTheme="majorHAnsi" w:cstheme="majorBidi"/>
      <w:color w:val="1F3763" w:themeColor="accent1" w:themeShade="7F"/>
    </w:rPr>
  </w:style>
  <w:style w:type="table" w:styleId="af8">
    <w:name w:val="Table Grid"/>
    <w:basedOn w:val="a1"/>
    <w:uiPriority w:val="39"/>
    <w:rsid w:val="0054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3180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th</dc:creator>
  <cp:keywords/>
  <dc:description/>
  <cp:lastModifiedBy>th th</cp:lastModifiedBy>
  <cp:revision>15</cp:revision>
  <dcterms:created xsi:type="dcterms:W3CDTF">2020-05-26T10:16:00Z</dcterms:created>
  <dcterms:modified xsi:type="dcterms:W3CDTF">2020-05-26T10:46:00Z</dcterms:modified>
</cp:coreProperties>
</file>