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F95F" w14:textId="77777777" w:rsidR="00484CEA" w:rsidRPr="00484CEA" w:rsidRDefault="00484CEA" w:rsidP="00484CEA">
      <w:pPr>
        <w:suppressAutoHyphens/>
        <w:spacing w:after="0" w:line="240" w:lineRule="auto"/>
        <w:rPr>
          <w:rFonts w:ascii="Arial" w:eastAsia="Arial" w:hAnsi="Arial" w:cs="Arial"/>
          <w:b/>
          <w:color w:val="002060"/>
          <w:sz w:val="24"/>
          <w:szCs w:val="24"/>
          <w:u w:val="single"/>
          <w:lang w:eastAsia="ar-SA"/>
        </w:rPr>
      </w:pPr>
      <w:r w:rsidRPr="00484CEA">
        <w:rPr>
          <w:rFonts w:ascii="Arial" w:eastAsia="Arial" w:hAnsi="Arial" w:cs="Arial"/>
          <w:b/>
          <w:color w:val="002060"/>
          <w:sz w:val="24"/>
          <w:szCs w:val="24"/>
          <w:u w:val="single"/>
          <w:lang w:eastAsia="ar-SA"/>
        </w:rPr>
        <w:t>ΠΑΡΑΡΤΗΜΑ Ι – Τεχνικές Προδιαγραφές</w:t>
      </w:r>
    </w:p>
    <w:p w14:paraId="1E6D8FA0" w14:textId="77777777" w:rsidR="00484CEA" w:rsidRPr="00484CEA" w:rsidRDefault="00484CEA" w:rsidP="00484CEA">
      <w:pPr>
        <w:suppressAutoHyphens/>
        <w:spacing w:after="0" w:line="240" w:lineRule="auto"/>
        <w:rPr>
          <w:rFonts w:ascii="Times New Roman" w:eastAsia="SimSun" w:hAnsi="Times New Roman" w:cs="Times New Roman"/>
          <w:sz w:val="20"/>
          <w:szCs w:val="20"/>
          <w:lang w:eastAsia="ar-SA"/>
        </w:rPr>
      </w:pPr>
    </w:p>
    <w:p w14:paraId="6C2BA5FE" w14:textId="77777777" w:rsidR="00484CEA" w:rsidRPr="00484CEA" w:rsidRDefault="00484CEA" w:rsidP="00484CEA">
      <w:pPr>
        <w:suppressAutoHyphens/>
        <w:spacing w:after="0" w:line="240" w:lineRule="auto"/>
        <w:rPr>
          <w:rFonts w:ascii="Times New Roman" w:eastAsia="SimSun" w:hAnsi="Times New Roman" w:cs="Times New Roman"/>
          <w:sz w:val="20"/>
          <w:szCs w:val="20"/>
          <w:lang w:eastAsia="ar-SA"/>
        </w:rPr>
      </w:pPr>
    </w:p>
    <w:p w14:paraId="618BFC4E" w14:textId="77777777" w:rsidR="00484CEA" w:rsidRPr="00484CEA" w:rsidRDefault="00484CEA" w:rsidP="00484CEA">
      <w:pPr>
        <w:suppressAutoHyphens/>
        <w:spacing w:after="0" w:line="240" w:lineRule="auto"/>
        <w:rPr>
          <w:rFonts w:ascii="Times New Roman" w:eastAsia="SimSun" w:hAnsi="Times New Roman" w:cs="Times New Roman"/>
          <w:sz w:val="20"/>
          <w:szCs w:val="20"/>
          <w:lang w:eastAsia="ar-SA"/>
        </w:rPr>
      </w:pPr>
    </w:p>
    <w:p w14:paraId="525B2011" w14:textId="77777777" w:rsidR="00484CEA" w:rsidRPr="00484CEA" w:rsidRDefault="00484CEA" w:rsidP="00484CEA">
      <w:pPr>
        <w:suppressAutoHyphens/>
        <w:spacing w:after="0" w:line="240" w:lineRule="auto"/>
        <w:rPr>
          <w:rFonts w:ascii="Times New Roman" w:eastAsia="SimSun" w:hAnsi="Times New Roman" w:cs="Times New Roman"/>
          <w:sz w:val="20"/>
          <w:szCs w:val="20"/>
          <w:lang w:eastAsia="ar-SA"/>
        </w:rPr>
      </w:pPr>
    </w:p>
    <w:tbl>
      <w:tblPr>
        <w:tblW w:w="15973" w:type="dxa"/>
        <w:tblInd w:w="-743" w:type="dxa"/>
        <w:tblLook w:val="04A0" w:firstRow="1" w:lastRow="0" w:firstColumn="1" w:lastColumn="0" w:noHBand="0" w:noVBand="1"/>
      </w:tblPr>
      <w:tblGrid>
        <w:gridCol w:w="709"/>
        <w:gridCol w:w="3544"/>
        <w:gridCol w:w="7900"/>
        <w:gridCol w:w="2060"/>
        <w:gridCol w:w="1760"/>
      </w:tblGrid>
      <w:tr w:rsidR="00484CEA" w:rsidRPr="00484CEA" w14:paraId="31B82D3F"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0CE9FCF4"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0799C8C7"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ΤΜΗΜΑ 1: ΕΙΔΗ ΧΡΩΜΑΤΟΓΡΑΦΙΑΣ ΣΥΜΒΑΤΑ ΜΕ ΤΟ ΣΥΣΤΗΜΑ Ä</w:t>
            </w:r>
            <w:r w:rsidRPr="00484CEA">
              <w:rPr>
                <w:rFonts w:ascii="Tahoma" w:eastAsia="Times New Roman" w:hAnsi="Tahoma" w:cs="Tahoma"/>
                <w:b/>
                <w:bCs/>
                <w:lang w:val="en-US"/>
              </w:rPr>
              <w:t>KTA</w:t>
            </w:r>
          </w:p>
        </w:tc>
      </w:tr>
      <w:tr w:rsidR="00484CEA" w:rsidRPr="00484CEA" w14:paraId="50384BD6" w14:textId="77777777" w:rsidTr="00484CEA">
        <w:trPr>
          <w:trHeight w:val="58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01AC9126"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hideMark/>
          </w:tcPr>
          <w:p w14:paraId="54490850"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hideMark/>
          </w:tcPr>
          <w:p w14:paraId="10D0D709"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hideMark/>
          </w:tcPr>
          <w:p w14:paraId="36D622F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hideMark/>
          </w:tcPr>
          <w:p w14:paraId="5007A456"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7770787B" w14:textId="77777777" w:rsidTr="00484CEA">
        <w:trPr>
          <w:trHeight w:val="612"/>
        </w:trPr>
        <w:tc>
          <w:tcPr>
            <w:tcW w:w="709" w:type="dxa"/>
            <w:tcBorders>
              <w:top w:val="single" w:sz="4" w:space="0" w:color="auto"/>
              <w:left w:val="single" w:sz="4" w:space="0" w:color="auto"/>
              <w:bottom w:val="single" w:sz="4" w:space="0" w:color="auto"/>
              <w:right w:val="nil"/>
            </w:tcBorders>
            <w:shd w:val="clear" w:color="auto" w:fill="FFFFFF"/>
            <w:noWrap/>
            <w:vAlign w:val="center"/>
            <w:hideMark/>
          </w:tcPr>
          <w:p w14:paraId="1AC22D5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single" w:sz="4" w:space="0" w:color="auto"/>
              <w:left w:val="single" w:sz="8" w:space="0" w:color="auto"/>
              <w:bottom w:val="single" w:sz="4" w:space="0" w:color="auto"/>
              <w:right w:val="single" w:sz="4" w:space="0" w:color="auto"/>
            </w:tcBorders>
            <w:shd w:val="clear" w:color="auto" w:fill="FFFFFF"/>
            <w:vAlign w:val="center"/>
            <w:hideMark/>
          </w:tcPr>
          <w:p w14:paraId="2652C30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RESOURCE Q anion exchange chromatography column, 1ml</w:t>
            </w:r>
          </w:p>
        </w:tc>
        <w:tc>
          <w:tcPr>
            <w:tcW w:w="7900" w:type="dxa"/>
            <w:tcBorders>
              <w:top w:val="single" w:sz="4" w:space="0" w:color="auto"/>
              <w:left w:val="nil"/>
              <w:bottom w:val="single" w:sz="4" w:space="0" w:color="auto"/>
              <w:right w:val="single" w:sz="4" w:space="0" w:color="auto"/>
            </w:tcBorders>
            <w:vAlign w:val="center"/>
            <w:hideMark/>
          </w:tcPr>
          <w:p w14:paraId="50104AD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RESOURCE Q anion exchange chromatography column, prepacked, for ÄKTA systems, bed volume 1 ml</w:t>
            </w:r>
          </w:p>
        </w:tc>
        <w:tc>
          <w:tcPr>
            <w:tcW w:w="2060" w:type="dxa"/>
            <w:tcBorders>
              <w:top w:val="single" w:sz="4" w:space="0" w:color="auto"/>
              <w:left w:val="nil"/>
              <w:bottom w:val="single" w:sz="4" w:space="0" w:color="auto"/>
              <w:right w:val="single" w:sz="4" w:space="0" w:color="auto"/>
            </w:tcBorders>
            <w:shd w:val="clear" w:color="auto" w:fill="FFFFFF"/>
            <w:noWrap/>
            <w:vAlign w:val="center"/>
            <w:hideMark/>
          </w:tcPr>
          <w:p w14:paraId="1C13100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single" w:sz="4" w:space="0" w:color="auto"/>
              <w:left w:val="nil"/>
              <w:bottom w:val="single" w:sz="4" w:space="0" w:color="auto"/>
              <w:right w:val="single" w:sz="8" w:space="0" w:color="auto"/>
            </w:tcBorders>
            <w:shd w:val="clear" w:color="auto" w:fill="FFFFFF"/>
            <w:noWrap/>
            <w:vAlign w:val="center"/>
            <w:hideMark/>
          </w:tcPr>
          <w:p w14:paraId="225A25F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737C1D03" w14:textId="77777777" w:rsidTr="00484CEA">
        <w:trPr>
          <w:trHeight w:val="589"/>
        </w:trPr>
        <w:tc>
          <w:tcPr>
            <w:tcW w:w="709" w:type="dxa"/>
            <w:tcBorders>
              <w:top w:val="nil"/>
              <w:left w:val="single" w:sz="4" w:space="0" w:color="auto"/>
              <w:bottom w:val="single" w:sz="4" w:space="0" w:color="auto"/>
              <w:right w:val="nil"/>
            </w:tcBorders>
            <w:shd w:val="clear" w:color="auto" w:fill="FFFFFF"/>
            <w:noWrap/>
            <w:vAlign w:val="center"/>
            <w:hideMark/>
          </w:tcPr>
          <w:p w14:paraId="30CB068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77C5A4E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RESOURCE Q anion exchange chromatography column, 6ml</w:t>
            </w:r>
          </w:p>
        </w:tc>
        <w:tc>
          <w:tcPr>
            <w:tcW w:w="7900" w:type="dxa"/>
            <w:tcBorders>
              <w:top w:val="nil"/>
              <w:left w:val="nil"/>
              <w:bottom w:val="single" w:sz="4" w:space="0" w:color="auto"/>
              <w:right w:val="single" w:sz="4" w:space="0" w:color="auto"/>
            </w:tcBorders>
            <w:vAlign w:val="center"/>
            <w:hideMark/>
          </w:tcPr>
          <w:p w14:paraId="74553A6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RESOURCE Q anion exchange chromatography column, prepacked, for ÄKTA systems, bed volume 6 ml</w:t>
            </w:r>
          </w:p>
        </w:tc>
        <w:tc>
          <w:tcPr>
            <w:tcW w:w="2060" w:type="dxa"/>
            <w:tcBorders>
              <w:top w:val="nil"/>
              <w:left w:val="nil"/>
              <w:bottom w:val="single" w:sz="4" w:space="0" w:color="auto"/>
              <w:right w:val="single" w:sz="4" w:space="0" w:color="auto"/>
            </w:tcBorders>
            <w:shd w:val="clear" w:color="auto" w:fill="FFFFFF"/>
            <w:noWrap/>
            <w:vAlign w:val="center"/>
            <w:hideMark/>
          </w:tcPr>
          <w:p w14:paraId="04ADF8F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8" w:space="0" w:color="auto"/>
            </w:tcBorders>
            <w:shd w:val="clear" w:color="auto" w:fill="FFFFFF"/>
            <w:noWrap/>
            <w:vAlign w:val="center"/>
            <w:hideMark/>
          </w:tcPr>
          <w:p w14:paraId="21346E6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D870224" w14:textId="77777777" w:rsidTr="00484CEA">
        <w:trPr>
          <w:trHeight w:val="600"/>
        </w:trPr>
        <w:tc>
          <w:tcPr>
            <w:tcW w:w="709" w:type="dxa"/>
            <w:tcBorders>
              <w:top w:val="nil"/>
              <w:left w:val="single" w:sz="4" w:space="0" w:color="auto"/>
              <w:bottom w:val="single" w:sz="4" w:space="0" w:color="auto"/>
              <w:right w:val="nil"/>
            </w:tcBorders>
            <w:shd w:val="clear" w:color="auto" w:fill="FFFFFF"/>
            <w:noWrap/>
            <w:vAlign w:val="center"/>
            <w:hideMark/>
          </w:tcPr>
          <w:p w14:paraId="7B71F3B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5DA0E9B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RESOURCE S cation exchange chromatography column, 1ml</w:t>
            </w:r>
          </w:p>
        </w:tc>
        <w:tc>
          <w:tcPr>
            <w:tcW w:w="7900" w:type="dxa"/>
            <w:tcBorders>
              <w:top w:val="nil"/>
              <w:left w:val="nil"/>
              <w:bottom w:val="single" w:sz="4" w:space="0" w:color="auto"/>
              <w:right w:val="single" w:sz="4" w:space="0" w:color="auto"/>
            </w:tcBorders>
            <w:vAlign w:val="center"/>
            <w:hideMark/>
          </w:tcPr>
          <w:p w14:paraId="0133BB2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RESOURCE S cation exchange chromatography column, prepacked, for ÄKTA systems, bed volume 1 ml</w:t>
            </w:r>
          </w:p>
        </w:tc>
        <w:tc>
          <w:tcPr>
            <w:tcW w:w="2060" w:type="dxa"/>
            <w:tcBorders>
              <w:top w:val="nil"/>
              <w:left w:val="nil"/>
              <w:bottom w:val="single" w:sz="4" w:space="0" w:color="auto"/>
              <w:right w:val="single" w:sz="4" w:space="0" w:color="auto"/>
            </w:tcBorders>
            <w:shd w:val="clear" w:color="auto" w:fill="FFFFFF"/>
            <w:noWrap/>
            <w:vAlign w:val="center"/>
            <w:hideMark/>
          </w:tcPr>
          <w:p w14:paraId="38A053B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8" w:space="0" w:color="auto"/>
            </w:tcBorders>
            <w:shd w:val="clear" w:color="auto" w:fill="FFFFFF"/>
            <w:noWrap/>
            <w:vAlign w:val="center"/>
            <w:hideMark/>
          </w:tcPr>
          <w:p w14:paraId="79B846F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340B50B" w14:textId="77777777" w:rsidTr="00484CEA">
        <w:trPr>
          <w:trHeight w:val="570"/>
        </w:trPr>
        <w:tc>
          <w:tcPr>
            <w:tcW w:w="709" w:type="dxa"/>
            <w:tcBorders>
              <w:top w:val="nil"/>
              <w:left w:val="single" w:sz="4" w:space="0" w:color="auto"/>
              <w:bottom w:val="single" w:sz="4" w:space="0" w:color="auto"/>
              <w:right w:val="nil"/>
            </w:tcBorders>
            <w:shd w:val="clear" w:color="auto" w:fill="FFFFFF"/>
            <w:noWrap/>
            <w:vAlign w:val="center"/>
            <w:hideMark/>
          </w:tcPr>
          <w:p w14:paraId="2F69F08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0E3D2F8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HisTrap</w:t>
            </w:r>
            <w:proofErr w:type="spellEnd"/>
            <w:r w:rsidRPr="00484CEA">
              <w:rPr>
                <w:rFonts w:ascii="Tahoma" w:eastAsia="Times New Roman" w:hAnsi="Tahoma" w:cs="Tahoma"/>
                <w:sz w:val="20"/>
                <w:szCs w:val="20"/>
                <w:lang w:val="en-US"/>
              </w:rPr>
              <w:t xml:space="preserve"> FF Crude column, 5x5ml</w:t>
            </w:r>
          </w:p>
        </w:tc>
        <w:tc>
          <w:tcPr>
            <w:tcW w:w="7900" w:type="dxa"/>
            <w:tcBorders>
              <w:top w:val="nil"/>
              <w:left w:val="nil"/>
              <w:bottom w:val="single" w:sz="4" w:space="0" w:color="auto"/>
              <w:right w:val="single" w:sz="4" w:space="0" w:color="auto"/>
            </w:tcBorders>
            <w:vAlign w:val="center"/>
            <w:hideMark/>
          </w:tcPr>
          <w:p w14:paraId="5C5528A1"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HisTrap</w:t>
            </w:r>
            <w:proofErr w:type="spellEnd"/>
            <w:r w:rsidRPr="00484CEA">
              <w:rPr>
                <w:rFonts w:ascii="Tahoma" w:eastAsia="Times New Roman" w:hAnsi="Tahoma" w:cs="Tahoma"/>
                <w:sz w:val="20"/>
                <w:szCs w:val="20"/>
                <w:lang w:val="en-US"/>
              </w:rPr>
              <w:t xml:space="preserve"> FF Crude column for Histidine-tagged protein purification, prepacked, for ÄKTA systems, 5 x 5 ml. </w:t>
            </w:r>
          </w:p>
        </w:tc>
        <w:tc>
          <w:tcPr>
            <w:tcW w:w="2060" w:type="dxa"/>
            <w:tcBorders>
              <w:top w:val="nil"/>
              <w:left w:val="nil"/>
              <w:bottom w:val="single" w:sz="4" w:space="0" w:color="auto"/>
              <w:right w:val="single" w:sz="4" w:space="0" w:color="auto"/>
            </w:tcBorders>
            <w:shd w:val="clear" w:color="auto" w:fill="FFFFFF"/>
            <w:noWrap/>
            <w:vAlign w:val="center"/>
            <w:hideMark/>
          </w:tcPr>
          <w:p w14:paraId="4A04997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8" w:space="0" w:color="auto"/>
            </w:tcBorders>
            <w:shd w:val="clear" w:color="auto" w:fill="FFFFFF"/>
            <w:noWrap/>
            <w:vAlign w:val="center"/>
            <w:hideMark/>
          </w:tcPr>
          <w:p w14:paraId="2D80DA3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C32BA86" w14:textId="77777777" w:rsidTr="00484CEA">
        <w:trPr>
          <w:trHeight w:val="420"/>
        </w:trPr>
        <w:tc>
          <w:tcPr>
            <w:tcW w:w="709" w:type="dxa"/>
            <w:tcBorders>
              <w:top w:val="nil"/>
              <w:left w:val="single" w:sz="4" w:space="0" w:color="auto"/>
              <w:bottom w:val="single" w:sz="4" w:space="0" w:color="auto"/>
              <w:right w:val="nil"/>
            </w:tcBorders>
            <w:shd w:val="clear" w:color="auto" w:fill="FFFFFF"/>
            <w:noWrap/>
            <w:vAlign w:val="center"/>
            <w:hideMark/>
          </w:tcPr>
          <w:p w14:paraId="246E35E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3316764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Superdex200 prep grade resin </w:t>
            </w:r>
          </w:p>
        </w:tc>
        <w:tc>
          <w:tcPr>
            <w:tcW w:w="7900" w:type="dxa"/>
            <w:tcBorders>
              <w:top w:val="nil"/>
              <w:left w:val="nil"/>
              <w:bottom w:val="single" w:sz="4" w:space="0" w:color="auto"/>
              <w:right w:val="single" w:sz="4" w:space="0" w:color="auto"/>
            </w:tcBorders>
            <w:vAlign w:val="center"/>
            <w:hideMark/>
          </w:tcPr>
          <w:p w14:paraId="7FC50ED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Superdex200 prep grade size exclusion chromatography resin, pack of 150ml</w:t>
            </w:r>
          </w:p>
        </w:tc>
        <w:tc>
          <w:tcPr>
            <w:tcW w:w="2060" w:type="dxa"/>
            <w:tcBorders>
              <w:top w:val="nil"/>
              <w:left w:val="nil"/>
              <w:bottom w:val="single" w:sz="4" w:space="0" w:color="auto"/>
              <w:right w:val="single" w:sz="4" w:space="0" w:color="auto"/>
            </w:tcBorders>
            <w:shd w:val="clear" w:color="auto" w:fill="FFFFFF"/>
            <w:noWrap/>
            <w:vAlign w:val="center"/>
            <w:hideMark/>
          </w:tcPr>
          <w:p w14:paraId="45D7F22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8" w:space="0" w:color="auto"/>
            </w:tcBorders>
            <w:shd w:val="clear" w:color="auto" w:fill="FFFFFF"/>
            <w:noWrap/>
            <w:vAlign w:val="center"/>
            <w:hideMark/>
          </w:tcPr>
          <w:p w14:paraId="087283B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6C0ED8D" w14:textId="77777777" w:rsidTr="00484CEA">
        <w:trPr>
          <w:trHeight w:val="2100"/>
        </w:trPr>
        <w:tc>
          <w:tcPr>
            <w:tcW w:w="709" w:type="dxa"/>
            <w:tcBorders>
              <w:top w:val="nil"/>
              <w:left w:val="single" w:sz="4" w:space="0" w:color="auto"/>
              <w:bottom w:val="single" w:sz="4" w:space="0" w:color="auto"/>
              <w:right w:val="nil"/>
            </w:tcBorders>
            <w:shd w:val="clear" w:color="auto" w:fill="FFFFFF"/>
            <w:noWrap/>
            <w:vAlign w:val="center"/>
            <w:hideMark/>
          </w:tcPr>
          <w:p w14:paraId="312A7A6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45A58A9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Φίλτρο</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τιτ</w:t>
            </w:r>
            <w:proofErr w:type="spellEnd"/>
            <w:r w:rsidRPr="00484CEA">
              <w:rPr>
                <w:rFonts w:ascii="Tahoma" w:eastAsia="Times New Roman" w:hAnsi="Tahoma" w:cs="Tahoma"/>
                <w:sz w:val="20"/>
                <w:szCs w:val="20"/>
                <w:lang w:val="en-US"/>
              </w:rPr>
              <w:t xml:space="preserve">ανίου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α AKTA Purifier UPC-10</w:t>
            </w:r>
          </w:p>
        </w:tc>
        <w:tc>
          <w:tcPr>
            <w:tcW w:w="7900" w:type="dxa"/>
            <w:tcBorders>
              <w:top w:val="nil"/>
              <w:left w:val="nil"/>
              <w:bottom w:val="single" w:sz="4" w:space="0" w:color="auto"/>
              <w:right w:val="single" w:sz="4" w:space="0" w:color="auto"/>
            </w:tcBorders>
            <w:vAlign w:val="center"/>
            <w:hideMark/>
          </w:tcPr>
          <w:p w14:paraId="7AC2BB4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Ανταλλακτικό φίλτρο τιτανίου με μέγεθος πόρου 2 μ</w:t>
            </w:r>
            <w:r w:rsidRPr="00484CEA">
              <w:rPr>
                <w:rFonts w:ascii="Tahoma" w:eastAsia="Times New Roman" w:hAnsi="Tahoma" w:cs="Tahoma"/>
                <w:sz w:val="20"/>
                <w:szCs w:val="20"/>
                <w:lang w:val="en-US"/>
              </w:rPr>
              <w:t>m</w:t>
            </w:r>
            <w:r w:rsidRPr="00484CEA">
              <w:rPr>
                <w:rFonts w:ascii="Tahoma" w:eastAsia="Times New Roman" w:hAnsi="Tahoma" w:cs="Tahoma"/>
                <w:sz w:val="20"/>
                <w:szCs w:val="20"/>
              </w:rPr>
              <w:t xml:space="preserve">, απόλυτα συμβατό με σύστημα υγρής χρωματογραφίας </w:t>
            </w:r>
            <w:proofErr w:type="spellStart"/>
            <w:r w:rsidRPr="00484CEA">
              <w:rPr>
                <w:rFonts w:ascii="Tahoma" w:eastAsia="Times New Roman" w:hAnsi="Tahoma" w:cs="Tahoma"/>
                <w:sz w:val="20"/>
                <w:szCs w:val="20"/>
                <w:lang w:val="en-US"/>
              </w:rPr>
              <w:t>AKTAPurifierUPC</w:t>
            </w:r>
            <w:proofErr w:type="spellEnd"/>
            <w:r w:rsidRPr="00484CEA">
              <w:rPr>
                <w:rFonts w:ascii="Tahoma" w:eastAsia="Times New Roman" w:hAnsi="Tahoma" w:cs="Tahoma"/>
                <w:sz w:val="20"/>
                <w:szCs w:val="20"/>
              </w:rPr>
              <w:t xml:space="preserve">-10. Τα μέρη που είναι εκτεθειμένα σε υγρά να είναι ανθεκτικά σε οργανικούς διαλύτες και ρυθμιστικά διαλύματα άλατος που χρησιμοποιούνται συνήθως στη χρωματογραφία </w:t>
            </w:r>
            <w:proofErr w:type="spellStart"/>
            <w:r w:rsidRPr="00484CEA">
              <w:rPr>
                <w:rFonts w:ascii="Tahoma" w:eastAsia="Times New Roman" w:hAnsi="Tahoma" w:cs="Tahoma"/>
                <w:sz w:val="20"/>
                <w:szCs w:val="20"/>
              </w:rPr>
              <w:t>βιομορίων</w:t>
            </w:r>
            <w:proofErr w:type="spellEnd"/>
            <w:r w:rsidRPr="00484CEA">
              <w:rPr>
                <w:rFonts w:ascii="Tahoma" w:eastAsia="Times New Roman" w:hAnsi="Tahoma" w:cs="Tahoma"/>
                <w:sz w:val="20"/>
                <w:szCs w:val="20"/>
              </w:rPr>
              <w:t xml:space="preserve">, με εξαίρεση το οξικό αιθύλιο 100%, </w:t>
            </w:r>
            <w:proofErr w:type="spellStart"/>
            <w:r w:rsidRPr="00484CEA">
              <w:rPr>
                <w:rFonts w:ascii="Tahoma" w:eastAsia="Times New Roman" w:hAnsi="Tahoma" w:cs="Tahoma"/>
                <w:sz w:val="20"/>
                <w:szCs w:val="20"/>
              </w:rPr>
              <w:t>εξάνιο</w:t>
            </w:r>
            <w:proofErr w:type="spellEnd"/>
            <w:r w:rsidRPr="00484CEA">
              <w:rPr>
                <w:rFonts w:ascii="Tahoma" w:eastAsia="Times New Roman" w:hAnsi="Tahoma" w:cs="Tahoma"/>
                <w:sz w:val="20"/>
                <w:szCs w:val="20"/>
              </w:rPr>
              <w:t xml:space="preserve"> 100% και </w:t>
            </w:r>
            <w:proofErr w:type="spellStart"/>
            <w:r w:rsidRPr="00484CEA">
              <w:rPr>
                <w:rFonts w:ascii="Tahoma" w:eastAsia="Times New Roman" w:hAnsi="Tahoma" w:cs="Tahoma"/>
                <w:sz w:val="20"/>
                <w:szCs w:val="20"/>
              </w:rPr>
              <w:t>τετραϋδροφουράνιο</w:t>
            </w:r>
            <w:proofErr w:type="spellEnd"/>
            <w:r w:rsidRPr="00484CEA">
              <w:rPr>
                <w:rFonts w:ascii="Tahoma" w:eastAsia="Times New Roman" w:hAnsi="Tahoma" w:cs="Tahoma"/>
                <w:sz w:val="20"/>
                <w:szCs w:val="20"/>
              </w:rPr>
              <w:t xml:space="preserve"> 100%. Ο προμηθευτής να αναλάβει την εγκατάσταση των ανταλλακτικών και να διαθέτει προσωπικό κατάλληλα εκπαιδευμένο από τον κατασκευαστικό οίκο. </w:t>
            </w:r>
            <w:r w:rsidRPr="00484CEA">
              <w:rPr>
                <w:rFonts w:ascii="Tahoma" w:eastAsia="Times New Roman" w:hAnsi="Tahoma" w:cs="Tahoma"/>
                <w:sz w:val="20"/>
                <w:szCs w:val="20"/>
                <w:lang w:val="en-US"/>
              </w:rPr>
              <w:t>Να κατα</w:t>
            </w:r>
            <w:proofErr w:type="spellStart"/>
            <w:r w:rsidRPr="00484CEA">
              <w:rPr>
                <w:rFonts w:ascii="Tahoma" w:eastAsia="Times New Roman" w:hAnsi="Tahoma" w:cs="Tahoma"/>
                <w:sz w:val="20"/>
                <w:szCs w:val="20"/>
                <w:lang w:val="en-US"/>
              </w:rPr>
              <w:t>τεθεί</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το</w:t>
            </w:r>
            <w:proofErr w:type="spellEnd"/>
            <w:r w:rsidRPr="00484CEA">
              <w:rPr>
                <w:rFonts w:ascii="Tahoma" w:eastAsia="Times New Roman" w:hAnsi="Tahoma" w:cs="Tahoma"/>
                <w:sz w:val="20"/>
                <w:szCs w:val="20"/>
                <w:lang w:val="en-US"/>
              </w:rPr>
              <w:t xml:space="preserve"> α</w:t>
            </w:r>
            <w:proofErr w:type="spellStart"/>
            <w:r w:rsidRPr="00484CEA">
              <w:rPr>
                <w:rFonts w:ascii="Tahoma" w:eastAsia="Times New Roman" w:hAnsi="Tahoma" w:cs="Tahoma"/>
                <w:sz w:val="20"/>
                <w:szCs w:val="20"/>
                <w:lang w:val="en-US"/>
              </w:rPr>
              <w:t>ντίστοιχο</w:t>
            </w:r>
            <w:proofErr w:type="spellEnd"/>
            <w:r w:rsidRPr="00484CEA">
              <w:rPr>
                <w:rFonts w:ascii="Tahoma" w:eastAsia="Times New Roman" w:hAnsi="Tahoma" w:cs="Tahoma"/>
                <w:sz w:val="20"/>
                <w:szCs w:val="20"/>
                <w:lang w:val="en-US"/>
              </w:rPr>
              <w:t xml:space="preserve"> π</w:t>
            </w:r>
            <w:proofErr w:type="spellStart"/>
            <w:r w:rsidRPr="00484CEA">
              <w:rPr>
                <w:rFonts w:ascii="Tahoma" w:eastAsia="Times New Roman" w:hAnsi="Tahoma" w:cs="Tahoma"/>
                <w:sz w:val="20"/>
                <w:szCs w:val="20"/>
                <w:lang w:val="en-US"/>
              </w:rPr>
              <w:t>ιστο</w:t>
            </w:r>
            <w:proofErr w:type="spellEnd"/>
            <w:r w:rsidRPr="00484CEA">
              <w:rPr>
                <w:rFonts w:ascii="Tahoma" w:eastAsia="Times New Roman" w:hAnsi="Tahoma" w:cs="Tahoma"/>
                <w:sz w:val="20"/>
                <w:szCs w:val="20"/>
                <w:lang w:val="en-US"/>
              </w:rPr>
              <w:t xml:space="preserve">ποιητικό </w:t>
            </w:r>
            <w:proofErr w:type="spellStart"/>
            <w:r w:rsidRPr="00484CEA">
              <w:rPr>
                <w:rFonts w:ascii="Tahoma" w:eastAsia="Times New Roman" w:hAnsi="Tahoma" w:cs="Tahoma"/>
                <w:sz w:val="20"/>
                <w:szCs w:val="20"/>
                <w:lang w:val="en-US"/>
              </w:rPr>
              <w:t>εκ</w:t>
            </w:r>
            <w:proofErr w:type="spellEnd"/>
            <w:r w:rsidRPr="00484CEA">
              <w:rPr>
                <w:rFonts w:ascii="Tahoma" w:eastAsia="Times New Roman" w:hAnsi="Tahoma" w:cs="Tahoma"/>
                <w:sz w:val="20"/>
                <w:szCs w:val="20"/>
                <w:lang w:val="en-US"/>
              </w:rPr>
              <w:t>παίδευσης.</w:t>
            </w:r>
          </w:p>
        </w:tc>
        <w:tc>
          <w:tcPr>
            <w:tcW w:w="2060" w:type="dxa"/>
            <w:tcBorders>
              <w:top w:val="nil"/>
              <w:left w:val="nil"/>
              <w:bottom w:val="single" w:sz="4" w:space="0" w:color="auto"/>
              <w:right w:val="single" w:sz="4" w:space="0" w:color="auto"/>
            </w:tcBorders>
            <w:shd w:val="clear" w:color="auto" w:fill="FFFFFF"/>
            <w:vAlign w:val="center"/>
            <w:hideMark/>
          </w:tcPr>
          <w:p w14:paraId="1B96F593" w14:textId="77777777" w:rsidR="00484CEA" w:rsidRPr="00484CEA" w:rsidRDefault="00484CEA" w:rsidP="00484CEA">
            <w:pPr>
              <w:spacing w:after="0" w:line="240" w:lineRule="auto"/>
              <w:jc w:val="center"/>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Συσκευ</w:t>
            </w:r>
            <w:proofErr w:type="spellEnd"/>
            <w:r w:rsidRPr="00484CEA">
              <w:rPr>
                <w:rFonts w:ascii="Tahoma" w:eastAsia="Times New Roman" w:hAnsi="Tahoma" w:cs="Tahoma"/>
                <w:sz w:val="20"/>
                <w:szCs w:val="20"/>
                <w:lang w:val="en-US"/>
              </w:rPr>
              <w:t xml:space="preserve">ασία 2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αχίων</w:t>
            </w:r>
          </w:p>
        </w:tc>
        <w:tc>
          <w:tcPr>
            <w:tcW w:w="1760" w:type="dxa"/>
            <w:tcBorders>
              <w:top w:val="nil"/>
              <w:left w:val="nil"/>
              <w:bottom w:val="single" w:sz="4" w:space="0" w:color="auto"/>
              <w:right w:val="single" w:sz="8" w:space="0" w:color="auto"/>
            </w:tcBorders>
            <w:shd w:val="clear" w:color="auto" w:fill="FFFFFF"/>
            <w:noWrap/>
            <w:vAlign w:val="center"/>
            <w:hideMark/>
          </w:tcPr>
          <w:p w14:paraId="0957C22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BC1C367" w14:textId="77777777" w:rsidTr="00484CEA">
        <w:trPr>
          <w:trHeight w:val="1590"/>
        </w:trPr>
        <w:tc>
          <w:tcPr>
            <w:tcW w:w="709" w:type="dxa"/>
            <w:tcBorders>
              <w:top w:val="nil"/>
              <w:left w:val="single" w:sz="4" w:space="0" w:color="auto"/>
              <w:bottom w:val="single" w:sz="4" w:space="0" w:color="auto"/>
              <w:right w:val="nil"/>
            </w:tcBorders>
            <w:shd w:val="clear" w:color="auto" w:fill="FFFFFF"/>
            <w:noWrap/>
            <w:vAlign w:val="center"/>
            <w:hideMark/>
          </w:tcPr>
          <w:p w14:paraId="3265EC5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lastRenderedPageBreak/>
              <w:t>7</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0B29000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O-rings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α AKTA Purifier UPC-10</w:t>
            </w:r>
          </w:p>
        </w:tc>
        <w:tc>
          <w:tcPr>
            <w:tcW w:w="7900" w:type="dxa"/>
            <w:tcBorders>
              <w:top w:val="nil"/>
              <w:left w:val="nil"/>
              <w:bottom w:val="single" w:sz="4" w:space="0" w:color="auto"/>
              <w:right w:val="single" w:sz="4" w:space="0" w:color="auto"/>
            </w:tcBorders>
            <w:vAlign w:val="center"/>
            <w:hideMark/>
          </w:tcPr>
          <w:p w14:paraId="3EF2E36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 xml:space="preserve">Ανταλλακτικά </w:t>
            </w:r>
            <w:r w:rsidRPr="00484CEA">
              <w:rPr>
                <w:rFonts w:ascii="Tahoma" w:eastAsia="Times New Roman" w:hAnsi="Tahoma" w:cs="Tahoma"/>
                <w:sz w:val="20"/>
                <w:szCs w:val="20"/>
                <w:lang w:val="en-US"/>
              </w:rPr>
              <w:t>o</w:t>
            </w:r>
            <w:r w:rsidRPr="00484CEA">
              <w:rPr>
                <w:rFonts w:ascii="Tahoma" w:eastAsia="Times New Roman" w:hAnsi="Tahoma" w:cs="Tahoma"/>
                <w:sz w:val="20"/>
                <w:szCs w:val="20"/>
              </w:rPr>
              <w:t>-</w:t>
            </w:r>
            <w:r w:rsidRPr="00484CEA">
              <w:rPr>
                <w:rFonts w:ascii="Tahoma" w:eastAsia="Times New Roman" w:hAnsi="Tahoma" w:cs="Tahoma"/>
                <w:sz w:val="20"/>
                <w:szCs w:val="20"/>
                <w:lang w:val="en-US"/>
              </w:rPr>
              <w:t>rings</w:t>
            </w:r>
            <w:r w:rsidRPr="00484CEA">
              <w:rPr>
                <w:rFonts w:ascii="Tahoma" w:eastAsia="Times New Roman" w:hAnsi="Tahoma" w:cs="Tahoma"/>
                <w:sz w:val="20"/>
                <w:szCs w:val="20"/>
              </w:rPr>
              <w:t xml:space="preserve"> (λαστιχάκια στεγανοποίησης), διαστάσεων 3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κατασκευασμένα από υλικό </w:t>
            </w:r>
            <w:proofErr w:type="spellStart"/>
            <w:r w:rsidRPr="00484CEA">
              <w:rPr>
                <w:rFonts w:ascii="Tahoma" w:eastAsia="Times New Roman" w:hAnsi="Tahoma" w:cs="Tahoma"/>
                <w:sz w:val="20"/>
                <w:szCs w:val="20"/>
                <w:lang w:val="en-US"/>
              </w:rPr>
              <w:t>Perfluorrubber</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PFR</w:t>
            </w:r>
            <w:r w:rsidRPr="00484CEA">
              <w:rPr>
                <w:rFonts w:ascii="Tahoma" w:eastAsia="Times New Roman" w:hAnsi="Tahoma" w:cs="Tahoma"/>
                <w:sz w:val="20"/>
                <w:szCs w:val="20"/>
              </w:rPr>
              <w:t xml:space="preserve">) και απόλυτα συμβατά με σύστημα υγρής χρωματογραφίας </w:t>
            </w:r>
            <w:proofErr w:type="spellStart"/>
            <w:r w:rsidRPr="00484CEA">
              <w:rPr>
                <w:rFonts w:ascii="Tahoma" w:eastAsia="Times New Roman" w:hAnsi="Tahoma" w:cs="Tahoma"/>
                <w:sz w:val="20"/>
                <w:szCs w:val="20"/>
                <w:lang w:val="en-US"/>
              </w:rPr>
              <w:t>AKTAPurifierUPC</w:t>
            </w:r>
            <w:proofErr w:type="spellEnd"/>
            <w:r w:rsidRPr="00484CEA">
              <w:rPr>
                <w:rFonts w:ascii="Tahoma" w:eastAsia="Times New Roman" w:hAnsi="Tahoma" w:cs="Tahoma"/>
                <w:sz w:val="20"/>
                <w:szCs w:val="20"/>
              </w:rPr>
              <w:t xml:space="preserve">-10. Ο προμηθευτής να αναλάβει την εγκατάσταση των ανταλλακτικών και να διαθέτει προσωπικό κατάλληλα εκπαιδευμένο από τον κατασκευαστικό οίκο. </w:t>
            </w:r>
            <w:r w:rsidRPr="00484CEA">
              <w:rPr>
                <w:rFonts w:ascii="Tahoma" w:eastAsia="Times New Roman" w:hAnsi="Tahoma" w:cs="Tahoma"/>
                <w:sz w:val="20"/>
                <w:szCs w:val="20"/>
                <w:lang w:val="en-US"/>
              </w:rPr>
              <w:t>Να κατα</w:t>
            </w:r>
            <w:proofErr w:type="spellStart"/>
            <w:r w:rsidRPr="00484CEA">
              <w:rPr>
                <w:rFonts w:ascii="Tahoma" w:eastAsia="Times New Roman" w:hAnsi="Tahoma" w:cs="Tahoma"/>
                <w:sz w:val="20"/>
                <w:szCs w:val="20"/>
                <w:lang w:val="en-US"/>
              </w:rPr>
              <w:t>τεθεί</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το</w:t>
            </w:r>
            <w:proofErr w:type="spellEnd"/>
            <w:r w:rsidRPr="00484CEA">
              <w:rPr>
                <w:rFonts w:ascii="Tahoma" w:eastAsia="Times New Roman" w:hAnsi="Tahoma" w:cs="Tahoma"/>
                <w:sz w:val="20"/>
                <w:szCs w:val="20"/>
                <w:lang w:val="en-US"/>
              </w:rPr>
              <w:t xml:space="preserve"> α</w:t>
            </w:r>
            <w:proofErr w:type="spellStart"/>
            <w:r w:rsidRPr="00484CEA">
              <w:rPr>
                <w:rFonts w:ascii="Tahoma" w:eastAsia="Times New Roman" w:hAnsi="Tahoma" w:cs="Tahoma"/>
                <w:sz w:val="20"/>
                <w:szCs w:val="20"/>
                <w:lang w:val="en-US"/>
              </w:rPr>
              <w:t>ντίστοιχο</w:t>
            </w:r>
            <w:proofErr w:type="spellEnd"/>
            <w:r w:rsidRPr="00484CEA">
              <w:rPr>
                <w:rFonts w:ascii="Tahoma" w:eastAsia="Times New Roman" w:hAnsi="Tahoma" w:cs="Tahoma"/>
                <w:sz w:val="20"/>
                <w:szCs w:val="20"/>
                <w:lang w:val="en-US"/>
              </w:rPr>
              <w:t xml:space="preserve"> π</w:t>
            </w:r>
            <w:proofErr w:type="spellStart"/>
            <w:r w:rsidRPr="00484CEA">
              <w:rPr>
                <w:rFonts w:ascii="Tahoma" w:eastAsia="Times New Roman" w:hAnsi="Tahoma" w:cs="Tahoma"/>
                <w:sz w:val="20"/>
                <w:szCs w:val="20"/>
                <w:lang w:val="en-US"/>
              </w:rPr>
              <w:t>ιστο</w:t>
            </w:r>
            <w:proofErr w:type="spellEnd"/>
            <w:r w:rsidRPr="00484CEA">
              <w:rPr>
                <w:rFonts w:ascii="Tahoma" w:eastAsia="Times New Roman" w:hAnsi="Tahoma" w:cs="Tahoma"/>
                <w:sz w:val="20"/>
                <w:szCs w:val="20"/>
                <w:lang w:val="en-US"/>
              </w:rPr>
              <w:t xml:space="preserve">ποιητικό </w:t>
            </w:r>
            <w:proofErr w:type="spellStart"/>
            <w:r w:rsidRPr="00484CEA">
              <w:rPr>
                <w:rFonts w:ascii="Tahoma" w:eastAsia="Times New Roman" w:hAnsi="Tahoma" w:cs="Tahoma"/>
                <w:sz w:val="20"/>
                <w:szCs w:val="20"/>
                <w:lang w:val="en-US"/>
              </w:rPr>
              <w:t>εκ</w:t>
            </w:r>
            <w:proofErr w:type="spellEnd"/>
            <w:r w:rsidRPr="00484CEA">
              <w:rPr>
                <w:rFonts w:ascii="Tahoma" w:eastAsia="Times New Roman" w:hAnsi="Tahoma" w:cs="Tahoma"/>
                <w:sz w:val="20"/>
                <w:szCs w:val="20"/>
                <w:lang w:val="en-US"/>
              </w:rPr>
              <w:t>παίδευσης.</w:t>
            </w:r>
          </w:p>
        </w:tc>
        <w:tc>
          <w:tcPr>
            <w:tcW w:w="2060" w:type="dxa"/>
            <w:tcBorders>
              <w:top w:val="nil"/>
              <w:left w:val="nil"/>
              <w:bottom w:val="single" w:sz="4" w:space="0" w:color="auto"/>
              <w:right w:val="single" w:sz="4" w:space="0" w:color="auto"/>
            </w:tcBorders>
            <w:shd w:val="clear" w:color="auto" w:fill="FFFFFF"/>
            <w:vAlign w:val="center"/>
            <w:hideMark/>
          </w:tcPr>
          <w:p w14:paraId="070A1473" w14:textId="77777777" w:rsidR="00484CEA" w:rsidRPr="00484CEA" w:rsidRDefault="00484CEA" w:rsidP="00484CEA">
            <w:pPr>
              <w:spacing w:after="0" w:line="240" w:lineRule="auto"/>
              <w:jc w:val="center"/>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Συσκευ</w:t>
            </w:r>
            <w:proofErr w:type="spellEnd"/>
            <w:r w:rsidRPr="00484CEA">
              <w:rPr>
                <w:rFonts w:ascii="Tahoma" w:eastAsia="Times New Roman" w:hAnsi="Tahoma" w:cs="Tahoma"/>
                <w:sz w:val="20"/>
                <w:szCs w:val="20"/>
                <w:lang w:val="en-US"/>
              </w:rPr>
              <w:t xml:space="preserve">ασία 10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αχίων</w:t>
            </w:r>
          </w:p>
        </w:tc>
        <w:tc>
          <w:tcPr>
            <w:tcW w:w="1760" w:type="dxa"/>
            <w:tcBorders>
              <w:top w:val="nil"/>
              <w:left w:val="nil"/>
              <w:bottom w:val="single" w:sz="4" w:space="0" w:color="auto"/>
              <w:right w:val="single" w:sz="8" w:space="0" w:color="auto"/>
            </w:tcBorders>
            <w:shd w:val="clear" w:color="auto" w:fill="FFFFFF"/>
            <w:noWrap/>
            <w:vAlign w:val="center"/>
            <w:hideMark/>
          </w:tcPr>
          <w:p w14:paraId="28BF3E3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AE10F84" w14:textId="77777777" w:rsidTr="00484CEA">
        <w:trPr>
          <w:trHeight w:val="765"/>
        </w:trPr>
        <w:tc>
          <w:tcPr>
            <w:tcW w:w="709" w:type="dxa"/>
            <w:tcBorders>
              <w:top w:val="nil"/>
              <w:left w:val="single" w:sz="4" w:space="0" w:color="auto"/>
              <w:bottom w:val="single" w:sz="4" w:space="0" w:color="auto"/>
              <w:right w:val="nil"/>
            </w:tcBorders>
            <w:shd w:val="clear" w:color="auto" w:fill="FFFFFF"/>
            <w:noWrap/>
            <w:vAlign w:val="center"/>
            <w:hideMark/>
          </w:tcPr>
          <w:p w14:paraId="63722BF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2E0CC17A"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Πλαστικοί δοκιμαστικοί σωλήνες συλλογής </w:t>
            </w:r>
            <w:proofErr w:type="spellStart"/>
            <w:r w:rsidRPr="00484CEA">
              <w:rPr>
                <w:rFonts w:ascii="Tahoma" w:eastAsia="Times New Roman" w:hAnsi="Tahoma" w:cs="Tahoma"/>
                <w:sz w:val="20"/>
                <w:szCs w:val="20"/>
              </w:rPr>
              <w:t>χρωματογραφικών</w:t>
            </w:r>
            <w:proofErr w:type="spellEnd"/>
            <w:r w:rsidRPr="00484CEA">
              <w:rPr>
                <w:rFonts w:ascii="Tahoma" w:eastAsia="Times New Roman" w:hAnsi="Tahoma" w:cs="Tahoma"/>
                <w:sz w:val="20"/>
                <w:szCs w:val="20"/>
              </w:rPr>
              <w:t xml:space="preserve"> δειγμάτων 10 </w:t>
            </w:r>
            <w:r w:rsidRPr="00484CEA">
              <w:rPr>
                <w:rFonts w:ascii="Tahoma" w:eastAsia="Times New Roman" w:hAnsi="Tahoma" w:cs="Tahoma"/>
                <w:sz w:val="20"/>
                <w:szCs w:val="20"/>
                <w:lang w:val="en-US"/>
              </w:rPr>
              <w:t>ml</w:t>
            </w:r>
          </w:p>
        </w:tc>
        <w:tc>
          <w:tcPr>
            <w:tcW w:w="7900" w:type="dxa"/>
            <w:tcBorders>
              <w:top w:val="nil"/>
              <w:left w:val="nil"/>
              <w:bottom w:val="single" w:sz="4" w:space="0" w:color="auto"/>
              <w:right w:val="single" w:sz="4" w:space="0" w:color="auto"/>
            </w:tcBorders>
            <w:vAlign w:val="center"/>
            <w:hideMark/>
          </w:tcPr>
          <w:p w14:paraId="3A6721A3"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Πλαστικοί δοκιμαστικοί σωλήνες 10</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100</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Ø 16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διαφανής, χωρίς χείλος</w:t>
            </w:r>
          </w:p>
        </w:tc>
        <w:tc>
          <w:tcPr>
            <w:tcW w:w="2060" w:type="dxa"/>
            <w:tcBorders>
              <w:top w:val="nil"/>
              <w:left w:val="nil"/>
              <w:bottom w:val="single" w:sz="4" w:space="0" w:color="auto"/>
              <w:right w:val="single" w:sz="4" w:space="0" w:color="auto"/>
            </w:tcBorders>
            <w:vAlign w:val="center"/>
            <w:hideMark/>
          </w:tcPr>
          <w:p w14:paraId="21824C8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πακ/100τεμ</w:t>
            </w:r>
          </w:p>
        </w:tc>
        <w:tc>
          <w:tcPr>
            <w:tcW w:w="1760" w:type="dxa"/>
            <w:tcBorders>
              <w:top w:val="nil"/>
              <w:left w:val="nil"/>
              <w:bottom w:val="single" w:sz="4" w:space="0" w:color="auto"/>
              <w:right w:val="single" w:sz="8" w:space="0" w:color="auto"/>
            </w:tcBorders>
            <w:vAlign w:val="center"/>
            <w:hideMark/>
          </w:tcPr>
          <w:p w14:paraId="1EBE702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50</w:t>
            </w:r>
          </w:p>
        </w:tc>
      </w:tr>
      <w:tr w:rsidR="00484CEA" w:rsidRPr="00484CEA" w14:paraId="0642D063" w14:textId="77777777" w:rsidTr="00484CEA">
        <w:trPr>
          <w:trHeight w:val="1399"/>
        </w:trPr>
        <w:tc>
          <w:tcPr>
            <w:tcW w:w="709" w:type="dxa"/>
            <w:tcBorders>
              <w:top w:val="nil"/>
              <w:left w:val="single" w:sz="4" w:space="0" w:color="auto"/>
              <w:bottom w:val="single" w:sz="4" w:space="0" w:color="auto"/>
              <w:right w:val="nil"/>
            </w:tcBorders>
            <w:shd w:val="clear" w:color="auto" w:fill="FFFFFF"/>
            <w:noWrap/>
            <w:vAlign w:val="center"/>
            <w:hideMark/>
          </w:tcPr>
          <w:p w14:paraId="771CE6C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9</w:t>
            </w:r>
          </w:p>
        </w:tc>
        <w:tc>
          <w:tcPr>
            <w:tcW w:w="3544" w:type="dxa"/>
            <w:tcBorders>
              <w:top w:val="nil"/>
              <w:left w:val="single" w:sz="8" w:space="0" w:color="auto"/>
              <w:bottom w:val="single" w:sz="4" w:space="0" w:color="auto"/>
              <w:right w:val="single" w:sz="4" w:space="0" w:color="auto"/>
            </w:tcBorders>
            <w:shd w:val="clear" w:color="auto" w:fill="FFFFFF"/>
            <w:vAlign w:val="center"/>
            <w:hideMark/>
          </w:tcPr>
          <w:p w14:paraId="2ACE90D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Magnetic </w:t>
            </w:r>
            <w:proofErr w:type="spellStart"/>
            <w:r w:rsidRPr="00484CEA">
              <w:rPr>
                <w:rFonts w:ascii="Tahoma" w:eastAsia="Times New Roman" w:hAnsi="Tahoma" w:cs="Tahoma"/>
                <w:sz w:val="20"/>
                <w:szCs w:val="20"/>
                <w:lang w:val="en-US"/>
              </w:rPr>
              <w:t>CryoVials</w:t>
            </w:r>
            <w:proofErr w:type="spellEnd"/>
            <w:r w:rsidRPr="00484CEA">
              <w:rPr>
                <w:rFonts w:ascii="Tahoma" w:eastAsia="Times New Roman" w:hAnsi="Tahoma" w:cs="Tahoma"/>
                <w:sz w:val="20"/>
                <w:szCs w:val="20"/>
                <w:lang w:val="en-US"/>
              </w:rPr>
              <w:t xml:space="preserve"> &amp; plain </w:t>
            </w:r>
            <w:proofErr w:type="spellStart"/>
            <w:r w:rsidRPr="00484CEA">
              <w:rPr>
                <w:rFonts w:ascii="Tahoma" w:eastAsia="Times New Roman" w:hAnsi="Tahoma" w:cs="Tahoma"/>
                <w:sz w:val="20"/>
                <w:szCs w:val="20"/>
                <w:lang w:val="en-US"/>
              </w:rPr>
              <w:t>CryoCaps</w:t>
            </w:r>
            <w:proofErr w:type="spellEnd"/>
            <w:r w:rsidRPr="00484CEA">
              <w:rPr>
                <w:rFonts w:ascii="Tahoma" w:eastAsia="Times New Roman" w:hAnsi="Tahoma" w:cs="Tahoma"/>
                <w:sz w:val="20"/>
                <w:szCs w:val="20"/>
                <w:lang w:val="en-US"/>
              </w:rPr>
              <w:t xml:space="preserve"> SPINE style                                                               </w:t>
            </w:r>
          </w:p>
        </w:tc>
        <w:tc>
          <w:tcPr>
            <w:tcW w:w="7900" w:type="dxa"/>
            <w:tcBorders>
              <w:top w:val="nil"/>
              <w:left w:val="nil"/>
              <w:bottom w:val="single" w:sz="4" w:space="0" w:color="auto"/>
              <w:right w:val="single" w:sz="4" w:space="0" w:color="auto"/>
            </w:tcBorders>
            <w:vAlign w:val="center"/>
            <w:hideMark/>
          </w:tcPr>
          <w:p w14:paraId="5196C66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Magnetic </w:t>
            </w:r>
            <w:proofErr w:type="spellStart"/>
            <w:r w:rsidRPr="00484CEA">
              <w:rPr>
                <w:rFonts w:ascii="Tahoma" w:eastAsia="Times New Roman" w:hAnsi="Tahoma" w:cs="Tahoma"/>
                <w:sz w:val="20"/>
                <w:szCs w:val="20"/>
                <w:lang w:val="en-US"/>
              </w:rPr>
              <w:t>CryoVials</w:t>
            </w:r>
            <w:proofErr w:type="spellEnd"/>
            <w:r w:rsidRPr="00484CEA">
              <w:rPr>
                <w:rFonts w:ascii="Tahoma" w:eastAsia="Times New Roman" w:hAnsi="Tahoma" w:cs="Tahoma"/>
                <w:sz w:val="20"/>
                <w:szCs w:val="20"/>
                <w:lang w:val="en-US"/>
              </w:rPr>
              <w:t xml:space="preserve"> with plain </w:t>
            </w:r>
            <w:proofErr w:type="spellStart"/>
            <w:r w:rsidRPr="00484CEA">
              <w:rPr>
                <w:rFonts w:ascii="Tahoma" w:eastAsia="Times New Roman" w:hAnsi="Tahoma" w:cs="Tahoma"/>
                <w:sz w:val="20"/>
                <w:szCs w:val="20"/>
                <w:lang w:val="en-US"/>
              </w:rPr>
              <w:t>CryoCaps</w:t>
            </w:r>
            <w:proofErr w:type="spellEnd"/>
            <w:r w:rsidRPr="00484CEA">
              <w:rPr>
                <w:rFonts w:ascii="Tahoma" w:eastAsia="Times New Roman" w:hAnsi="Tahoma" w:cs="Tahoma"/>
                <w:sz w:val="20"/>
                <w:szCs w:val="20"/>
                <w:lang w:val="en-US"/>
              </w:rPr>
              <w:t xml:space="preserve">. SPINE style sample mount for </w:t>
            </w:r>
            <w:proofErr w:type="spellStart"/>
            <w:r w:rsidRPr="00484CEA">
              <w:rPr>
                <w:rFonts w:ascii="Tahoma" w:eastAsia="Times New Roman" w:hAnsi="Tahoma" w:cs="Tahoma"/>
                <w:sz w:val="20"/>
                <w:szCs w:val="20"/>
                <w:lang w:val="en-US"/>
              </w:rPr>
              <w:t>cryocrystallography</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CryoCaps</w:t>
            </w:r>
            <w:proofErr w:type="spellEnd"/>
            <w:r w:rsidRPr="00484CEA">
              <w:rPr>
                <w:rFonts w:ascii="Tahoma" w:eastAsia="Times New Roman" w:hAnsi="Tahoma" w:cs="Tahoma"/>
                <w:sz w:val="20"/>
                <w:szCs w:val="20"/>
                <w:lang w:val="en-US"/>
              </w:rPr>
              <w:t xml:space="preserve"> made from ferromagnetic stainless steel, attach magnetically to </w:t>
            </w:r>
            <w:proofErr w:type="spellStart"/>
            <w:r w:rsidRPr="00484CEA">
              <w:rPr>
                <w:rFonts w:ascii="Tahoma" w:eastAsia="Times New Roman" w:hAnsi="Tahoma" w:cs="Tahoma"/>
                <w:sz w:val="20"/>
                <w:szCs w:val="20"/>
                <w:lang w:val="en-US"/>
              </w:rPr>
              <w:t>CryoVials</w:t>
            </w:r>
            <w:proofErr w:type="spellEnd"/>
            <w:r w:rsidRPr="00484CEA">
              <w:rPr>
                <w:rFonts w:ascii="Tahoma" w:eastAsia="Times New Roman" w:hAnsi="Tahoma" w:cs="Tahoma"/>
                <w:sz w:val="20"/>
                <w:szCs w:val="20"/>
                <w:lang w:val="en-US"/>
              </w:rPr>
              <w:t xml:space="preserve"> and Magnetic Goniometer Base. Compatible with automated sample handlers. Designed to hold 18 mm pins. When used with 18 mm pins the sample holder length (cap + pin + loop) is 22 mm. </w:t>
            </w:r>
          </w:p>
        </w:tc>
        <w:tc>
          <w:tcPr>
            <w:tcW w:w="2060" w:type="dxa"/>
            <w:tcBorders>
              <w:top w:val="nil"/>
              <w:left w:val="nil"/>
              <w:bottom w:val="single" w:sz="4" w:space="0" w:color="auto"/>
              <w:right w:val="single" w:sz="4" w:space="0" w:color="auto"/>
            </w:tcBorders>
            <w:noWrap/>
            <w:vAlign w:val="center"/>
            <w:hideMark/>
          </w:tcPr>
          <w:p w14:paraId="2045DF1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πακ/50τεμ</w:t>
            </w:r>
          </w:p>
        </w:tc>
        <w:tc>
          <w:tcPr>
            <w:tcW w:w="1760" w:type="dxa"/>
            <w:tcBorders>
              <w:top w:val="nil"/>
              <w:left w:val="nil"/>
              <w:bottom w:val="single" w:sz="4" w:space="0" w:color="auto"/>
              <w:right w:val="single" w:sz="8" w:space="0" w:color="auto"/>
            </w:tcBorders>
            <w:noWrap/>
            <w:vAlign w:val="center"/>
            <w:hideMark/>
          </w:tcPr>
          <w:p w14:paraId="338B68D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41A3F83A" w14:textId="77777777" w:rsidTr="00484CEA">
        <w:trPr>
          <w:trHeight w:val="315"/>
        </w:trPr>
        <w:tc>
          <w:tcPr>
            <w:tcW w:w="709" w:type="dxa"/>
            <w:tcBorders>
              <w:top w:val="nil"/>
              <w:left w:val="single" w:sz="4" w:space="0" w:color="auto"/>
              <w:bottom w:val="single" w:sz="4" w:space="0" w:color="auto"/>
              <w:right w:val="nil"/>
            </w:tcBorders>
            <w:shd w:val="clear" w:color="auto" w:fill="FFFFFF"/>
            <w:noWrap/>
            <w:vAlign w:val="center"/>
            <w:hideMark/>
          </w:tcPr>
          <w:p w14:paraId="4C41213C"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single" w:sz="8" w:space="0" w:color="auto"/>
              <w:bottom w:val="single" w:sz="8" w:space="0" w:color="auto"/>
              <w:right w:val="single" w:sz="8" w:space="0" w:color="000000"/>
            </w:tcBorders>
            <w:shd w:val="clear" w:color="auto" w:fill="FFFFFF"/>
            <w:noWrap/>
            <w:vAlign w:val="center"/>
            <w:hideMark/>
          </w:tcPr>
          <w:p w14:paraId="79A4C845"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7.000 €</w:t>
            </w:r>
          </w:p>
        </w:tc>
      </w:tr>
      <w:tr w:rsidR="00484CEA" w:rsidRPr="00484CEA" w14:paraId="0880D2C0" w14:textId="77777777" w:rsidTr="00484CEA">
        <w:trPr>
          <w:trHeight w:val="780"/>
        </w:trPr>
        <w:tc>
          <w:tcPr>
            <w:tcW w:w="709" w:type="dxa"/>
            <w:shd w:val="clear" w:color="auto" w:fill="FFFFFF"/>
            <w:noWrap/>
            <w:vAlign w:val="bottom"/>
            <w:hideMark/>
          </w:tcPr>
          <w:p w14:paraId="4A7697F8"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42B0E933" w14:textId="16BAAC8D" w:rsidR="00484CEA" w:rsidRPr="00484CEA" w:rsidRDefault="00484CEA" w:rsidP="00484CEA">
            <w:pPr>
              <w:spacing w:after="0" w:line="240" w:lineRule="auto"/>
              <w:rPr>
                <w:rFonts w:ascii="Calibri" w:eastAsia="Times New Roman" w:hAnsi="Calibri" w:cs="Calibri"/>
              </w:rPr>
            </w:pPr>
          </w:p>
        </w:tc>
        <w:tc>
          <w:tcPr>
            <w:tcW w:w="7900" w:type="dxa"/>
            <w:shd w:val="clear" w:color="auto" w:fill="FFFFFF"/>
            <w:noWrap/>
            <w:vAlign w:val="bottom"/>
          </w:tcPr>
          <w:p w14:paraId="4A49B48C" w14:textId="7AB00699" w:rsidR="00484CEA" w:rsidRPr="00484CEA" w:rsidRDefault="00484CEA" w:rsidP="00484CEA">
            <w:pPr>
              <w:spacing w:after="0" w:line="240" w:lineRule="auto"/>
              <w:rPr>
                <w:rFonts w:ascii="Calibri" w:eastAsia="Times New Roman" w:hAnsi="Calibri" w:cs="Calibri"/>
              </w:rPr>
            </w:pPr>
          </w:p>
          <w:p w14:paraId="08A03A0D"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05DFBA6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72FDAA72"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4E8B5849"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5121C2A0"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17345AC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2: ΕΙΔΗ ΚΡΥΣΤΑΛΛΟΓΡΑΦΙΑΣ</w:t>
            </w:r>
          </w:p>
        </w:tc>
      </w:tr>
      <w:tr w:rsidR="00484CEA" w:rsidRPr="00484CEA" w14:paraId="13452D64" w14:textId="77777777" w:rsidTr="00484CEA">
        <w:trPr>
          <w:trHeight w:val="58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52C6DA1C"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center"/>
            <w:hideMark/>
          </w:tcPr>
          <w:p w14:paraId="31AA4C19"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vAlign w:val="center"/>
            <w:hideMark/>
          </w:tcPr>
          <w:p w14:paraId="6D363272"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center"/>
            <w:hideMark/>
          </w:tcPr>
          <w:p w14:paraId="533A37AC"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vAlign w:val="center"/>
            <w:hideMark/>
          </w:tcPr>
          <w:p w14:paraId="7B76AFDA"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5FE09D25" w14:textId="77777777" w:rsidTr="00484CE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EB1E1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59EDF3C7" w14:textId="64196A3A"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Morpheus I </w:t>
            </w:r>
            <w:proofErr w:type="spellStart"/>
            <w:r w:rsidRPr="00484CEA">
              <w:rPr>
                <w:rFonts w:ascii="Tahoma" w:eastAsia="Times New Roman" w:hAnsi="Tahoma" w:cs="Tahoma"/>
                <w:sz w:val="20"/>
                <w:szCs w:val="20"/>
                <w:lang w:val="en-US"/>
              </w:rPr>
              <w:t>crystallisation</w:t>
            </w:r>
            <w:proofErr w:type="spellEnd"/>
            <w:r w:rsidRPr="00484CEA">
              <w:rPr>
                <w:rFonts w:ascii="Tahoma" w:eastAsia="Times New Roman" w:hAnsi="Tahoma" w:cs="Tahoma"/>
                <w:sz w:val="20"/>
                <w:szCs w:val="20"/>
                <w:lang w:val="en-US"/>
              </w:rPr>
              <w:t xml:space="preserve"> screen</w:t>
            </w:r>
          </w:p>
        </w:tc>
        <w:tc>
          <w:tcPr>
            <w:tcW w:w="7900" w:type="dxa"/>
            <w:tcBorders>
              <w:top w:val="single" w:sz="4" w:space="0" w:color="auto"/>
              <w:left w:val="nil"/>
              <w:bottom w:val="single" w:sz="4" w:space="0" w:color="auto"/>
              <w:right w:val="single" w:sz="4" w:space="0" w:color="auto"/>
            </w:tcBorders>
            <w:shd w:val="clear" w:color="auto" w:fill="FFFFFF"/>
            <w:vAlign w:val="center"/>
            <w:hideMark/>
          </w:tcPr>
          <w:p w14:paraId="18AE0591"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lang w:val="en-US"/>
              </w:rPr>
              <w:t>MorpheusIcrystallisationscreen</w:t>
            </w:r>
            <w:proofErr w:type="spellEnd"/>
            <w:r w:rsidRPr="00484CEA">
              <w:rPr>
                <w:rFonts w:ascii="Tahoma" w:eastAsia="Times New Roman" w:hAnsi="Tahoma" w:cs="Tahoma"/>
                <w:sz w:val="20"/>
                <w:szCs w:val="20"/>
              </w:rPr>
              <w:t xml:space="preserve">. 96 διαφορετικές συνθήκες κρυστάλλωσης. 10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/συνθήκη</w:t>
            </w:r>
          </w:p>
        </w:tc>
        <w:tc>
          <w:tcPr>
            <w:tcW w:w="2060" w:type="dxa"/>
            <w:tcBorders>
              <w:top w:val="single" w:sz="4" w:space="0" w:color="auto"/>
              <w:left w:val="nil"/>
              <w:bottom w:val="single" w:sz="4" w:space="0" w:color="auto"/>
              <w:right w:val="single" w:sz="4" w:space="0" w:color="auto"/>
            </w:tcBorders>
            <w:noWrap/>
            <w:vAlign w:val="center"/>
            <w:hideMark/>
          </w:tcPr>
          <w:p w14:paraId="6718513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96 x 10mL</w:t>
            </w:r>
          </w:p>
        </w:tc>
        <w:tc>
          <w:tcPr>
            <w:tcW w:w="1760" w:type="dxa"/>
            <w:tcBorders>
              <w:top w:val="single" w:sz="4" w:space="0" w:color="auto"/>
              <w:left w:val="nil"/>
              <w:bottom w:val="single" w:sz="4" w:space="0" w:color="auto"/>
              <w:right w:val="single" w:sz="4" w:space="0" w:color="auto"/>
            </w:tcBorders>
            <w:noWrap/>
            <w:vAlign w:val="center"/>
            <w:hideMark/>
          </w:tcPr>
          <w:p w14:paraId="2AF04DA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5696B93A" w14:textId="77777777" w:rsidTr="00484CEA">
        <w:trPr>
          <w:trHeight w:val="58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6F9703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6A534E77" w14:textId="3E0D13BA"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MIDASplus</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crystallisation</w:t>
            </w:r>
            <w:proofErr w:type="spellEnd"/>
            <w:r w:rsidRPr="00484CEA">
              <w:rPr>
                <w:rFonts w:ascii="Tahoma" w:eastAsia="Times New Roman" w:hAnsi="Tahoma" w:cs="Tahoma"/>
                <w:sz w:val="20"/>
                <w:szCs w:val="20"/>
                <w:lang w:val="en-US"/>
              </w:rPr>
              <w:t xml:space="preserve"> screen</w:t>
            </w:r>
          </w:p>
        </w:tc>
        <w:tc>
          <w:tcPr>
            <w:tcW w:w="7900" w:type="dxa"/>
            <w:tcBorders>
              <w:top w:val="nil"/>
              <w:left w:val="nil"/>
              <w:bottom w:val="single" w:sz="4" w:space="0" w:color="auto"/>
              <w:right w:val="single" w:sz="4" w:space="0" w:color="auto"/>
            </w:tcBorders>
            <w:shd w:val="clear" w:color="auto" w:fill="FFFFFF"/>
            <w:vAlign w:val="center"/>
            <w:hideMark/>
          </w:tcPr>
          <w:p w14:paraId="18F60C91"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lang w:val="en-US"/>
              </w:rPr>
              <w:t>MIDASpluscrystallisationscreen</w:t>
            </w:r>
            <w:proofErr w:type="spellEnd"/>
            <w:r w:rsidRPr="00484CEA">
              <w:rPr>
                <w:rFonts w:ascii="Tahoma" w:eastAsia="Times New Roman" w:hAnsi="Tahoma" w:cs="Tahoma"/>
                <w:sz w:val="20"/>
                <w:szCs w:val="20"/>
              </w:rPr>
              <w:t xml:space="preserve">. 96 διαφορετικές συνθήκες κρυστάλλωσης. 10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/συνθήκη</w:t>
            </w:r>
          </w:p>
        </w:tc>
        <w:tc>
          <w:tcPr>
            <w:tcW w:w="2060" w:type="dxa"/>
            <w:tcBorders>
              <w:top w:val="nil"/>
              <w:left w:val="nil"/>
              <w:bottom w:val="single" w:sz="4" w:space="0" w:color="auto"/>
              <w:right w:val="single" w:sz="4" w:space="0" w:color="auto"/>
            </w:tcBorders>
            <w:noWrap/>
            <w:vAlign w:val="center"/>
            <w:hideMark/>
          </w:tcPr>
          <w:p w14:paraId="324CC84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96 x 10mL</w:t>
            </w:r>
          </w:p>
        </w:tc>
        <w:tc>
          <w:tcPr>
            <w:tcW w:w="1760" w:type="dxa"/>
            <w:tcBorders>
              <w:top w:val="nil"/>
              <w:left w:val="nil"/>
              <w:bottom w:val="single" w:sz="4" w:space="0" w:color="auto"/>
              <w:right w:val="single" w:sz="4" w:space="0" w:color="auto"/>
            </w:tcBorders>
            <w:noWrap/>
            <w:vAlign w:val="center"/>
            <w:hideMark/>
          </w:tcPr>
          <w:p w14:paraId="46AC2F1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6F42684D"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F4CD14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3</w:t>
            </w:r>
          </w:p>
        </w:tc>
        <w:tc>
          <w:tcPr>
            <w:tcW w:w="3544" w:type="dxa"/>
            <w:tcBorders>
              <w:top w:val="nil"/>
              <w:left w:val="nil"/>
              <w:bottom w:val="single" w:sz="4" w:space="0" w:color="auto"/>
              <w:right w:val="single" w:sz="4" w:space="0" w:color="auto"/>
            </w:tcBorders>
            <w:shd w:val="clear" w:color="auto" w:fill="FFFFFF"/>
            <w:vAlign w:val="center"/>
            <w:hideMark/>
          </w:tcPr>
          <w:p w14:paraId="7106014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JCSG-</w:t>
            </w:r>
            <w:proofErr w:type="gramStart"/>
            <w:r w:rsidRPr="00484CEA">
              <w:rPr>
                <w:rFonts w:ascii="Tahoma" w:eastAsia="Times New Roman" w:hAnsi="Tahoma" w:cs="Tahoma"/>
                <w:sz w:val="20"/>
                <w:szCs w:val="20"/>
                <w:lang w:val="en-US"/>
              </w:rPr>
              <w:t xml:space="preserve">plus  </w:t>
            </w:r>
            <w:proofErr w:type="spellStart"/>
            <w:r w:rsidRPr="00484CEA">
              <w:rPr>
                <w:rFonts w:ascii="Tahoma" w:eastAsia="Times New Roman" w:hAnsi="Tahoma" w:cs="Tahoma"/>
                <w:sz w:val="20"/>
                <w:szCs w:val="20"/>
                <w:lang w:val="en-US"/>
              </w:rPr>
              <w:t>crystallisation</w:t>
            </w:r>
            <w:proofErr w:type="spellEnd"/>
            <w:proofErr w:type="gramEnd"/>
            <w:r w:rsidRPr="00484CEA">
              <w:rPr>
                <w:rFonts w:ascii="Tahoma" w:eastAsia="Times New Roman" w:hAnsi="Tahoma" w:cs="Tahoma"/>
                <w:sz w:val="20"/>
                <w:szCs w:val="20"/>
                <w:lang w:val="en-US"/>
              </w:rPr>
              <w:t xml:space="preserve"> screen</w:t>
            </w:r>
          </w:p>
        </w:tc>
        <w:tc>
          <w:tcPr>
            <w:tcW w:w="7900" w:type="dxa"/>
            <w:tcBorders>
              <w:top w:val="nil"/>
              <w:left w:val="nil"/>
              <w:bottom w:val="single" w:sz="4" w:space="0" w:color="auto"/>
              <w:right w:val="single" w:sz="4" w:space="0" w:color="auto"/>
            </w:tcBorders>
            <w:shd w:val="clear" w:color="auto" w:fill="FFFFFF"/>
            <w:vAlign w:val="center"/>
            <w:hideMark/>
          </w:tcPr>
          <w:p w14:paraId="0E6D369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JCSG</w:t>
            </w:r>
            <w:r w:rsidRPr="00484CEA">
              <w:rPr>
                <w:rFonts w:ascii="Tahoma" w:eastAsia="Times New Roman" w:hAnsi="Tahoma" w:cs="Tahoma"/>
                <w:sz w:val="20"/>
                <w:szCs w:val="20"/>
              </w:rPr>
              <w:t>-</w:t>
            </w:r>
            <w:proofErr w:type="spellStart"/>
            <w:r w:rsidRPr="00484CEA">
              <w:rPr>
                <w:rFonts w:ascii="Tahoma" w:eastAsia="Times New Roman" w:hAnsi="Tahoma" w:cs="Tahoma"/>
                <w:sz w:val="20"/>
                <w:szCs w:val="20"/>
                <w:lang w:val="en-US"/>
              </w:rPr>
              <w:t>pluscrystallisationscreen</w:t>
            </w:r>
            <w:proofErr w:type="spellEnd"/>
            <w:r w:rsidRPr="00484CEA">
              <w:rPr>
                <w:rFonts w:ascii="Tahoma" w:eastAsia="Times New Roman" w:hAnsi="Tahoma" w:cs="Tahoma"/>
                <w:sz w:val="20"/>
                <w:szCs w:val="20"/>
              </w:rPr>
              <w:t xml:space="preserve">. 96 διαφορετικές συνθήκες κρυστάλλωσης. </w:t>
            </w:r>
            <w:r w:rsidRPr="00484CEA">
              <w:rPr>
                <w:rFonts w:ascii="Tahoma" w:eastAsia="Times New Roman" w:hAnsi="Tahoma" w:cs="Tahoma"/>
                <w:sz w:val="20"/>
                <w:szCs w:val="20"/>
                <w:lang w:val="en-US"/>
              </w:rPr>
              <w:t>10 ml/</w:t>
            </w:r>
            <w:proofErr w:type="spellStart"/>
            <w:r w:rsidRPr="00484CEA">
              <w:rPr>
                <w:rFonts w:ascii="Tahoma" w:eastAsia="Times New Roman" w:hAnsi="Tahoma" w:cs="Tahoma"/>
                <w:sz w:val="20"/>
                <w:szCs w:val="20"/>
                <w:lang w:val="en-US"/>
              </w:rPr>
              <w:t>συνθήκη</w:t>
            </w:r>
            <w:proofErr w:type="spellEnd"/>
          </w:p>
        </w:tc>
        <w:tc>
          <w:tcPr>
            <w:tcW w:w="2060" w:type="dxa"/>
            <w:tcBorders>
              <w:top w:val="nil"/>
              <w:left w:val="nil"/>
              <w:bottom w:val="single" w:sz="4" w:space="0" w:color="auto"/>
              <w:right w:val="single" w:sz="4" w:space="0" w:color="auto"/>
            </w:tcBorders>
            <w:noWrap/>
            <w:vAlign w:val="center"/>
            <w:hideMark/>
          </w:tcPr>
          <w:p w14:paraId="0ED4720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96 x 10mL</w:t>
            </w:r>
          </w:p>
        </w:tc>
        <w:tc>
          <w:tcPr>
            <w:tcW w:w="1760" w:type="dxa"/>
            <w:tcBorders>
              <w:top w:val="nil"/>
              <w:left w:val="nil"/>
              <w:bottom w:val="single" w:sz="4" w:space="0" w:color="auto"/>
              <w:right w:val="single" w:sz="4" w:space="0" w:color="auto"/>
            </w:tcBorders>
            <w:noWrap/>
            <w:vAlign w:val="center"/>
            <w:hideMark/>
          </w:tcPr>
          <w:p w14:paraId="07269C2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4AB75B40" w14:textId="77777777" w:rsidTr="00484CEA">
        <w:trPr>
          <w:trHeight w:val="58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1A838C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0D96E5D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The Structure Screen Combination   </w:t>
            </w:r>
            <w:proofErr w:type="spellStart"/>
            <w:r w:rsidRPr="00484CEA">
              <w:rPr>
                <w:rFonts w:ascii="Tahoma" w:eastAsia="Times New Roman" w:hAnsi="Tahoma" w:cs="Tahoma"/>
                <w:sz w:val="20"/>
                <w:szCs w:val="20"/>
                <w:lang w:val="en-US"/>
              </w:rPr>
              <w:t>crystallisation</w:t>
            </w:r>
            <w:proofErr w:type="spellEnd"/>
            <w:r w:rsidRPr="00484CEA">
              <w:rPr>
                <w:rFonts w:ascii="Tahoma" w:eastAsia="Times New Roman" w:hAnsi="Tahoma" w:cs="Tahoma"/>
                <w:sz w:val="20"/>
                <w:szCs w:val="20"/>
                <w:lang w:val="en-US"/>
              </w:rPr>
              <w:t xml:space="preserve"> screen</w:t>
            </w:r>
          </w:p>
        </w:tc>
        <w:tc>
          <w:tcPr>
            <w:tcW w:w="7900" w:type="dxa"/>
            <w:tcBorders>
              <w:top w:val="nil"/>
              <w:left w:val="nil"/>
              <w:bottom w:val="single" w:sz="4" w:space="0" w:color="auto"/>
              <w:right w:val="single" w:sz="4" w:space="0" w:color="auto"/>
            </w:tcBorders>
            <w:shd w:val="clear" w:color="auto" w:fill="FFFFFF"/>
            <w:vAlign w:val="center"/>
            <w:hideMark/>
          </w:tcPr>
          <w:p w14:paraId="70FD1245" w14:textId="1D743FFF"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The Structure Screen Combination: Structure Screens 1 &amp; 2,</w:t>
            </w:r>
            <w:r w:rsidR="0044597C" w:rsidRPr="0044597C">
              <w:rPr>
                <w:rFonts w:ascii="Tahoma" w:eastAsia="Times New Roman" w:hAnsi="Tahoma" w:cs="Tahoma"/>
                <w:sz w:val="20"/>
                <w:szCs w:val="20"/>
                <w:lang w:val="en-US"/>
              </w:rPr>
              <w:t xml:space="preserve"> </w:t>
            </w:r>
            <w:r w:rsidRPr="00484CEA">
              <w:rPr>
                <w:rFonts w:ascii="Tahoma" w:eastAsia="Times New Roman" w:hAnsi="Tahoma" w:cs="Tahoma"/>
                <w:sz w:val="20"/>
                <w:szCs w:val="20"/>
                <w:lang w:val="en-US"/>
              </w:rPr>
              <w:t xml:space="preserve">100 </w:t>
            </w:r>
            <w:proofErr w:type="spellStart"/>
            <w:r w:rsidRPr="00484CEA">
              <w:rPr>
                <w:rFonts w:ascii="Tahoma" w:eastAsia="Times New Roman" w:hAnsi="Tahoma" w:cs="Tahoma"/>
                <w:sz w:val="20"/>
                <w:szCs w:val="20"/>
                <w:lang w:val="en-US"/>
              </w:rPr>
              <w:t>δι</w:t>
            </w:r>
            <w:proofErr w:type="spellEnd"/>
            <w:r w:rsidRPr="00484CEA">
              <w:rPr>
                <w:rFonts w:ascii="Tahoma" w:eastAsia="Times New Roman" w:hAnsi="Tahoma" w:cs="Tahoma"/>
                <w:sz w:val="20"/>
                <w:szCs w:val="20"/>
                <w:lang w:val="en-US"/>
              </w:rPr>
              <w:t xml:space="preserve">αφορετικές </w:t>
            </w:r>
            <w:proofErr w:type="spellStart"/>
            <w:r w:rsidRPr="00484CEA">
              <w:rPr>
                <w:rFonts w:ascii="Tahoma" w:eastAsia="Times New Roman" w:hAnsi="Tahoma" w:cs="Tahoma"/>
                <w:sz w:val="20"/>
                <w:szCs w:val="20"/>
                <w:lang w:val="en-US"/>
              </w:rPr>
              <w:t>συνθήκες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κρυστάλλωσης</w:t>
            </w:r>
            <w:proofErr w:type="spellEnd"/>
            <w:r w:rsidRPr="00484CEA">
              <w:rPr>
                <w:rFonts w:ascii="Tahoma" w:eastAsia="Times New Roman" w:hAnsi="Tahoma" w:cs="Tahoma"/>
                <w:sz w:val="20"/>
                <w:szCs w:val="20"/>
                <w:lang w:val="en-US"/>
              </w:rPr>
              <w:t>, 10 ml/</w:t>
            </w:r>
            <w:proofErr w:type="spellStart"/>
            <w:r w:rsidRPr="00484CEA">
              <w:rPr>
                <w:rFonts w:ascii="Tahoma" w:eastAsia="Times New Roman" w:hAnsi="Tahoma" w:cs="Tahoma"/>
                <w:sz w:val="20"/>
                <w:szCs w:val="20"/>
                <w:lang w:val="en-US"/>
              </w:rPr>
              <w:t>συνθήκη</w:t>
            </w:r>
            <w:proofErr w:type="spellEnd"/>
          </w:p>
        </w:tc>
        <w:tc>
          <w:tcPr>
            <w:tcW w:w="2060" w:type="dxa"/>
            <w:tcBorders>
              <w:top w:val="nil"/>
              <w:left w:val="nil"/>
              <w:bottom w:val="single" w:sz="4" w:space="0" w:color="auto"/>
              <w:right w:val="single" w:sz="4" w:space="0" w:color="auto"/>
            </w:tcBorders>
            <w:noWrap/>
            <w:vAlign w:val="center"/>
            <w:hideMark/>
          </w:tcPr>
          <w:p w14:paraId="37B2C9B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100 x 10 mL</w:t>
            </w:r>
          </w:p>
        </w:tc>
        <w:tc>
          <w:tcPr>
            <w:tcW w:w="1760" w:type="dxa"/>
            <w:tcBorders>
              <w:top w:val="nil"/>
              <w:left w:val="nil"/>
              <w:bottom w:val="single" w:sz="4" w:space="0" w:color="auto"/>
              <w:right w:val="single" w:sz="4" w:space="0" w:color="auto"/>
            </w:tcBorders>
            <w:noWrap/>
            <w:vAlign w:val="center"/>
            <w:hideMark/>
          </w:tcPr>
          <w:p w14:paraId="60F24E6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7F5019A0" w14:textId="77777777" w:rsidTr="00484CEA">
        <w:trPr>
          <w:trHeight w:val="61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734942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shd w:val="clear" w:color="auto" w:fill="FFFFFF"/>
            <w:vAlign w:val="center"/>
            <w:hideMark/>
          </w:tcPr>
          <w:p w14:paraId="3725215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Wizard </w:t>
            </w:r>
            <w:proofErr w:type="spellStart"/>
            <w:r w:rsidRPr="00484CEA">
              <w:rPr>
                <w:rFonts w:ascii="Tahoma" w:eastAsia="Times New Roman" w:hAnsi="Tahoma" w:cs="Tahoma"/>
                <w:sz w:val="20"/>
                <w:szCs w:val="20"/>
                <w:lang w:val="en-US"/>
              </w:rPr>
              <w:t>Cryo</w:t>
            </w:r>
            <w:proofErr w:type="spellEnd"/>
            <w:r w:rsidRPr="00484CEA">
              <w:rPr>
                <w:rFonts w:ascii="Tahoma" w:eastAsia="Times New Roman" w:hAnsi="Tahoma" w:cs="Tahoma"/>
                <w:sz w:val="20"/>
                <w:szCs w:val="20"/>
                <w:lang w:val="en-US"/>
              </w:rPr>
              <w:t xml:space="preserve"> 1 &amp; 2   </w:t>
            </w:r>
            <w:proofErr w:type="spellStart"/>
            <w:r w:rsidRPr="00484CEA">
              <w:rPr>
                <w:rFonts w:ascii="Tahoma" w:eastAsia="Times New Roman" w:hAnsi="Tahoma" w:cs="Tahoma"/>
                <w:sz w:val="20"/>
                <w:szCs w:val="20"/>
                <w:lang w:val="en-US"/>
              </w:rPr>
              <w:t>crystallisation</w:t>
            </w:r>
            <w:proofErr w:type="spellEnd"/>
            <w:r w:rsidRPr="00484CEA">
              <w:rPr>
                <w:rFonts w:ascii="Tahoma" w:eastAsia="Times New Roman" w:hAnsi="Tahoma" w:cs="Tahoma"/>
                <w:sz w:val="20"/>
                <w:szCs w:val="20"/>
                <w:lang w:val="en-US"/>
              </w:rPr>
              <w:t xml:space="preserve"> screen</w:t>
            </w:r>
          </w:p>
        </w:tc>
        <w:tc>
          <w:tcPr>
            <w:tcW w:w="7900" w:type="dxa"/>
            <w:tcBorders>
              <w:top w:val="nil"/>
              <w:left w:val="nil"/>
              <w:bottom w:val="single" w:sz="4" w:space="0" w:color="auto"/>
              <w:right w:val="single" w:sz="4" w:space="0" w:color="auto"/>
            </w:tcBorders>
            <w:shd w:val="clear" w:color="auto" w:fill="FFFFFF"/>
            <w:vAlign w:val="center"/>
            <w:hideMark/>
          </w:tcPr>
          <w:p w14:paraId="267DF4C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WizardCryo</w:t>
            </w:r>
            <w:proofErr w:type="spellEnd"/>
            <w:r w:rsidRPr="00484CEA">
              <w:rPr>
                <w:rFonts w:ascii="Tahoma" w:eastAsia="Times New Roman" w:hAnsi="Tahoma" w:cs="Tahoma"/>
                <w:sz w:val="20"/>
                <w:szCs w:val="20"/>
              </w:rPr>
              <w:t xml:space="preserve"> 1 &amp; 2   </w:t>
            </w:r>
            <w:proofErr w:type="spellStart"/>
            <w:r w:rsidRPr="00484CEA">
              <w:rPr>
                <w:rFonts w:ascii="Tahoma" w:eastAsia="Times New Roman" w:hAnsi="Tahoma" w:cs="Tahoma"/>
                <w:sz w:val="20"/>
                <w:szCs w:val="20"/>
                <w:lang w:val="en-US"/>
              </w:rPr>
              <w:t>crystallisationscreen</w:t>
            </w:r>
            <w:proofErr w:type="spellEnd"/>
            <w:r w:rsidRPr="00484CEA">
              <w:rPr>
                <w:rFonts w:ascii="Tahoma" w:eastAsia="Times New Roman" w:hAnsi="Tahoma" w:cs="Tahoma"/>
                <w:sz w:val="20"/>
                <w:szCs w:val="20"/>
              </w:rPr>
              <w:t xml:space="preserve">.  96 διαφορετικές συνθήκες κρυστάλλωσης. </w:t>
            </w:r>
            <w:r w:rsidRPr="00484CEA">
              <w:rPr>
                <w:rFonts w:ascii="Tahoma" w:eastAsia="Times New Roman" w:hAnsi="Tahoma" w:cs="Tahoma"/>
                <w:sz w:val="20"/>
                <w:szCs w:val="20"/>
                <w:lang w:val="en-US"/>
              </w:rPr>
              <w:t>10 ml/</w:t>
            </w:r>
            <w:proofErr w:type="spellStart"/>
            <w:r w:rsidRPr="00484CEA">
              <w:rPr>
                <w:rFonts w:ascii="Tahoma" w:eastAsia="Times New Roman" w:hAnsi="Tahoma" w:cs="Tahoma"/>
                <w:sz w:val="20"/>
                <w:szCs w:val="20"/>
                <w:lang w:val="en-US"/>
              </w:rPr>
              <w:t>συνθήκη</w:t>
            </w:r>
            <w:proofErr w:type="spellEnd"/>
          </w:p>
        </w:tc>
        <w:tc>
          <w:tcPr>
            <w:tcW w:w="2060" w:type="dxa"/>
            <w:tcBorders>
              <w:top w:val="nil"/>
              <w:left w:val="nil"/>
              <w:bottom w:val="single" w:sz="4" w:space="0" w:color="auto"/>
              <w:right w:val="single" w:sz="4" w:space="0" w:color="auto"/>
            </w:tcBorders>
            <w:noWrap/>
            <w:vAlign w:val="center"/>
            <w:hideMark/>
          </w:tcPr>
          <w:p w14:paraId="49246A2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96 x 10mL</w:t>
            </w:r>
          </w:p>
        </w:tc>
        <w:tc>
          <w:tcPr>
            <w:tcW w:w="1760" w:type="dxa"/>
            <w:tcBorders>
              <w:top w:val="nil"/>
              <w:left w:val="nil"/>
              <w:bottom w:val="single" w:sz="4" w:space="0" w:color="auto"/>
              <w:right w:val="single" w:sz="4" w:space="0" w:color="auto"/>
            </w:tcBorders>
            <w:noWrap/>
            <w:vAlign w:val="center"/>
            <w:hideMark/>
          </w:tcPr>
          <w:p w14:paraId="15086D2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17DF0CE5"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EF412A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6</w:t>
            </w:r>
          </w:p>
        </w:tc>
        <w:tc>
          <w:tcPr>
            <w:tcW w:w="3544" w:type="dxa"/>
            <w:tcBorders>
              <w:top w:val="nil"/>
              <w:left w:val="nil"/>
              <w:bottom w:val="single" w:sz="4" w:space="0" w:color="auto"/>
              <w:right w:val="single" w:sz="4" w:space="0" w:color="auto"/>
            </w:tcBorders>
            <w:shd w:val="clear" w:color="auto" w:fill="FFFFFF"/>
            <w:vAlign w:val="center"/>
            <w:hideMark/>
          </w:tcPr>
          <w:p w14:paraId="347B559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JBScreen</w:t>
            </w:r>
            <w:proofErr w:type="spellEnd"/>
            <w:r w:rsidRPr="00484CEA">
              <w:rPr>
                <w:rFonts w:ascii="Tahoma" w:eastAsia="Times New Roman" w:hAnsi="Tahoma" w:cs="Tahoma"/>
                <w:sz w:val="20"/>
                <w:szCs w:val="20"/>
                <w:lang w:val="en-US"/>
              </w:rPr>
              <w:t xml:space="preserve"> JCSG++   </w:t>
            </w:r>
            <w:proofErr w:type="spellStart"/>
            <w:r w:rsidRPr="00484CEA">
              <w:rPr>
                <w:rFonts w:ascii="Tahoma" w:eastAsia="Times New Roman" w:hAnsi="Tahoma" w:cs="Tahoma"/>
                <w:sz w:val="20"/>
                <w:szCs w:val="20"/>
                <w:lang w:val="en-US"/>
              </w:rPr>
              <w:t>crystallisation</w:t>
            </w:r>
            <w:proofErr w:type="spellEnd"/>
            <w:r w:rsidRPr="00484CEA">
              <w:rPr>
                <w:rFonts w:ascii="Tahoma" w:eastAsia="Times New Roman" w:hAnsi="Tahoma" w:cs="Tahoma"/>
                <w:sz w:val="20"/>
                <w:szCs w:val="20"/>
                <w:lang w:val="en-US"/>
              </w:rPr>
              <w:t xml:space="preserve"> screen</w:t>
            </w:r>
          </w:p>
        </w:tc>
        <w:tc>
          <w:tcPr>
            <w:tcW w:w="7900" w:type="dxa"/>
            <w:tcBorders>
              <w:top w:val="nil"/>
              <w:left w:val="nil"/>
              <w:bottom w:val="single" w:sz="4" w:space="0" w:color="auto"/>
              <w:right w:val="single" w:sz="4" w:space="0" w:color="auto"/>
            </w:tcBorders>
            <w:shd w:val="clear" w:color="auto" w:fill="FFFFFF"/>
            <w:vAlign w:val="center"/>
            <w:hideMark/>
          </w:tcPr>
          <w:p w14:paraId="7A8EACE2" w14:textId="0FC7EAF0"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lang w:val="en-US"/>
              </w:rPr>
              <w:t>JBScreenJCSG</w:t>
            </w:r>
            <w:proofErr w:type="spellEnd"/>
            <w:r w:rsidRPr="00484CEA">
              <w:rPr>
                <w:rFonts w:ascii="Tahoma" w:eastAsia="Times New Roman" w:hAnsi="Tahoma" w:cs="Tahoma"/>
                <w:sz w:val="20"/>
                <w:szCs w:val="20"/>
              </w:rPr>
              <w:t xml:space="preserve">++ 1 - 4 </w:t>
            </w:r>
            <w:proofErr w:type="spellStart"/>
            <w:r w:rsidRPr="00484CEA">
              <w:rPr>
                <w:rFonts w:ascii="Tahoma" w:eastAsia="Times New Roman" w:hAnsi="Tahoma" w:cs="Tahoma"/>
                <w:sz w:val="20"/>
                <w:szCs w:val="20"/>
                <w:lang w:val="en-US"/>
              </w:rPr>
              <w:t>crystallisationscreen</w:t>
            </w:r>
            <w:proofErr w:type="spellEnd"/>
            <w:r w:rsidRPr="00484CEA">
              <w:rPr>
                <w:rFonts w:ascii="Tahoma" w:eastAsia="Times New Roman" w:hAnsi="Tahoma" w:cs="Tahoma"/>
                <w:sz w:val="20"/>
                <w:szCs w:val="20"/>
              </w:rPr>
              <w:t xml:space="preserve">, 96 διαφορετικές συνθήκες κρυστάλλωσης, 10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/συνθήκη</w:t>
            </w:r>
          </w:p>
        </w:tc>
        <w:tc>
          <w:tcPr>
            <w:tcW w:w="2060" w:type="dxa"/>
            <w:tcBorders>
              <w:top w:val="nil"/>
              <w:left w:val="nil"/>
              <w:bottom w:val="single" w:sz="4" w:space="0" w:color="auto"/>
              <w:right w:val="single" w:sz="4" w:space="0" w:color="auto"/>
            </w:tcBorders>
            <w:noWrap/>
            <w:vAlign w:val="center"/>
            <w:hideMark/>
          </w:tcPr>
          <w:p w14:paraId="4E8B5B0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1x 4 kits</w:t>
            </w:r>
          </w:p>
        </w:tc>
        <w:tc>
          <w:tcPr>
            <w:tcW w:w="1760" w:type="dxa"/>
            <w:tcBorders>
              <w:top w:val="nil"/>
              <w:left w:val="nil"/>
              <w:bottom w:val="single" w:sz="4" w:space="0" w:color="auto"/>
              <w:right w:val="single" w:sz="4" w:space="0" w:color="auto"/>
            </w:tcBorders>
            <w:noWrap/>
            <w:vAlign w:val="center"/>
            <w:hideMark/>
          </w:tcPr>
          <w:p w14:paraId="5330F2C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7DAF0660" w14:textId="77777777" w:rsidTr="00484CEA">
        <w:trPr>
          <w:trHeight w:val="91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2FE7B0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7</w:t>
            </w:r>
          </w:p>
        </w:tc>
        <w:tc>
          <w:tcPr>
            <w:tcW w:w="3544" w:type="dxa"/>
            <w:tcBorders>
              <w:top w:val="nil"/>
              <w:left w:val="nil"/>
              <w:bottom w:val="single" w:sz="4" w:space="0" w:color="auto"/>
              <w:right w:val="single" w:sz="4" w:space="0" w:color="auto"/>
            </w:tcBorders>
            <w:shd w:val="clear" w:color="auto" w:fill="FFFFFF"/>
            <w:vAlign w:val="center"/>
            <w:hideMark/>
          </w:tcPr>
          <w:p w14:paraId="57C3244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MRC 2 well crystallization plate (SWISSCI) in polystyrene pack</w:t>
            </w:r>
          </w:p>
        </w:tc>
        <w:tc>
          <w:tcPr>
            <w:tcW w:w="7900" w:type="dxa"/>
            <w:tcBorders>
              <w:top w:val="nil"/>
              <w:left w:val="nil"/>
              <w:bottom w:val="single" w:sz="4" w:space="0" w:color="auto"/>
              <w:right w:val="single" w:sz="4" w:space="0" w:color="auto"/>
            </w:tcBorders>
            <w:vAlign w:val="center"/>
            <w:hideMark/>
          </w:tcPr>
          <w:p w14:paraId="74534BA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MRC 2 Well Crystallization Plate in Polystyrene, L pack. </w:t>
            </w:r>
            <w:r w:rsidRPr="00484CEA">
              <w:rPr>
                <w:rFonts w:ascii="Tahoma" w:eastAsia="Times New Roman" w:hAnsi="Tahoma" w:cs="Tahoma"/>
                <w:sz w:val="20"/>
                <w:szCs w:val="20"/>
              </w:rPr>
              <w:t xml:space="preserve">96 (8Χ12) </w:t>
            </w:r>
            <w:proofErr w:type="spellStart"/>
            <w:r w:rsidRPr="00484CEA">
              <w:rPr>
                <w:rFonts w:ascii="Tahoma" w:eastAsia="Times New Roman" w:hAnsi="Tahoma" w:cs="Tahoma"/>
                <w:sz w:val="20"/>
                <w:szCs w:val="20"/>
              </w:rPr>
              <w:t>βοθρία</w:t>
            </w:r>
            <w:proofErr w:type="spellEnd"/>
            <w:r w:rsidRPr="00484CEA">
              <w:rPr>
                <w:rFonts w:ascii="Tahoma" w:eastAsia="Times New Roman" w:hAnsi="Tahoma" w:cs="Tahoma"/>
                <w:sz w:val="20"/>
                <w:szCs w:val="20"/>
              </w:rPr>
              <w:t xml:space="preserve"> με 2 θέσεις καθήμενης σταγόνας/</w:t>
            </w:r>
            <w:proofErr w:type="spellStart"/>
            <w:r w:rsidRPr="00484CEA">
              <w:rPr>
                <w:rFonts w:ascii="Tahoma" w:eastAsia="Times New Roman" w:hAnsi="Tahoma" w:cs="Tahoma"/>
                <w:sz w:val="20"/>
                <w:szCs w:val="20"/>
              </w:rPr>
              <w:t>βοθρίο</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lang w:val="en-US"/>
              </w:rPr>
              <w:t>Χωρητικότητ</w:t>
            </w:r>
            <w:proofErr w:type="spellEnd"/>
            <w:r w:rsidRPr="00484CEA">
              <w:rPr>
                <w:rFonts w:ascii="Tahoma" w:eastAsia="Times New Roman" w:hAnsi="Tahoma" w:cs="Tahoma"/>
                <w:sz w:val="20"/>
                <w:szCs w:val="20"/>
                <w:lang w:val="en-US"/>
              </w:rPr>
              <w:t>α β</w:t>
            </w:r>
            <w:proofErr w:type="spellStart"/>
            <w:r w:rsidRPr="00484CEA">
              <w:rPr>
                <w:rFonts w:ascii="Tahoma" w:eastAsia="Times New Roman" w:hAnsi="Tahoma" w:cs="Tahoma"/>
                <w:sz w:val="20"/>
                <w:szCs w:val="20"/>
                <w:lang w:val="en-US"/>
              </w:rPr>
              <w:t>οθρίου</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έως</w:t>
            </w:r>
            <w:proofErr w:type="spellEnd"/>
            <w:r w:rsidRPr="00484CEA">
              <w:rPr>
                <w:rFonts w:ascii="Tahoma" w:eastAsia="Times New Roman" w:hAnsi="Tahoma" w:cs="Tahoma"/>
                <w:sz w:val="20"/>
                <w:szCs w:val="20"/>
                <w:lang w:val="en-US"/>
              </w:rPr>
              <w:t xml:space="preserve"> 100μl. </w:t>
            </w:r>
            <w:proofErr w:type="spellStart"/>
            <w:r w:rsidRPr="00484CEA">
              <w:rPr>
                <w:rFonts w:ascii="Tahoma" w:eastAsia="Times New Roman" w:hAnsi="Tahoma" w:cs="Tahoma"/>
                <w:sz w:val="20"/>
                <w:szCs w:val="20"/>
                <w:lang w:val="en-US"/>
              </w:rPr>
              <w:t>Μέγεθος</w:t>
            </w:r>
            <w:proofErr w:type="spellEnd"/>
            <w:r w:rsidRPr="00484CEA">
              <w:rPr>
                <w:rFonts w:ascii="Tahoma" w:eastAsia="Times New Roman" w:hAnsi="Tahoma" w:cs="Tahoma"/>
                <w:sz w:val="20"/>
                <w:szCs w:val="20"/>
                <w:lang w:val="en-US"/>
              </w:rPr>
              <w:t xml:space="preserve"> επ</w:t>
            </w:r>
            <w:proofErr w:type="spellStart"/>
            <w:r w:rsidRPr="00484CEA">
              <w:rPr>
                <w:rFonts w:ascii="Tahoma" w:eastAsia="Times New Roman" w:hAnsi="Tahoma" w:cs="Tahoma"/>
                <w:sz w:val="20"/>
                <w:szCs w:val="20"/>
                <w:lang w:val="en-US"/>
              </w:rPr>
              <w:t>ικ</w:t>
            </w:r>
            <w:proofErr w:type="spellEnd"/>
            <w:r w:rsidRPr="00484CEA">
              <w:rPr>
                <w:rFonts w:ascii="Tahoma" w:eastAsia="Times New Roman" w:hAnsi="Tahoma" w:cs="Tahoma"/>
                <w:sz w:val="20"/>
                <w:szCs w:val="20"/>
                <w:lang w:val="en-US"/>
              </w:rPr>
              <w:t xml:space="preserve">αθήμενης </w:t>
            </w:r>
            <w:proofErr w:type="spellStart"/>
            <w:r w:rsidRPr="00484CEA">
              <w:rPr>
                <w:rFonts w:ascii="Tahoma" w:eastAsia="Times New Roman" w:hAnsi="Tahoma" w:cs="Tahoma"/>
                <w:sz w:val="20"/>
                <w:szCs w:val="20"/>
                <w:lang w:val="en-US"/>
              </w:rPr>
              <w:t>στ</w:t>
            </w:r>
            <w:proofErr w:type="spellEnd"/>
            <w:r w:rsidRPr="00484CEA">
              <w:rPr>
                <w:rFonts w:ascii="Tahoma" w:eastAsia="Times New Roman" w:hAnsi="Tahoma" w:cs="Tahoma"/>
                <w:sz w:val="20"/>
                <w:szCs w:val="20"/>
                <w:lang w:val="en-US"/>
              </w:rPr>
              <w:t xml:space="preserve">αγόνας </w:t>
            </w:r>
            <w:proofErr w:type="spellStart"/>
            <w:r w:rsidRPr="00484CEA">
              <w:rPr>
                <w:rFonts w:ascii="Tahoma" w:eastAsia="Times New Roman" w:hAnsi="Tahoma" w:cs="Tahoma"/>
                <w:sz w:val="20"/>
                <w:szCs w:val="20"/>
                <w:lang w:val="en-US"/>
              </w:rPr>
              <w:t>έως</w:t>
            </w:r>
            <w:proofErr w:type="spellEnd"/>
            <w:r w:rsidRPr="00484CEA">
              <w:rPr>
                <w:rFonts w:ascii="Tahoma" w:eastAsia="Times New Roman" w:hAnsi="Tahoma" w:cs="Tahoma"/>
                <w:sz w:val="20"/>
                <w:szCs w:val="20"/>
                <w:lang w:val="en-US"/>
              </w:rPr>
              <w:t xml:space="preserve"> 5μl.</w:t>
            </w:r>
          </w:p>
        </w:tc>
        <w:tc>
          <w:tcPr>
            <w:tcW w:w="2060" w:type="dxa"/>
            <w:tcBorders>
              <w:top w:val="nil"/>
              <w:left w:val="nil"/>
              <w:bottom w:val="single" w:sz="4" w:space="0" w:color="auto"/>
              <w:right w:val="single" w:sz="4" w:space="0" w:color="auto"/>
            </w:tcBorders>
            <w:shd w:val="clear" w:color="auto" w:fill="FFFFFF"/>
            <w:noWrap/>
            <w:vAlign w:val="center"/>
            <w:hideMark/>
          </w:tcPr>
          <w:p w14:paraId="3A89FE5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10 pcs. </w:t>
            </w:r>
          </w:p>
        </w:tc>
        <w:tc>
          <w:tcPr>
            <w:tcW w:w="1760" w:type="dxa"/>
            <w:tcBorders>
              <w:top w:val="nil"/>
              <w:left w:val="nil"/>
              <w:bottom w:val="single" w:sz="4" w:space="0" w:color="auto"/>
              <w:right w:val="single" w:sz="4" w:space="0" w:color="auto"/>
            </w:tcBorders>
            <w:shd w:val="clear" w:color="auto" w:fill="FFFFFF"/>
            <w:noWrap/>
            <w:vAlign w:val="center"/>
            <w:hideMark/>
          </w:tcPr>
          <w:p w14:paraId="5AEE293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15</w:t>
            </w:r>
          </w:p>
        </w:tc>
      </w:tr>
      <w:tr w:rsidR="00484CEA" w:rsidRPr="00484CEA" w14:paraId="598F741D" w14:textId="77777777" w:rsidTr="00484CEA">
        <w:trPr>
          <w:trHeight w:val="85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E949F5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8</w:t>
            </w:r>
          </w:p>
        </w:tc>
        <w:tc>
          <w:tcPr>
            <w:tcW w:w="3544" w:type="dxa"/>
            <w:tcBorders>
              <w:top w:val="nil"/>
              <w:left w:val="nil"/>
              <w:bottom w:val="single" w:sz="4" w:space="0" w:color="auto"/>
              <w:right w:val="single" w:sz="4" w:space="0" w:color="auto"/>
            </w:tcBorders>
            <w:shd w:val="clear" w:color="auto" w:fill="FFFFFF"/>
            <w:vAlign w:val="center"/>
            <w:hideMark/>
          </w:tcPr>
          <w:p w14:paraId="66B0A570"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Linbro</w:t>
            </w:r>
            <w:proofErr w:type="spellEnd"/>
            <w:r w:rsidRPr="00484CEA">
              <w:rPr>
                <w:rFonts w:ascii="Tahoma" w:eastAsia="Times New Roman" w:hAnsi="Tahoma" w:cs="Tahoma"/>
                <w:sz w:val="20"/>
                <w:szCs w:val="20"/>
                <w:lang w:val="en-US"/>
              </w:rPr>
              <w:t xml:space="preserve"> crystallization plates in polystyrene pack </w:t>
            </w:r>
            <w:proofErr w:type="spellStart"/>
            <w:r w:rsidRPr="00484CEA">
              <w:rPr>
                <w:rFonts w:ascii="Tahoma" w:eastAsia="Times New Roman" w:hAnsi="Tahoma" w:cs="Tahoma"/>
                <w:sz w:val="20"/>
                <w:szCs w:val="20"/>
                <w:lang w:val="en-US"/>
              </w:rPr>
              <w:t>sterille</w:t>
            </w:r>
            <w:proofErr w:type="spellEnd"/>
          </w:p>
        </w:tc>
        <w:tc>
          <w:tcPr>
            <w:tcW w:w="7900" w:type="dxa"/>
            <w:tcBorders>
              <w:top w:val="nil"/>
              <w:left w:val="nil"/>
              <w:bottom w:val="single" w:sz="4" w:space="0" w:color="auto"/>
              <w:right w:val="single" w:sz="4" w:space="0" w:color="auto"/>
            </w:tcBorders>
            <w:vAlign w:val="center"/>
            <w:hideMark/>
          </w:tcPr>
          <w:p w14:paraId="21C7B0AD" w14:textId="48DE95DE"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24 (4x6) well plates designed for hanging drop vapor diffusion. Made of </w:t>
            </w:r>
            <w:proofErr w:type="spellStart"/>
            <w:r w:rsidRPr="00484CEA">
              <w:rPr>
                <w:rFonts w:ascii="Tahoma" w:eastAsia="Times New Roman" w:hAnsi="Tahoma" w:cs="Tahoma"/>
                <w:sz w:val="20"/>
                <w:szCs w:val="20"/>
                <w:lang w:val="en-US"/>
              </w:rPr>
              <w:t>crystalclear</w:t>
            </w:r>
            <w:proofErr w:type="spellEnd"/>
            <w:r w:rsidRPr="00484CEA">
              <w:rPr>
                <w:rFonts w:ascii="Tahoma" w:eastAsia="Times New Roman" w:hAnsi="Tahoma" w:cs="Tahoma"/>
                <w:sz w:val="20"/>
                <w:szCs w:val="20"/>
                <w:lang w:val="en-US"/>
              </w:rPr>
              <w:t xml:space="preserve"> polystyrene with stackable edges. Each plate is individually wrapped. With wide, raised rings that allow secure sealing of wells using 22 mm cover slides.</w:t>
            </w:r>
          </w:p>
        </w:tc>
        <w:tc>
          <w:tcPr>
            <w:tcW w:w="2060" w:type="dxa"/>
            <w:tcBorders>
              <w:top w:val="nil"/>
              <w:left w:val="nil"/>
              <w:bottom w:val="single" w:sz="4" w:space="0" w:color="auto"/>
              <w:right w:val="single" w:sz="4" w:space="0" w:color="auto"/>
            </w:tcBorders>
            <w:noWrap/>
            <w:vAlign w:val="center"/>
            <w:hideMark/>
          </w:tcPr>
          <w:p w14:paraId="04D1A16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50pcs</w:t>
            </w:r>
          </w:p>
        </w:tc>
        <w:tc>
          <w:tcPr>
            <w:tcW w:w="1760" w:type="dxa"/>
            <w:tcBorders>
              <w:top w:val="nil"/>
              <w:left w:val="nil"/>
              <w:bottom w:val="single" w:sz="4" w:space="0" w:color="auto"/>
              <w:right w:val="single" w:sz="4" w:space="0" w:color="auto"/>
            </w:tcBorders>
            <w:noWrap/>
            <w:vAlign w:val="center"/>
            <w:hideMark/>
          </w:tcPr>
          <w:p w14:paraId="7929F45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r>
      <w:tr w:rsidR="00484CEA" w:rsidRPr="00484CEA" w14:paraId="7C9A7D6E" w14:textId="77777777" w:rsidTr="00484CEA">
        <w:trPr>
          <w:trHeight w:val="88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F66538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w:t>
            </w:r>
          </w:p>
        </w:tc>
        <w:tc>
          <w:tcPr>
            <w:tcW w:w="3544" w:type="dxa"/>
            <w:tcBorders>
              <w:top w:val="nil"/>
              <w:left w:val="nil"/>
              <w:bottom w:val="single" w:sz="4" w:space="0" w:color="auto"/>
              <w:right w:val="single" w:sz="4" w:space="0" w:color="auto"/>
            </w:tcBorders>
            <w:shd w:val="clear" w:color="auto" w:fill="FFFFFF"/>
            <w:vAlign w:val="center"/>
            <w:hideMark/>
          </w:tcPr>
          <w:p w14:paraId="439F3776"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Cryschem</w:t>
            </w:r>
            <w:proofErr w:type="spellEnd"/>
            <w:r w:rsidRPr="00484CEA">
              <w:rPr>
                <w:rFonts w:ascii="Tahoma" w:eastAsia="Times New Roman" w:hAnsi="Tahoma" w:cs="Tahoma"/>
                <w:sz w:val="20"/>
                <w:szCs w:val="20"/>
                <w:lang w:val="en-US"/>
              </w:rPr>
              <w:t xml:space="preserve"> crystallization plates</w:t>
            </w:r>
          </w:p>
        </w:tc>
        <w:tc>
          <w:tcPr>
            <w:tcW w:w="7900" w:type="dxa"/>
            <w:tcBorders>
              <w:top w:val="nil"/>
              <w:left w:val="nil"/>
              <w:bottom w:val="single" w:sz="4" w:space="0" w:color="auto"/>
              <w:right w:val="single" w:sz="4" w:space="0" w:color="auto"/>
            </w:tcBorders>
            <w:vAlign w:val="center"/>
            <w:hideMark/>
          </w:tcPr>
          <w:p w14:paraId="4E1F866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 xml:space="preserve">24 (4Χ6) </w:t>
            </w:r>
            <w:proofErr w:type="spellStart"/>
            <w:r w:rsidRPr="00484CEA">
              <w:rPr>
                <w:rFonts w:ascii="Tahoma" w:eastAsia="Times New Roman" w:hAnsi="Tahoma" w:cs="Tahoma"/>
                <w:sz w:val="20"/>
                <w:szCs w:val="20"/>
              </w:rPr>
              <w:t>βοθρία</w:t>
            </w:r>
            <w:proofErr w:type="spellEnd"/>
            <w:r w:rsidRPr="00484CEA">
              <w:rPr>
                <w:rFonts w:ascii="Tahoma" w:eastAsia="Times New Roman" w:hAnsi="Tahoma" w:cs="Tahoma"/>
                <w:sz w:val="20"/>
                <w:szCs w:val="20"/>
              </w:rPr>
              <w:t xml:space="preserve"> µε κεντρικό κίονα. Μέγεθος </w:t>
            </w:r>
            <w:proofErr w:type="spellStart"/>
            <w:r w:rsidRPr="00484CEA">
              <w:rPr>
                <w:rFonts w:ascii="Tahoma" w:eastAsia="Times New Roman" w:hAnsi="Tahoma" w:cs="Tahoma"/>
                <w:sz w:val="20"/>
                <w:szCs w:val="20"/>
              </w:rPr>
              <w:t>βοθρίου</w:t>
            </w:r>
            <w:proofErr w:type="spellEnd"/>
            <w:r w:rsidRPr="00484CEA">
              <w:rPr>
                <w:rFonts w:ascii="Tahoma" w:eastAsia="Times New Roman" w:hAnsi="Tahoma" w:cs="Tahoma"/>
                <w:sz w:val="20"/>
                <w:szCs w:val="20"/>
              </w:rPr>
              <w:t>: 1.6</w:t>
            </w:r>
            <w:r w:rsidRPr="00484CEA">
              <w:rPr>
                <w:rFonts w:ascii="Tahoma" w:eastAsia="Times New Roman" w:hAnsi="Tahoma" w:cs="Tahoma"/>
                <w:sz w:val="20"/>
                <w:szCs w:val="20"/>
                <w:lang w:val="en-US"/>
              </w:rPr>
              <w:t>cmx</w:t>
            </w:r>
            <w:r w:rsidRPr="00484CEA">
              <w:rPr>
                <w:rFonts w:ascii="Tahoma" w:eastAsia="Times New Roman" w:hAnsi="Tahoma" w:cs="Tahoma"/>
                <w:sz w:val="20"/>
                <w:szCs w:val="20"/>
              </w:rPr>
              <w:t xml:space="preserve"> 1.5</w:t>
            </w:r>
            <w:r w:rsidRPr="00484CEA">
              <w:rPr>
                <w:rFonts w:ascii="Tahoma" w:eastAsia="Times New Roman" w:hAnsi="Tahoma" w:cs="Tahoma"/>
                <w:sz w:val="20"/>
                <w:szCs w:val="20"/>
                <w:lang w:val="en-US"/>
              </w:rPr>
              <w:t>cm</w:t>
            </w:r>
            <w:r w:rsidRPr="00484CEA">
              <w:rPr>
                <w:rFonts w:ascii="Tahoma" w:eastAsia="Times New Roman" w:hAnsi="Tahoma" w:cs="Tahoma"/>
                <w:sz w:val="20"/>
                <w:szCs w:val="20"/>
              </w:rPr>
              <w:t xml:space="preserve">. Χωρητικότητα </w:t>
            </w:r>
            <w:proofErr w:type="spellStart"/>
            <w:r w:rsidRPr="00484CEA">
              <w:rPr>
                <w:rFonts w:ascii="Tahoma" w:eastAsia="Times New Roman" w:hAnsi="Tahoma" w:cs="Tahoma"/>
                <w:sz w:val="20"/>
                <w:szCs w:val="20"/>
              </w:rPr>
              <w:t>βοθρίου</w:t>
            </w:r>
            <w:proofErr w:type="spellEnd"/>
            <w:r w:rsidRPr="00484CEA">
              <w:rPr>
                <w:rFonts w:ascii="Tahoma" w:eastAsia="Times New Roman" w:hAnsi="Tahoma" w:cs="Tahoma"/>
                <w:sz w:val="20"/>
                <w:szCs w:val="20"/>
              </w:rPr>
              <w:t xml:space="preserve"> έως 1.5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lang w:val="en-US"/>
              </w:rPr>
              <w:t>Μέγεθος</w:t>
            </w:r>
            <w:proofErr w:type="spellEnd"/>
            <w:r w:rsidRPr="00484CEA">
              <w:rPr>
                <w:rFonts w:ascii="Tahoma" w:eastAsia="Times New Roman" w:hAnsi="Tahoma" w:cs="Tahoma"/>
                <w:sz w:val="20"/>
                <w:szCs w:val="20"/>
                <w:lang w:val="en-US"/>
              </w:rPr>
              <w:t xml:space="preserve"> επ</w:t>
            </w:r>
            <w:proofErr w:type="spellStart"/>
            <w:r w:rsidRPr="00484CEA">
              <w:rPr>
                <w:rFonts w:ascii="Tahoma" w:eastAsia="Times New Roman" w:hAnsi="Tahoma" w:cs="Tahoma"/>
                <w:sz w:val="20"/>
                <w:szCs w:val="20"/>
                <w:lang w:val="en-US"/>
              </w:rPr>
              <w:t>ικ</w:t>
            </w:r>
            <w:proofErr w:type="spellEnd"/>
            <w:r w:rsidRPr="00484CEA">
              <w:rPr>
                <w:rFonts w:ascii="Tahoma" w:eastAsia="Times New Roman" w:hAnsi="Tahoma" w:cs="Tahoma"/>
                <w:sz w:val="20"/>
                <w:szCs w:val="20"/>
                <w:lang w:val="en-US"/>
              </w:rPr>
              <w:t xml:space="preserve">αθήµενης </w:t>
            </w:r>
            <w:proofErr w:type="spellStart"/>
            <w:r w:rsidRPr="00484CEA">
              <w:rPr>
                <w:rFonts w:ascii="Tahoma" w:eastAsia="Times New Roman" w:hAnsi="Tahoma" w:cs="Tahoma"/>
                <w:sz w:val="20"/>
                <w:szCs w:val="20"/>
                <w:lang w:val="en-US"/>
              </w:rPr>
              <w:t>στ</w:t>
            </w:r>
            <w:proofErr w:type="spellEnd"/>
            <w:r w:rsidRPr="00484CEA">
              <w:rPr>
                <w:rFonts w:ascii="Tahoma" w:eastAsia="Times New Roman" w:hAnsi="Tahoma" w:cs="Tahoma"/>
                <w:sz w:val="20"/>
                <w:szCs w:val="20"/>
                <w:lang w:val="en-US"/>
              </w:rPr>
              <w:t xml:space="preserve">αγόνας </w:t>
            </w:r>
            <w:proofErr w:type="spellStart"/>
            <w:r w:rsidRPr="00484CEA">
              <w:rPr>
                <w:rFonts w:ascii="Tahoma" w:eastAsia="Times New Roman" w:hAnsi="Tahoma" w:cs="Tahoma"/>
                <w:sz w:val="20"/>
                <w:szCs w:val="20"/>
                <w:lang w:val="en-US"/>
              </w:rPr>
              <w:t>στον</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κίον</w:t>
            </w:r>
            <w:proofErr w:type="spellEnd"/>
            <w:r w:rsidRPr="00484CEA">
              <w:rPr>
                <w:rFonts w:ascii="Tahoma" w:eastAsia="Times New Roman" w:hAnsi="Tahoma" w:cs="Tahoma"/>
                <w:sz w:val="20"/>
                <w:szCs w:val="20"/>
                <w:lang w:val="en-US"/>
              </w:rPr>
              <w:t xml:space="preserve">α </w:t>
            </w:r>
            <w:proofErr w:type="spellStart"/>
            <w:r w:rsidRPr="00484CEA">
              <w:rPr>
                <w:rFonts w:ascii="Tahoma" w:eastAsia="Times New Roman" w:hAnsi="Tahoma" w:cs="Tahoma"/>
                <w:sz w:val="20"/>
                <w:szCs w:val="20"/>
                <w:lang w:val="en-US"/>
              </w:rPr>
              <w:t>έως</w:t>
            </w:r>
            <w:proofErr w:type="spellEnd"/>
            <w:r w:rsidRPr="00484CEA">
              <w:rPr>
                <w:rFonts w:ascii="Tahoma" w:eastAsia="Times New Roman" w:hAnsi="Tahoma" w:cs="Tahoma"/>
                <w:sz w:val="20"/>
                <w:szCs w:val="20"/>
                <w:lang w:val="en-US"/>
              </w:rPr>
              <w:t xml:space="preserve"> 40 µl. Απ</w:t>
            </w:r>
            <w:proofErr w:type="spellStart"/>
            <w:r w:rsidRPr="00484CEA">
              <w:rPr>
                <w:rFonts w:ascii="Tahoma" w:eastAsia="Times New Roman" w:hAnsi="Tahoma" w:cs="Tahoma"/>
                <w:sz w:val="20"/>
                <w:szCs w:val="20"/>
                <w:lang w:val="en-US"/>
              </w:rPr>
              <w:t>οστειρωµέν</w:t>
            </w:r>
            <w:proofErr w:type="spellEnd"/>
            <w:r w:rsidRPr="00484CEA">
              <w:rPr>
                <w:rFonts w:ascii="Tahoma" w:eastAsia="Times New Roman" w:hAnsi="Tahoma" w:cs="Tahoma"/>
                <w:sz w:val="20"/>
                <w:szCs w:val="20"/>
                <w:lang w:val="en-US"/>
              </w:rPr>
              <w:t>α</w:t>
            </w:r>
          </w:p>
        </w:tc>
        <w:tc>
          <w:tcPr>
            <w:tcW w:w="2060" w:type="dxa"/>
            <w:tcBorders>
              <w:top w:val="nil"/>
              <w:left w:val="nil"/>
              <w:bottom w:val="single" w:sz="4" w:space="0" w:color="auto"/>
              <w:right w:val="single" w:sz="4" w:space="0" w:color="auto"/>
            </w:tcBorders>
            <w:vAlign w:val="center"/>
            <w:hideMark/>
          </w:tcPr>
          <w:p w14:paraId="2A7403C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100 plate case</w:t>
            </w:r>
          </w:p>
        </w:tc>
        <w:tc>
          <w:tcPr>
            <w:tcW w:w="1760" w:type="dxa"/>
            <w:tcBorders>
              <w:top w:val="nil"/>
              <w:left w:val="nil"/>
              <w:bottom w:val="single" w:sz="4" w:space="0" w:color="auto"/>
              <w:right w:val="single" w:sz="4" w:space="0" w:color="auto"/>
            </w:tcBorders>
            <w:vAlign w:val="center"/>
            <w:hideMark/>
          </w:tcPr>
          <w:p w14:paraId="3FC17B0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35528852" w14:textId="77777777" w:rsidTr="00484CEA">
        <w:trPr>
          <w:trHeight w:val="88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DCAF1C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w:t>
            </w:r>
          </w:p>
        </w:tc>
        <w:tc>
          <w:tcPr>
            <w:tcW w:w="3544" w:type="dxa"/>
            <w:tcBorders>
              <w:top w:val="nil"/>
              <w:left w:val="nil"/>
              <w:bottom w:val="single" w:sz="4" w:space="0" w:color="auto"/>
              <w:right w:val="single" w:sz="4" w:space="0" w:color="auto"/>
            </w:tcBorders>
            <w:shd w:val="clear" w:color="auto" w:fill="FFFFFF"/>
            <w:vAlign w:val="center"/>
            <w:hideMark/>
          </w:tcPr>
          <w:p w14:paraId="7DA9384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Τα</w:t>
            </w:r>
            <w:proofErr w:type="spellStart"/>
            <w:r w:rsidRPr="00484CEA">
              <w:rPr>
                <w:rFonts w:ascii="Tahoma" w:eastAsia="Times New Roman" w:hAnsi="Tahoma" w:cs="Tahoma"/>
                <w:sz w:val="20"/>
                <w:szCs w:val="20"/>
                <w:lang w:val="en-US"/>
              </w:rPr>
              <w:t>ινίες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ClearVue</w:t>
            </w:r>
            <w:proofErr w:type="spellEnd"/>
            <w:r w:rsidRPr="00484CEA">
              <w:rPr>
                <w:rFonts w:ascii="Tahoma" w:eastAsia="Times New Roman" w:hAnsi="Tahoma" w:cs="Tahoma"/>
                <w:sz w:val="20"/>
                <w:szCs w:val="20"/>
                <w:lang w:val="en-US"/>
              </w:rPr>
              <w:t xml:space="preserve"> Sheets)</w:t>
            </w:r>
          </w:p>
        </w:tc>
        <w:tc>
          <w:tcPr>
            <w:tcW w:w="7900" w:type="dxa"/>
            <w:tcBorders>
              <w:top w:val="nil"/>
              <w:left w:val="nil"/>
              <w:bottom w:val="single" w:sz="4" w:space="0" w:color="auto"/>
              <w:right w:val="single" w:sz="4" w:space="0" w:color="auto"/>
            </w:tcBorders>
            <w:vAlign w:val="center"/>
            <w:hideMark/>
          </w:tcPr>
          <w:p w14:paraId="5FE0DA5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Transparent sealing sheets for sealing 96-well MRC 2 crystallization plates, 135mm x 77mm, optically clear, two end tabs for accurate positioning, UV friendly, packaged in zippered bags. RNase, </w:t>
            </w:r>
            <w:proofErr w:type="spellStart"/>
            <w:r w:rsidRPr="00484CEA">
              <w:rPr>
                <w:rFonts w:ascii="Tahoma" w:eastAsia="Times New Roman" w:hAnsi="Tahoma" w:cs="Tahoma"/>
                <w:sz w:val="20"/>
                <w:szCs w:val="20"/>
                <w:lang w:val="en-US"/>
              </w:rPr>
              <w:t>DNAse</w:t>
            </w:r>
            <w:proofErr w:type="spellEnd"/>
            <w:r w:rsidRPr="00484CEA">
              <w:rPr>
                <w:rFonts w:ascii="Tahoma" w:eastAsia="Times New Roman" w:hAnsi="Tahoma" w:cs="Tahoma"/>
                <w:sz w:val="20"/>
                <w:szCs w:val="20"/>
                <w:lang w:val="en-US"/>
              </w:rPr>
              <w:t xml:space="preserve"> &amp; pyrogen free.</w:t>
            </w:r>
          </w:p>
        </w:tc>
        <w:tc>
          <w:tcPr>
            <w:tcW w:w="2060" w:type="dxa"/>
            <w:tcBorders>
              <w:top w:val="nil"/>
              <w:left w:val="nil"/>
              <w:bottom w:val="single" w:sz="4" w:space="0" w:color="auto"/>
              <w:right w:val="single" w:sz="4" w:space="0" w:color="auto"/>
            </w:tcBorders>
            <w:noWrap/>
            <w:vAlign w:val="center"/>
            <w:hideMark/>
          </w:tcPr>
          <w:p w14:paraId="5025918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100pcs</w:t>
            </w:r>
          </w:p>
        </w:tc>
        <w:tc>
          <w:tcPr>
            <w:tcW w:w="1760" w:type="dxa"/>
            <w:tcBorders>
              <w:top w:val="nil"/>
              <w:left w:val="nil"/>
              <w:bottom w:val="single" w:sz="4" w:space="0" w:color="auto"/>
              <w:right w:val="single" w:sz="4" w:space="0" w:color="auto"/>
            </w:tcBorders>
            <w:noWrap/>
            <w:vAlign w:val="center"/>
            <w:hideMark/>
          </w:tcPr>
          <w:p w14:paraId="4C4CB1E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r>
      <w:tr w:rsidR="00484CEA" w:rsidRPr="00484CEA" w14:paraId="5792C61B" w14:textId="77777777" w:rsidTr="00484CEA">
        <w:trPr>
          <w:trHeight w:val="88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A44869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11</w:t>
            </w:r>
          </w:p>
        </w:tc>
        <w:tc>
          <w:tcPr>
            <w:tcW w:w="3544" w:type="dxa"/>
            <w:tcBorders>
              <w:top w:val="nil"/>
              <w:left w:val="nil"/>
              <w:bottom w:val="single" w:sz="4" w:space="0" w:color="auto"/>
              <w:right w:val="single" w:sz="4" w:space="0" w:color="auto"/>
            </w:tcBorders>
            <w:shd w:val="clear" w:color="auto" w:fill="FFFFFF"/>
            <w:vAlign w:val="center"/>
            <w:hideMark/>
          </w:tcPr>
          <w:p w14:paraId="71ECD9D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22 mm Circular Cover Slides – siliconized</w:t>
            </w:r>
          </w:p>
        </w:tc>
        <w:tc>
          <w:tcPr>
            <w:tcW w:w="7900" w:type="dxa"/>
            <w:tcBorders>
              <w:top w:val="nil"/>
              <w:left w:val="nil"/>
              <w:bottom w:val="single" w:sz="4" w:space="0" w:color="auto"/>
              <w:right w:val="single" w:sz="4" w:space="0" w:color="auto"/>
            </w:tcBorders>
            <w:vAlign w:val="center"/>
            <w:hideMark/>
          </w:tcPr>
          <w:p w14:paraId="266D549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 xml:space="preserve">Κυκλικές </w:t>
            </w:r>
            <w:proofErr w:type="spellStart"/>
            <w:r w:rsidRPr="00484CEA">
              <w:rPr>
                <w:rFonts w:ascii="Tahoma" w:eastAsia="Times New Roman" w:hAnsi="Tahoma" w:cs="Tahoma"/>
                <w:sz w:val="20"/>
                <w:szCs w:val="20"/>
              </w:rPr>
              <w:t>καλυπτρίδες</w:t>
            </w:r>
            <w:proofErr w:type="spellEnd"/>
            <w:r w:rsidRPr="00484CEA">
              <w:rPr>
                <w:rFonts w:ascii="Tahoma" w:eastAsia="Times New Roman" w:hAnsi="Tahoma" w:cs="Tahoma"/>
                <w:sz w:val="20"/>
                <w:szCs w:val="20"/>
              </w:rPr>
              <w:t xml:space="preserve"> διαμέτρου 22</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επικαλυμμένες με υδρόφοβο υλικό μη αλληλοεπιδρών με πρωτεΐνες και αντιδραστήρια κρυστάλλωσης. </w:t>
            </w:r>
            <w:r w:rsidRPr="00484CEA">
              <w:rPr>
                <w:rFonts w:ascii="Tahoma" w:eastAsia="Times New Roman" w:hAnsi="Tahoma" w:cs="Tahoma"/>
                <w:sz w:val="20"/>
                <w:szCs w:val="20"/>
                <w:lang w:val="en-US"/>
              </w:rPr>
              <w:t>0.22 mm thickness- standard for crystallization. UV compatible</w:t>
            </w:r>
          </w:p>
        </w:tc>
        <w:tc>
          <w:tcPr>
            <w:tcW w:w="2060" w:type="dxa"/>
            <w:tcBorders>
              <w:top w:val="nil"/>
              <w:left w:val="nil"/>
              <w:bottom w:val="single" w:sz="4" w:space="0" w:color="auto"/>
              <w:right w:val="single" w:sz="4" w:space="0" w:color="auto"/>
            </w:tcBorders>
            <w:noWrap/>
            <w:vAlign w:val="center"/>
            <w:hideMark/>
          </w:tcPr>
          <w:p w14:paraId="4B53C04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500 pcs.</w:t>
            </w:r>
          </w:p>
        </w:tc>
        <w:tc>
          <w:tcPr>
            <w:tcW w:w="1760" w:type="dxa"/>
            <w:tcBorders>
              <w:top w:val="nil"/>
              <w:left w:val="nil"/>
              <w:bottom w:val="single" w:sz="4" w:space="0" w:color="auto"/>
              <w:right w:val="single" w:sz="4" w:space="0" w:color="auto"/>
            </w:tcBorders>
            <w:noWrap/>
            <w:vAlign w:val="center"/>
            <w:hideMark/>
          </w:tcPr>
          <w:p w14:paraId="6705762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r>
      <w:tr w:rsidR="00484CEA" w:rsidRPr="00484CEA" w14:paraId="57B4A7F5" w14:textId="77777777" w:rsidTr="00484CEA">
        <w:trPr>
          <w:trHeight w:val="61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4C6D10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12</w:t>
            </w:r>
          </w:p>
        </w:tc>
        <w:tc>
          <w:tcPr>
            <w:tcW w:w="3544" w:type="dxa"/>
            <w:tcBorders>
              <w:top w:val="nil"/>
              <w:left w:val="nil"/>
              <w:bottom w:val="single" w:sz="4" w:space="0" w:color="auto"/>
              <w:right w:val="single" w:sz="4" w:space="0" w:color="auto"/>
            </w:tcBorders>
            <w:shd w:val="clear" w:color="auto" w:fill="FFFFFF"/>
            <w:vAlign w:val="center"/>
            <w:hideMark/>
          </w:tcPr>
          <w:p w14:paraId="4A4DBD81"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Γράσο σιλικόνης για την σφράγιση των δοκιμίων κρυστάλλωσης</w:t>
            </w:r>
          </w:p>
        </w:tc>
        <w:tc>
          <w:tcPr>
            <w:tcW w:w="7900" w:type="dxa"/>
            <w:tcBorders>
              <w:top w:val="nil"/>
              <w:left w:val="nil"/>
              <w:bottom w:val="single" w:sz="4" w:space="0" w:color="auto"/>
              <w:right w:val="single" w:sz="4" w:space="0" w:color="auto"/>
            </w:tcBorders>
            <w:shd w:val="clear" w:color="auto" w:fill="FFFFFF"/>
            <w:vAlign w:val="center"/>
            <w:hideMark/>
          </w:tcPr>
          <w:p w14:paraId="236BCE0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Silicone vacuum grease suitable for greasing 24-well crystallization plates, non-drying, chemical resistant. Chemical and heat resistant. Medium viscosity.</w:t>
            </w:r>
          </w:p>
        </w:tc>
        <w:tc>
          <w:tcPr>
            <w:tcW w:w="2060" w:type="dxa"/>
            <w:tcBorders>
              <w:top w:val="nil"/>
              <w:left w:val="nil"/>
              <w:bottom w:val="single" w:sz="4" w:space="0" w:color="auto"/>
              <w:right w:val="single" w:sz="4" w:space="0" w:color="auto"/>
            </w:tcBorders>
            <w:noWrap/>
            <w:vAlign w:val="center"/>
            <w:hideMark/>
          </w:tcPr>
          <w:p w14:paraId="79CC16B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 Tube (35 g)</w:t>
            </w:r>
          </w:p>
        </w:tc>
        <w:tc>
          <w:tcPr>
            <w:tcW w:w="1760" w:type="dxa"/>
            <w:tcBorders>
              <w:top w:val="nil"/>
              <w:left w:val="nil"/>
              <w:bottom w:val="single" w:sz="4" w:space="0" w:color="auto"/>
              <w:right w:val="single" w:sz="4" w:space="0" w:color="auto"/>
            </w:tcBorders>
            <w:noWrap/>
            <w:vAlign w:val="center"/>
            <w:hideMark/>
          </w:tcPr>
          <w:p w14:paraId="2591714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r>
      <w:tr w:rsidR="00484CEA" w:rsidRPr="00484CEA" w14:paraId="0FD37E3E" w14:textId="77777777" w:rsidTr="00484CEA">
        <w:trPr>
          <w:trHeight w:val="108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89C4E0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13</w:t>
            </w:r>
          </w:p>
        </w:tc>
        <w:tc>
          <w:tcPr>
            <w:tcW w:w="3544" w:type="dxa"/>
            <w:tcBorders>
              <w:top w:val="nil"/>
              <w:left w:val="nil"/>
              <w:bottom w:val="single" w:sz="4" w:space="0" w:color="auto"/>
              <w:right w:val="single" w:sz="4" w:space="0" w:color="auto"/>
            </w:tcBorders>
            <w:shd w:val="clear" w:color="auto" w:fill="FFFFFF"/>
            <w:vAlign w:val="center"/>
            <w:hideMark/>
          </w:tcPr>
          <w:p w14:paraId="2F6B1FB7" w14:textId="4731E03B"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w:t>
            </w:r>
            <w:proofErr w:type="spellEnd"/>
            <w:r w:rsidRPr="00484CEA">
              <w:rPr>
                <w:rFonts w:ascii="Tahoma" w:eastAsia="Times New Roman" w:hAnsi="Tahoma" w:cs="Tahoma"/>
                <w:sz w:val="20"/>
                <w:szCs w:val="20"/>
                <w:lang w:val="en-US"/>
              </w:rPr>
              <w:t xml:space="preserve"> </w:t>
            </w:r>
            <w:r w:rsidR="00FB7117">
              <w:rPr>
                <w:rFonts w:ascii="Tahoma" w:eastAsia="Times New Roman" w:hAnsi="Tahoma" w:cs="Tahoma"/>
                <w:sz w:val="20"/>
                <w:szCs w:val="20"/>
                <w:lang w:val="en-US"/>
              </w:rPr>
              <w:t>–</w:t>
            </w:r>
            <w:r w:rsidRPr="00484CEA">
              <w:rPr>
                <w:rFonts w:ascii="Tahoma" w:eastAsia="Times New Roman" w:hAnsi="Tahoma" w:cs="Tahoma"/>
                <w:sz w:val="20"/>
                <w:szCs w:val="20"/>
                <w:lang w:val="en-US"/>
              </w:rPr>
              <w:t xml:space="preserve"> </w:t>
            </w:r>
            <w:proofErr w:type="gramStart"/>
            <w:r w:rsidRPr="00484CEA">
              <w:rPr>
                <w:rFonts w:ascii="Tahoma" w:eastAsia="Times New Roman" w:hAnsi="Tahoma" w:cs="Tahoma"/>
                <w:sz w:val="20"/>
                <w:szCs w:val="20"/>
                <w:lang w:val="en-US"/>
              </w:rPr>
              <w:t>20</w:t>
            </w:r>
            <w:r w:rsidR="00FB7117" w:rsidRPr="00FB7117">
              <w:rPr>
                <w:rFonts w:ascii="Tahoma" w:eastAsia="Times New Roman" w:hAnsi="Tahoma" w:cs="Tahoma"/>
                <w:sz w:val="20"/>
                <w:szCs w:val="20"/>
                <w:lang w:val="en-US"/>
              </w:rPr>
              <w:t xml:space="preserve"> </w:t>
            </w:r>
            <w:r w:rsidRPr="00484CEA">
              <w:rPr>
                <w:rFonts w:ascii="Tahoma" w:eastAsia="Times New Roman" w:hAnsi="Tahoma" w:cs="Tahoma"/>
                <w:sz w:val="20"/>
                <w:szCs w:val="20"/>
                <w:lang w:val="en-US"/>
              </w:rPr>
              <w:t>micron</w:t>
            </w:r>
            <w:proofErr w:type="gramEnd"/>
            <w:r w:rsidRPr="00484CEA">
              <w:rPr>
                <w:rFonts w:ascii="Tahoma" w:eastAsia="Times New Roman" w:hAnsi="Tahoma" w:cs="Tahoma"/>
                <w:sz w:val="20"/>
                <w:szCs w:val="20"/>
                <w:lang w:val="en-US"/>
              </w:rPr>
              <w:t xml:space="preserve">, loop diameter: 0.025 - 0.05 mm                                                 </w:t>
            </w:r>
          </w:p>
        </w:tc>
        <w:tc>
          <w:tcPr>
            <w:tcW w:w="7900" w:type="dxa"/>
            <w:tcBorders>
              <w:top w:val="nil"/>
              <w:left w:val="nil"/>
              <w:bottom w:val="single" w:sz="4" w:space="0" w:color="auto"/>
              <w:right w:val="single" w:sz="4" w:space="0" w:color="auto"/>
            </w:tcBorders>
            <w:vAlign w:val="center"/>
            <w:hideMark/>
          </w:tcPr>
          <w:p w14:paraId="3BAC84E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CryoLoops</w:t>
            </w:r>
            <w:proofErr w:type="spellEnd"/>
            <w:r w:rsidRPr="00484CEA">
              <w:rPr>
                <w:rFonts w:ascii="Tahoma" w:eastAsia="Times New Roman" w:hAnsi="Tahoma" w:cs="Tahoma"/>
                <w:sz w:val="20"/>
                <w:szCs w:val="20"/>
                <w:lang w:val="en-US"/>
              </w:rPr>
              <w:t xml:space="preserve"> with </w:t>
            </w:r>
            <w:proofErr w:type="gramStart"/>
            <w:r w:rsidRPr="00484CEA">
              <w:rPr>
                <w:rFonts w:ascii="Tahoma" w:eastAsia="Times New Roman" w:hAnsi="Tahoma" w:cs="Tahoma"/>
                <w:sz w:val="20"/>
                <w:szCs w:val="20"/>
                <w:lang w:val="en-US"/>
              </w:rPr>
              <w:t>20 micron</w:t>
            </w:r>
            <w:proofErr w:type="gramEnd"/>
            <w:r w:rsidRPr="00484CEA">
              <w:rPr>
                <w:rFonts w:ascii="Tahoma" w:eastAsia="Times New Roman" w:hAnsi="Tahoma" w:cs="Tahoma"/>
                <w:sz w:val="20"/>
                <w:szCs w:val="20"/>
                <w:lang w:val="en-US"/>
              </w:rPr>
              <w:t xml:space="preserve"> diameter nylon loops.  Loop diameter 0.025 - 0.05 mm (- 25 pack).  Nylon loops are staked to hollow, stainless steel </w:t>
            </w:r>
            <w:proofErr w:type="spellStart"/>
            <w:r w:rsidRPr="00484CEA">
              <w:rPr>
                <w:rFonts w:ascii="Tahoma" w:eastAsia="Times New Roman" w:hAnsi="Tahoma" w:cs="Tahoma"/>
                <w:sz w:val="20"/>
                <w:szCs w:val="20"/>
                <w:lang w:val="en-US"/>
              </w:rPr>
              <w:t>MicroTubes</w:t>
            </w:r>
            <w:proofErr w:type="spellEnd"/>
            <w:r w:rsidRPr="00484CEA">
              <w:rPr>
                <w:rFonts w:ascii="Tahoma" w:eastAsia="Times New Roman" w:hAnsi="Tahoma" w:cs="Tahoma"/>
                <w:sz w:val="20"/>
                <w:szCs w:val="20"/>
                <w:lang w:val="en-US"/>
              </w:rPr>
              <w:t xml:space="preserve"> which are 18 mm in length and ready to insert into </w:t>
            </w:r>
            <w:proofErr w:type="spellStart"/>
            <w:r w:rsidRPr="00484CEA">
              <w:rPr>
                <w:rFonts w:ascii="Tahoma" w:eastAsia="Times New Roman" w:hAnsi="Tahoma" w:cs="Tahoma"/>
                <w:sz w:val="20"/>
                <w:szCs w:val="20"/>
                <w:lang w:val="en-US"/>
              </w:rPr>
              <w:t>CryoCap</w:t>
            </w:r>
            <w:proofErr w:type="spellEnd"/>
            <w:r w:rsidRPr="00484CEA">
              <w:rPr>
                <w:rFonts w:ascii="Tahoma" w:eastAsia="Times New Roman" w:hAnsi="Tahoma" w:cs="Tahoma"/>
                <w:sz w:val="20"/>
                <w:szCs w:val="20"/>
                <w:lang w:val="en-US"/>
              </w:rPr>
              <w:t xml:space="preserve"> SPINE HT.                                                            </w:t>
            </w:r>
          </w:p>
        </w:tc>
        <w:tc>
          <w:tcPr>
            <w:tcW w:w="2060" w:type="dxa"/>
            <w:tcBorders>
              <w:top w:val="nil"/>
              <w:left w:val="nil"/>
              <w:bottom w:val="single" w:sz="4" w:space="0" w:color="auto"/>
              <w:right w:val="single" w:sz="4" w:space="0" w:color="auto"/>
            </w:tcBorders>
            <w:vAlign w:val="center"/>
            <w:hideMark/>
          </w:tcPr>
          <w:p w14:paraId="6473481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25 pack</w:t>
            </w:r>
          </w:p>
        </w:tc>
        <w:tc>
          <w:tcPr>
            <w:tcW w:w="1760" w:type="dxa"/>
            <w:tcBorders>
              <w:top w:val="nil"/>
              <w:left w:val="nil"/>
              <w:bottom w:val="single" w:sz="4" w:space="0" w:color="auto"/>
              <w:right w:val="single" w:sz="4" w:space="0" w:color="auto"/>
            </w:tcBorders>
            <w:vAlign w:val="center"/>
            <w:hideMark/>
          </w:tcPr>
          <w:p w14:paraId="35A180B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2543FD35" w14:textId="77777777" w:rsidTr="00484CEA">
        <w:trPr>
          <w:trHeight w:val="115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F9EC5D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14</w:t>
            </w:r>
          </w:p>
        </w:tc>
        <w:tc>
          <w:tcPr>
            <w:tcW w:w="3544" w:type="dxa"/>
            <w:tcBorders>
              <w:top w:val="nil"/>
              <w:left w:val="nil"/>
              <w:bottom w:val="single" w:sz="4" w:space="0" w:color="auto"/>
              <w:right w:val="single" w:sz="4" w:space="0" w:color="auto"/>
            </w:tcBorders>
            <w:shd w:val="clear" w:color="auto" w:fill="FFFFFF"/>
            <w:vAlign w:val="center"/>
            <w:hideMark/>
          </w:tcPr>
          <w:p w14:paraId="4919E270" w14:textId="5EDE68E6"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w:t>
            </w:r>
            <w:proofErr w:type="spellEnd"/>
            <w:r w:rsidRPr="00484CEA">
              <w:rPr>
                <w:rFonts w:ascii="Tahoma" w:eastAsia="Times New Roman" w:hAnsi="Tahoma" w:cs="Tahoma"/>
                <w:sz w:val="20"/>
                <w:szCs w:val="20"/>
                <w:lang w:val="en-US"/>
              </w:rPr>
              <w:t xml:space="preserve"> </w:t>
            </w:r>
            <w:r w:rsidR="00FB7117">
              <w:rPr>
                <w:rFonts w:ascii="Tahoma" w:eastAsia="Times New Roman" w:hAnsi="Tahoma" w:cs="Tahoma"/>
                <w:sz w:val="20"/>
                <w:szCs w:val="20"/>
                <w:lang w:val="en-US"/>
              </w:rPr>
              <w:t>–</w:t>
            </w:r>
            <w:r w:rsidRPr="00484CEA">
              <w:rPr>
                <w:rFonts w:ascii="Tahoma" w:eastAsia="Times New Roman" w:hAnsi="Tahoma" w:cs="Tahoma"/>
                <w:sz w:val="20"/>
                <w:szCs w:val="20"/>
                <w:lang w:val="en-US"/>
              </w:rPr>
              <w:t xml:space="preserve"> </w:t>
            </w:r>
            <w:proofErr w:type="gramStart"/>
            <w:r w:rsidRPr="00484CEA">
              <w:rPr>
                <w:rFonts w:ascii="Tahoma" w:eastAsia="Times New Roman" w:hAnsi="Tahoma" w:cs="Tahoma"/>
                <w:sz w:val="20"/>
                <w:szCs w:val="20"/>
                <w:lang w:val="en-US"/>
              </w:rPr>
              <w:t>20</w:t>
            </w:r>
            <w:r w:rsidR="00FB7117" w:rsidRPr="00FB7117">
              <w:rPr>
                <w:rFonts w:ascii="Tahoma" w:eastAsia="Times New Roman" w:hAnsi="Tahoma" w:cs="Tahoma"/>
                <w:sz w:val="20"/>
                <w:szCs w:val="20"/>
                <w:lang w:val="en-US"/>
              </w:rPr>
              <w:t xml:space="preserve"> </w:t>
            </w:r>
            <w:r w:rsidRPr="00484CEA">
              <w:rPr>
                <w:rFonts w:ascii="Tahoma" w:eastAsia="Times New Roman" w:hAnsi="Tahoma" w:cs="Tahoma"/>
                <w:sz w:val="20"/>
                <w:szCs w:val="20"/>
                <w:lang w:val="en-US"/>
              </w:rPr>
              <w:t>micron</w:t>
            </w:r>
            <w:proofErr w:type="gramEnd"/>
            <w:r w:rsidRPr="00484CEA">
              <w:rPr>
                <w:rFonts w:ascii="Tahoma" w:eastAsia="Times New Roman" w:hAnsi="Tahoma" w:cs="Tahoma"/>
                <w:sz w:val="20"/>
                <w:szCs w:val="20"/>
                <w:lang w:val="en-US"/>
              </w:rPr>
              <w:t xml:space="preserve">, loop diameter: 0.1 - 0.2 mm </w:t>
            </w:r>
          </w:p>
        </w:tc>
        <w:tc>
          <w:tcPr>
            <w:tcW w:w="7900" w:type="dxa"/>
            <w:tcBorders>
              <w:top w:val="nil"/>
              <w:left w:val="nil"/>
              <w:bottom w:val="single" w:sz="4" w:space="0" w:color="auto"/>
              <w:right w:val="single" w:sz="4" w:space="0" w:color="auto"/>
            </w:tcBorders>
            <w:vAlign w:val="center"/>
            <w:hideMark/>
          </w:tcPr>
          <w:p w14:paraId="0110C82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CryoLoops</w:t>
            </w:r>
            <w:proofErr w:type="spellEnd"/>
            <w:r w:rsidRPr="00484CEA">
              <w:rPr>
                <w:rFonts w:ascii="Tahoma" w:eastAsia="Times New Roman" w:hAnsi="Tahoma" w:cs="Tahoma"/>
                <w:sz w:val="20"/>
                <w:szCs w:val="20"/>
                <w:lang w:val="en-US"/>
              </w:rPr>
              <w:t xml:space="preserve"> with </w:t>
            </w:r>
            <w:proofErr w:type="gramStart"/>
            <w:r w:rsidRPr="00484CEA">
              <w:rPr>
                <w:rFonts w:ascii="Tahoma" w:eastAsia="Times New Roman" w:hAnsi="Tahoma" w:cs="Tahoma"/>
                <w:sz w:val="20"/>
                <w:szCs w:val="20"/>
                <w:lang w:val="en-US"/>
              </w:rPr>
              <w:t>20 micron</w:t>
            </w:r>
            <w:proofErr w:type="gramEnd"/>
            <w:r w:rsidRPr="00484CEA">
              <w:rPr>
                <w:rFonts w:ascii="Tahoma" w:eastAsia="Times New Roman" w:hAnsi="Tahoma" w:cs="Tahoma"/>
                <w:sz w:val="20"/>
                <w:szCs w:val="20"/>
                <w:lang w:val="en-US"/>
              </w:rPr>
              <w:t xml:space="preserve"> diameter nylon loops.  Loop diameter 0.1 - 0.2 mm (- 25 pack).  Nylon loops are staked to hollow, stainless steel </w:t>
            </w:r>
            <w:proofErr w:type="spellStart"/>
            <w:r w:rsidRPr="00484CEA">
              <w:rPr>
                <w:rFonts w:ascii="Tahoma" w:eastAsia="Times New Roman" w:hAnsi="Tahoma" w:cs="Tahoma"/>
                <w:sz w:val="20"/>
                <w:szCs w:val="20"/>
                <w:lang w:val="en-US"/>
              </w:rPr>
              <w:t>MicroTubes</w:t>
            </w:r>
            <w:proofErr w:type="spellEnd"/>
            <w:r w:rsidRPr="00484CEA">
              <w:rPr>
                <w:rFonts w:ascii="Tahoma" w:eastAsia="Times New Roman" w:hAnsi="Tahoma" w:cs="Tahoma"/>
                <w:sz w:val="20"/>
                <w:szCs w:val="20"/>
                <w:lang w:val="en-US"/>
              </w:rPr>
              <w:t xml:space="preserve"> which are 18 mm in length and ready to insert into </w:t>
            </w:r>
            <w:proofErr w:type="spellStart"/>
            <w:r w:rsidRPr="00484CEA">
              <w:rPr>
                <w:rFonts w:ascii="Tahoma" w:eastAsia="Times New Roman" w:hAnsi="Tahoma" w:cs="Tahoma"/>
                <w:sz w:val="20"/>
                <w:szCs w:val="20"/>
                <w:lang w:val="en-US"/>
              </w:rPr>
              <w:t>CryoCap</w:t>
            </w:r>
            <w:proofErr w:type="spellEnd"/>
            <w:r w:rsidRPr="00484CEA">
              <w:rPr>
                <w:rFonts w:ascii="Tahoma" w:eastAsia="Times New Roman" w:hAnsi="Tahoma" w:cs="Tahoma"/>
                <w:sz w:val="20"/>
                <w:szCs w:val="20"/>
                <w:lang w:val="en-US"/>
              </w:rPr>
              <w:t xml:space="preserve"> SPINE HT.                                                           </w:t>
            </w:r>
          </w:p>
        </w:tc>
        <w:tc>
          <w:tcPr>
            <w:tcW w:w="2060" w:type="dxa"/>
            <w:tcBorders>
              <w:top w:val="nil"/>
              <w:left w:val="nil"/>
              <w:bottom w:val="single" w:sz="4" w:space="0" w:color="auto"/>
              <w:right w:val="single" w:sz="4" w:space="0" w:color="auto"/>
            </w:tcBorders>
            <w:vAlign w:val="center"/>
            <w:hideMark/>
          </w:tcPr>
          <w:p w14:paraId="7BDAE4A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 25 pack</w:t>
            </w:r>
          </w:p>
        </w:tc>
        <w:tc>
          <w:tcPr>
            <w:tcW w:w="1760" w:type="dxa"/>
            <w:tcBorders>
              <w:top w:val="nil"/>
              <w:left w:val="nil"/>
              <w:bottom w:val="single" w:sz="4" w:space="0" w:color="auto"/>
              <w:right w:val="single" w:sz="4" w:space="0" w:color="auto"/>
            </w:tcBorders>
            <w:vAlign w:val="center"/>
            <w:hideMark/>
          </w:tcPr>
          <w:p w14:paraId="17835AE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71D7F011" w14:textId="77777777" w:rsidTr="00484CEA">
        <w:trPr>
          <w:trHeight w:val="112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C559C3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15</w:t>
            </w:r>
          </w:p>
        </w:tc>
        <w:tc>
          <w:tcPr>
            <w:tcW w:w="3544" w:type="dxa"/>
            <w:tcBorders>
              <w:top w:val="nil"/>
              <w:left w:val="nil"/>
              <w:bottom w:val="single" w:sz="4" w:space="0" w:color="auto"/>
              <w:right w:val="single" w:sz="4" w:space="0" w:color="auto"/>
            </w:tcBorders>
            <w:shd w:val="clear" w:color="auto" w:fill="FFFFFF"/>
            <w:vAlign w:val="center"/>
            <w:hideMark/>
          </w:tcPr>
          <w:p w14:paraId="3B55D7A5" w14:textId="5F37726E"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w:t>
            </w:r>
            <w:proofErr w:type="spellEnd"/>
            <w:r w:rsidRPr="00484CEA">
              <w:rPr>
                <w:rFonts w:ascii="Tahoma" w:eastAsia="Times New Roman" w:hAnsi="Tahoma" w:cs="Tahoma"/>
                <w:sz w:val="20"/>
                <w:szCs w:val="20"/>
                <w:lang w:val="en-US"/>
              </w:rPr>
              <w:t xml:space="preserve"> - 20micron, loop diameter:  0.3 - 0.4 mm </w:t>
            </w:r>
          </w:p>
        </w:tc>
        <w:tc>
          <w:tcPr>
            <w:tcW w:w="7900" w:type="dxa"/>
            <w:tcBorders>
              <w:top w:val="nil"/>
              <w:left w:val="nil"/>
              <w:bottom w:val="single" w:sz="4" w:space="0" w:color="auto"/>
              <w:right w:val="single" w:sz="4" w:space="0" w:color="auto"/>
            </w:tcBorders>
            <w:vAlign w:val="center"/>
            <w:hideMark/>
          </w:tcPr>
          <w:p w14:paraId="673EB89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CryoLoops</w:t>
            </w:r>
            <w:proofErr w:type="spellEnd"/>
            <w:r w:rsidRPr="00484CEA">
              <w:rPr>
                <w:rFonts w:ascii="Tahoma" w:eastAsia="Times New Roman" w:hAnsi="Tahoma" w:cs="Tahoma"/>
                <w:sz w:val="20"/>
                <w:szCs w:val="20"/>
                <w:lang w:val="en-US"/>
              </w:rPr>
              <w:t xml:space="preserve"> with </w:t>
            </w:r>
            <w:proofErr w:type="gramStart"/>
            <w:r w:rsidRPr="00484CEA">
              <w:rPr>
                <w:rFonts w:ascii="Tahoma" w:eastAsia="Times New Roman" w:hAnsi="Tahoma" w:cs="Tahoma"/>
                <w:sz w:val="20"/>
                <w:szCs w:val="20"/>
                <w:lang w:val="en-US"/>
              </w:rPr>
              <w:t>20 micron</w:t>
            </w:r>
            <w:proofErr w:type="gramEnd"/>
            <w:r w:rsidRPr="00484CEA">
              <w:rPr>
                <w:rFonts w:ascii="Tahoma" w:eastAsia="Times New Roman" w:hAnsi="Tahoma" w:cs="Tahoma"/>
                <w:sz w:val="20"/>
                <w:szCs w:val="20"/>
                <w:lang w:val="en-US"/>
              </w:rPr>
              <w:t xml:space="preserve"> diameter nylon loops.  Loop diameter 0.3 - 0.4 mm (- 25 pack).  Nylon loops are staked to hollow, stainless steel </w:t>
            </w:r>
            <w:proofErr w:type="spellStart"/>
            <w:r w:rsidRPr="00484CEA">
              <w:rPr>
                <w:rFonts w:ascii="Tahoma" w:eastAsia="Times New Roman" w:hAnsi="Tahoma" w:cs="Tahoma"/>
                <w:sz w:val="20"/>
                <w:szCs w:val="20"/>
                <w:lang w:val="en-US"/>
              </w:rPr>
              <w:t>MicroTubes</w:t>
            </w:r>
            <w:proofErr w:type="spellEnd"/>
            <w:r w:rsidRPr="00484CEA">
              <w:rPr>
                <w:rFonts w:ascii="Tahoma" w:eastAsia="Times New Roman" w:hAnsi="Tahoma" w:cs="Tahoma"/>
                <w:sz w:val="20"/>
                <w:szCs w:val="20"/>
                <w:lang w:val="en-US"/>
              </w:rPr>
              <w:t xml:space="preserve"> which are 18 mm in length and ready to insert into </w:t>
            </w:r>
            <w:proofErr w:type="spellStart"/>
            <w:r w:rsidRPr="00484CEA">
              <w:rPr>
                <w:rFonts w:ascii="Tahoma" w:eastAsia="Times New Roman" w:hAnsi="Tahoma" w:cs="Tahoma"/>
                <w:sz w:val="20"/>
                <w:szCs w:val="20"/>
                <w:lang w:val="en-US"/>
              </w:rPr>
              <w:t>CryoCap</w:t>
            </w:r>
            <w:proofErr w:type="spellEnd"/>
            <w:r w:rsidRPr="00484CEA">
              <w:rPr>
                <w:rFonts w:ascii="Tahoma" w:eastAsia="Times New Roman" w:hAnsi="Tahoma" w:cs="Tahoma"/>
                <w:sz w:val="20"/>
                <w:szCs w:val="20"/>
                <w:lang w:val="en-US"/>
              </w:rPr>
              <w:t xml:space="preserve"> SPINE HT.                                                           </w:t>
            </w:r>
          </w:p>
        </w:tc>
        <w:tc>
          <w:tcPr>
            <w:tcW w:w="2060" w:type="dxa"/>
            <w:tcBorders>
              <w:top w:val="nil"/>
              <w:left w:val="nil"/>
              <w:bottom w:val="single" w:sz="4" w:space="0" w:color="auto"/>
              <w:right w:val="single" w:sz="4" w:space="0" w:color="auto"/>
            </w:tcBorders>
            <w:vAlign w:val="center"/>
            <w:hideMark/>
          </w:tcPr>
          <w:p w14:paraId="6C3C8F6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 25 pack</w:t>
            </w:r>
          </w:p>
        </w:tc>
        <w:tc>
          <w:tcPr>
            <w:tcW w:w="1760" w:type="dxa"/>
            <w:tcBorders>
              <w:top w:val="nil"/>
              <w:left w:val="nil"/>
              <w:bottom w:val="single" w:sz="4" w:space="0" w:color="auto"/>
              <w:right w:val="single" w:sz="4" w:space="0" w:color="auto"/>
            </w:tcBorders>
            <w:vAlign w:val="center"/>
            <w:hideMark/>
          </w:tcPr>
          <w:p w14:paraId="6A559F9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56D3BD59" w14:textId="77777777" w:rsidTr="00484CEA">
        <w:trPr>
          <w:trHeight w:val="112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421AD5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16</w:t>
            </w:r>
          </w:p>
        </w:tc>
        <w:tc>
          <w:tcPr>
            <w:tcW w:w="3544" w:type="dxa"/>
            <w:tcBorders>
              <w:top w:val="nil"/>
              <w:left w:val="nil"/>
              <w:bottom w:val="single" w:sz="4" w:space="0" w:color="auto"/>
              <w:right w:val="single" w:sz="4" w:space="0" w:color="auto"/>
            </w:tcBorders>
            <w:shd w:val="clear" w:color="auto" w:fill="FFFFFF"/>
            <w:vAlign w:val="center"/>
            <w:hideMark/>
          </w:tcPr>
          <w:p w14:paraId="1B02E10F" w14:textId="156B19B2"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w:t>
            </w:r>
            <w:proofErr w:type="spellEnd"/>
            <w:r w:rsidRPr="00484CEA">
              <w:rPr>
                <w:rFonts w:ascii="Tahoma" w:eastAsia="Times New Roman" w:hAnsi="Tahoma" w:cs="Tahoma"/>
                <w:sz w:val="20"/>
                <w:szCs w:val="20"/>
                <w:lang w:val="en-US"/>
              </w:rPr>
              <w:t xml:space="preserve"> - </w:t>
            </w:r>
            <w:proofErr w:type="gramStart"/>
            <w:r w:rsidRPr="00484CEA">
              <w:rPr>
                <w:rFonts w:ascii="Tahoma" w:eastAsia="Times New Roman" w:hAnsi="Tahoma" w:cs="Tahoma"/>
                <w:sz w:val="20"/>
                <w:szCs w:val="20"/>
                <w:lang w:val="en-US"/>
              </w:rPr>
              <w:t>20 micron</w:t>
            </w:r>
            <w:proofErr w:type="gramEnd"/>
            <w:r w:rsidRPr="00484CEA">
              <w:rPr>
                <w:rFonts w:ascii="Tahoma" w:eastAsia="Times New Roman" w:hAnsi="Tahoma" w:cs="Tahoma"/>
                <w:sz w:val="20"/>
                <w:szCs w:val="20"/>
                <w:lang w:val="en-US"/>
              </w:rPr>
              <w:t xml:space="preserve">, loop diameter: 0.5 - 0.7 mm </w:t>
            </w:r>
          </w:p>
        </w:tc>
        <w:tc>
          <w:tcPr>
            <w:tcW w:w="7900" w:type="dxa"/>
            <w:tcBorders>
              <w:top w:val="nil"/>
              <w:left w:val="nil"/>
              <w:bottom w:val="single" w:sz="4" w:space="0" w:color="auto"/>
              <w:right w:val="single" w:sz="4" w:space="0" w:color="auto"/>
            </w:tcBorders>
            <w:vAlign w:val="center"/>
            <w:hideMark/>
          </w:tcPr>
          <w:p w14:paraId="5880ADC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CryoLoops</w:t>
            </w:r>
            <w:proofErr w:type="spellEnd"/>
            <w:r w:rsidRPr="00484CEA">
              <w:rPr>
                <w:rFonts w:ascii="Tahoma" w:eastAsia="Times New Roman" w:hAnsi="Tahoma" w:cs="Tahoma"/>
                <w:sz w:val="20"/>
                <w:szCs w:val="20"/>
                <w:lang w:val="en-US"/>
              </w:rPr>
              <w:t xml:space="preserve"> with </w:t>
            </w:r>
            <w:proofErr w:type="gramStart"/>
            <w:r w:rsidRPr="00484CEA">
              <w:rPr>
                <w:rFonts w:ascii="Tahoma" w:eastAsia="Times New Roman" w:hAnsi="Tahoma" w:cs="Tahoma"/>
                <w:sz w:val="20"/>
                <w:szCs w:val="20"/>
                <w:lang w:val="en-US"/>
              </w:rPr>
              <w:t>20 micron</w:t>
            </w:r>
            <w:proofErr w:type="gramEnd"/>
            <w:r w:rsidRPr="00484CEA">
              <w:rPr>
                <w:rFonts w:ascii="Tahoma" w:eastAsia="Times New Roman" w:hAnsi="Tahoma" w:cs="Tahoma"/>
                <w:sz w:val="20"/>
                <w:szCs w:val="20"/>
                <w:lang w:val="en-US"/>
              </w:rPr>
              <w:t xml:space="preserve"> diameter nylon loops.  Loop diameter 0.5 - 0.7 mm (- 25 pack).  Nylon loops are staked to hollow, stainless steel </w:t>
            </w:r>
            <w:proofErr w:type="spellStart"/>
            <w:r w:rsidRPr="00484CEA">
              <w:rPr>
                <w:rFonts w:ascii="Tahoma" w:eastAsia="Times New Roman" w:hAnsi="Tahoma" w:cs="Tahoma"/>
                <w:sz w:val="20"/>
                <w:szCs w:val="20"/>
                <w:lang w:val="en-US"/>
              </w:rPr>
              <w:t>MicroTubes</w:t>
            </w:r>
            <w:proofErr w:type="spellEnd"/>
            <w:r w:rsidRPr="00484CEA">
              <w:rPr>
                <w:rFonts w:ascii="Tahoma" w:eastAsia="Times New Roman" w:hAnsi="Tahoma" w:cs="Tahoma"/>
                <w:sz w:val="20"/>
                <w:szCs w:val="20"/>
                <w:lang w:val="en-US"/>
              </w:rPr>
              <w:t xml:space="preserve"> which are 18 mm in length and ready to insert into </w:t>
            </w:r>
            <w:proofErr w:type="spellStart"/>
            <w:r w:rsidRPr="00484CEA">
              <w:rPr>
                <w:rFonts w:ascii="Tahoma" w:eastAsia="Times New Roman" w:hAnsi="Tahoma" w:cs="Tahoma"/>
                <w:sz w:val="20"/>
                <w:szCs w:val="20"/>
                <w:lang w:val="en-US"/>
              </w:rPr>
              <w:t>CryoCap</w:t>
            </w:r>
            <w:proofErr w:type="spellEnd"/>
            <w:r w:rsidRPr="00484CEA">
              <w:rPr>
                <w:rFonts w:ascii="Tahoma" w:eastAsia="Times New Roman" w:hAnsi="Tahoma" w:cs="Tahoma"/>
                <w:sz w:val="20"/>
                <w:szCs w:val="20"/>
                <w:lang w:val="en-US"/>
              </w:rPr>
              <w:t xml:space="preserve"> SPINE HT.                                                           </w:t>
            </w:r>
          </w:p>
        </w:tc>
        <w:tc>
          <w:tcPr>
            <w:tcW w:w="2060" w:type="dxa"/>
            <w:tcBorders>
              <w:top w:val="nil"/>
              <w:left w:val="nil"/>
              <w:bottom w:val="single" w:sz="4" w:space="0" w:color="auto"/>
              <w:right w:val="single" w:sz="4" w:space="0" w:color="auto"/>
            </w:tcBorders>
            <w:vAlign w:val="center"/>
            <w:hideMark/>
          </w:tcPr>
          <w:p w14:paraId="5B968C8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 25 pack</w:t>
            </w:r>
          </w:p>
        </w:tc>
        <w:tc>
          <w:tcPr>
            <w:tcW w:w="1760" w:type="dxa"/>
            <w:tcBorders>
              <w:top w:val="nil"/>
              <w:left w:val="nil"/>
              <w:bottom w:val="single" w:sz="4" w:space="0" w:color="auto"/>
              <w:right w:val="single" w:sz="4" w:space="0" w:color="auto"/>
            </w:tcBorders>
            <w:vAlign w:val="center"/>
            <w:hideMark/>
          </w:tcPr>
          <w:p w14:paraId="3999A82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0371C99E" w14:textId="77777777" w:rsidTr="00484CEA">
        <w:trPr>
          <w:trHeight w:val="111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413E47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17</w:t>
            </w:r>
          </w:p>
        </w:tc>
        <w:tc>
          <w:tcPr>
            <w:tcW w:w="3544" w:type="dxa"/>
            <w:tcBorders>
              <w:top w:val="nil"/>
              <w:left w:val="nil"/>
              <w:bottom w:val="single" w:sz="4" w:space="0" w:color="auto"/>
              <w:right w:val="single" w:sz="4" w:space="0" w:color="auto"/>
            </w:tcBorders>
            <w:shd w:val="clear" w:color="auto" w:fill="FFFFFF"/>
            <w:vAlign w:val="center"/>
            <w:hideMark/>
          </w:tcPr>
          <w:p w14:paraId="5A314B20" w14:textId="248BE363"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w:t>
            </w:r>
            <w:proofErr w:type="spellEnd"/>
            <w:r w:rsidRPr="00484CEA">
              <w:rPr>
                <w:rFonts w:ascii="Tahoma" w:eastAsia="Times New Roman" w:hAnsi="Tahoma" w:cs="Tahoma"/>
                <w:sz w:val="20"/>
                <w:szCs w:val="20"/>
                <w:lang w:val="en-US"/>
              </w:rPr>
              <w:t xml:space="preserve"> - </w:t>
            </w:r>
            <w:proofErr w:type="gramStart"/>
            <w:r w:rsidRPr="00484CEA">
              <w:rPr>
                <w:rFonts w:ascii="Tahoma" w:eastAsia="Times New Roman" w:hAnsi="Tahoma" w:cs="Tahoma"/>
                <w:sz w:val="20"/>
                <w:szCs w:val="20"/>
                <w:lang w:val="en-US"/>
              </w:rPr>
              <w:t>20 micron</w:t>
            </w:r>
            <w:proofErr w:type="gramEnd"/>
            <w:r w:rsidRPr="00484CEA">
              <w:rPr>
                <w:rFonts w:ascii="Tahoma" w:eastAsia="Times New Roman" w:hAnsi="Tahoma" w:cs="Tahoma"/>
                <w:sz w:val="20"/>
                <w:szCs w:val="20"/>
                <w:lang w:val="en-US"/>
              </w:rPr>
              <w:t xml:space="preserve">, loop diameter: 0.7 - 1.0 mm </w:t>
            </w:r>
          </w:p>
        </w:tc>
        <w:tc>
          <w:tcPr>
            <w:tcW w:w="7900" w:type="dxa"/>
            <w:tcBorders>
              <w:top w:val="nil"/>
              <w:left w:val="nil"/>
              <w:bottom w:val="single" w:sz="4" w:space="0" w:color="auto"/>
              <w:right w:val="single" w:sz="4" w:space="0" w:color="auto"/>
            </w:tcBorders>
            <w:vAlign w:val="center"/>
            <w:hideMark/>
          </w:tcPr>
          <w:p w14:paraId="301C01E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18 mm Mounted </w:t>
            </w:r>
            <w:proofErr w:type="spellStart"/>
            <w:r w:rsidRPr="00484CEA">
              <w:rPr>
                <w:rFonts w:ascii="Tahoma" w:eastAsia="Times New Roman" w:hAnsi="Tahoma" w:cs="Tahoma"/>
                <w:sz w:val="20"/>
                <w:szCs w:val="20"/>
                <w:lang w:val="en-US"/>
              </w:rPr>
              <w:t>CryoLoops</w:t>
            </w:r>
            <w:proofErr w:type="spellEnd"/>
            <w:r w:rsidRPr="00484CEA">
              <w:rPr>
                <w:rFonts w:ascii="Tahoma" w:eastAsia="Times New Roman" w:hAnsi="Tahoma" w:cs="Tahoma"/>
                <w:sz w:val="20"/>
                <w:szCs w:val="20"/>
                <w:lang w:val="en-US"/>
              </w:rPr>
              <w:t xml:space="preserve"> with </w:t>
            </w:r>
            <w:proofErr w:type="gramStart"/>
            <w:r w:rsidRPr="00484CEA">
              <w:rPr>
                <w:rFonts w:ascii="Tahoma" w:eastAsia="Times New Roman" w:hAnsi="Tahoma" w:cs="Tahoma"/>
                <w:sz w:val="20"/>
                <w:szCs w:val="20"/>
                <w:lang w:val="en-US"/>
              </w:rPr>
              <w:t>20 micron</w:t>
            </w:r>
            <w:proofErr w:type="gramEnd"/>
            <w:r w:rsidRPr="00484CEA">
              <w:rPr>
                <w:rFonts w:ascii="Tahoma" w:eastAsia="Times New Roman" w:hAnsi="Tahoma" w:cs="Tahoma"/>
                <w:sz w:val="20"/>
                <w:szCs w:val="20"/>
                <w:lang w:val="en-US"/>
              </w:rPr>
              <w:t xml:space="preserve"> diameter nylon loops. Loop diameter 0.7 - 1.0 mm (- 25 pack).  Nylon loops are staked to hollow, stainless steel </w:t>
            </w:r>
            <w:proofErr w:type="spellStart"/>
            <w:r w:rsidRPr="00484CEA">
              <w:rPr>
                <w:rFonts w:ascii="Tahoma" w:eastAsia="Times New Roman" w:hAnsi="Tahoma" w:cs="Tahoma"/>
                <w:sz w:val="20"/>
                <w:szCs w:val="20"/>
                <w:lang w:val="en-US"/>
              </w:rPr>
              <w:t>MicroTubes</w:t>
            </w:r>
            <w:proofErr w:type="spellEnd"/>
            <w:r w:rsidRPr="00484CEA">
              <w:rPr>
                <w:rFonts w:ascii="Tahoma" w:eastAsia="Times New Roman" w:hAnsi="Tahoma" w:cs="Tahoma"/>
                <w:sz w:val="20"/>
                <w:szCs w:val="20"/>
                <w:lang w:val="en-US"/>
              </w:rPr>
              <w:t xml:space="preserve"> which are 18 mm in length and ready to insert into </w:t>
            </w:r>
            <w:proofErr w:type="spellStart"/>
            <w:r w:rsidRPr="00484CEA">
              <w:rPr>
                <w:rFonts w:ascii="Tahoma" w:eastAsia="Times New Roman" w:hAnsi="Tahoma" w:cs="Tahoma"/>
                <w:sz w:val="20"/>
                <w:szCs w:val="20"/>
                <w:lang w:val="en-US"/>
              </w:rPr>
              <w:t>CryoCap</w:t>
            </w:r>
            <w:proofErr w:type="spellEnd"/>
            <w:r w:rsidRPr="00484CEA">
              <w:rPr>
                <w:rFonts w:ascii="Tahoma" w:eastAsia="Times New Roman" w:hAnsi="Tahoma" w:cs="Tahoma"/>
                <w:sz w:val="20"/>
                <w:szCs w:val="20"/>
                <w:lang w:val="en-US"/>
              </w:rPr>
              <w:t xml:space="preserve"> SPINE HT.                                                           </w:t>
            </w:r>
          </w:p>
        </w:tc>
        <w:tc>
          <w:tcPr>
            <w:tcW w:w="2060" w:type="dxa"/>
            <w:tcBorders>
              <w:top w:val="nil"/>
              <w:left w:val="nil"/>
              <w:bottom w:val="single" w:sz="4" w:space="0" w:color="auto"/>
              <w:right w:val="single" w:sz="4" w:space="0" w:color="auto"/>
            </w:tcBorders>
            <w:vAlign w:val="center"/>
            <w:hideMark/>
          </w:tcPr>
          <w:p w14:paraId="3D82281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 25 pack</w:t>
            </w:r>
          </w:p>
        </w:tc>
        <w:tc>
          <w:tcPr>
            <w:tcW w:w="1760" w:type="dxa"/>
            <w:tcBorders>
              <w:top w:val="nil"/>
              <w:left w:val="nil"/>
              <w:bottom w:val="single" w:sz="4" w:space="0" w:color="auto"/>
              <w:right w:val="single" w:sz="4" w:space="0" w:color="auto"/>
            </w:tcBorders>
            <w:vAlign w:val="center"/>
            <w:hideMark/>
          </w:tcPr>
          <w:p w14:paraId="4548585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712D7D27"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F5054D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18</w:t>
            </w:r>
          </w:p>
        </w:tc>
        <w:tc>
          <w:tcPr>
            <w:tcW w:w="3544" w:type="dxa"/>
            <w:tcBorders>
              <w:top w:val="nil"/>
              <w:left w:val="nil"/>
              <w:bottom w:val="single" w:sz="4" w:space="0" w:color="auto"/>
              <w:right w:val="single" w:sz="4" w:space="0" w:color="auto"/>
            </w:tcBorders>
            <w:shd w:val="clear" w:color="auto" w:fill="FFFFFF"/>
            <w:vAlign w:val="center"/>
            <w:hideMark/>
          </w:tcPr>
          <w:p w14:paraId="07D4916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Standard Foam Dewar </w:t>
            </w:r>
          </w:p>
        </w:tc>
        <w:tc>
          <w:tcPr>
            <w:tcW w:w="7900" w:type="dxa"/>
            <w:tcBorders>
              <w:top w:val="nil"/>
              <w:left w:val="nil"/>
              <w:bottom w:val="single" w:sz="4" w:space="0" w:color="auto"/>
              <w:right w:val="single" w:sz="4" w:space="0" w:color="auto"/>
            </w:tcBorders>
            <w:vAlign w:val="center"/>
            <w:hideMark/>
          </w:tcPr>
          <w:p w14:paraId="00DB049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Standard Foam Dewar, 800 ml capacity, 15 cm diameter, 7 cm deep, circular, with a protruding handle and a matching foam lid</w:t>
            </w:r>
          </w:p>
        </w:tc>
        <w:tc>
          <w:tcPr>
            <w:tcW w:w="2060" w:type="dxa"/>
            <w:tcBorders>
              <w:top w:val="nil"/>
              <w:left w:val="nil"/>
              <w:bottom w:val="single" w:sz="4" w:space="0" w:color="auto"/>
              <w:right w:val="single" w:sz="4" w:space="0" w:color="auto"/>
            </w:tcBorders>
            <w:noWrap/>
            <w:vAlign w:val="center"/>
            <w:hideMark/>
          </w:tcPr>
          <w:p w14:paraId="6D4B1AF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 pc. </w:t>
            </w:r>
          </w:p>
        </w:tc>
        <w:tc>
          <w:tcPr>
            <w:tcW w:w="1760" w:type="dxa"/>
            <w:tcBorders>
              <w:top w:val="nil"/>
              <w:left w:val="nil"/>
              <w:bottom w:val="single" w:sz="4" w:space="0" w:color="auto"/>
              <w:right w:val="single" w:sz="4" w:space="0" w:color="auto"/>
            </w:tcBorders>
            <w:noWrap/>
            <w:vAlign w:val="center"/>
            <w:hideMark/>
          </w:tcPr>
          <w:p w14:paraId="7555A1C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1FAB9DBC"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927443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19</w:t>
            </w:r>
          </w:p>
        </w:tc>
        <w:tc>
          <w:tcPr>
            <w:tcW w:w="3544" w:type="dxa"/>
            <w:tcBorders>
              <w:top w:val="nil"/>
              <w:left w:val="nil"/>
              <w:bottom w:val="single" w:sz="4" w:space="0" w:color="auto"/>
              <w:right w:val="single" w:sz="4" w:space="0" w:color="auto"/>
            </w:tcBorders>
            <w:shd w:val="clear" w:color="auto" w:fill="FFFFFF"/>
            <w:vAlign w:val="center"/>
            <w:hideMark/>
          </w:tcPr>
          <w:p w14:paraId="7270E65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Tall Foam Dewar</w:t>
            </w:r>
          </w:p>
        </w:tc>
        <w:tc>
          <w:tcPr>
            <w:tcW w:w="7900" w:type="dxa"/>
            <w:tcBorders>
              <w:top w:val="nil"/>
              <w:left w:val="nil"/>
              <w:bottom w:val="single" w:sz="4" w:space="0" w:color="auto"/>
              <w:right w:val="single" w:sz="4" w:space="0" w:color="auto"/>
            </w:tcBorders>
            <w:vAlign w:val="center"/>
            <w:hideMark/>
          </w:tcPr>
          <w:p w14:paraId="70419B4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Tall Foam Dewar,1800 ml capacity, 9 cm diameter, 32 cm deep, for storage of canes of protein crystallography samples, with a matching foam lid</w:t>
            </w:r>
          </w:p>
        </w:tc>
        <w:tc>
          <w:tcPr>
            <w:tcW w:w="2060" w:type="dxa"/>
            <w:tcBorders>
              <w:top w:val="nil"/>
              <w:left w:val="nil"/>
              <w:bottom w:val="single" w:sz="4" w:space="0" w:color="auto"/>
              <w:right w:val="single" w:sz="4" w:space="0" w:color="auto"/>
            </w:tcBorders>
            <w:noWrap/>
            <w:vAlign w:val="center"/>
            <w:hideMark/>
          </w:tcPr>
          <w:p w14:paraId="1FEDEC0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 pc. </w:t>
            </w:r>
          </w:p>
        </w:tc>
        <w:tc>
          <w:tcPr>
            <w:tcW w:w="1760" w:type="dxa"/>
            <w:tcBorders>
              <w:top w:val="nil"/>
              <w:left w:val="nil"/>
              <w:bottom w:val="single" w:sz="4" w:space="0" w:color="auto"/>
              <w:right w:val="single" w:sz="4" w:space="0" w:color="auto"/>
            </w:tcBorders>
            <w:noWrap/>
            <w:vAlign w:val="center"/>
            <w:hideMark/>
          </w:tcPr>
          <w:p w14:paraId="0583785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3D58AD57" w14:textId="77777777" w:rsidTr="00484CEA">
        <w:trPr>
          <w:trHeight w:val="39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5CEF4C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20</w:t>
            </w:r>
          </w:p>
        </w:tc>
        <w:tc>
          <w:tcPr>
            <w:tcW w:w="3544" w:type="dxa"/>
            <w:tcBorders>
              <w:top w:val="nil"/>
              <w:left w:val="nil"/>
              <w:bottom w:val="single" w:sz="4" w:space="0" w:color="auto"/>
              <w:right w:val="single" w:sz="4" w:space="0" w:color="auto"/>
            </w:tcBorders>
            <w:shd w:val="clear" w:color="auto" w:fill="FFFFFF"/>
            <w:vAlign w:val="center"/>
            <w:hideMark/>
          </w:tcPr>
          <w:p w14:paraId="3F90B0E9"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Diaplate</w:t>
            </w:r>
            <w:proofErr w:type="spellEnd"/>
            <w:r w:rsidRPr="00484CEA">
              <w:rPr>
                <w:rFonts w:ascii="Tahoma" w:eastAsia="Times New Roman" w:hAnsi="Tahoma" w:cs="Tahoma"/>
                <w:sz w:val="20"/>
                <w:szCs w:val="20"/>
                <w:lang w:val="en-US"/>
              </w:rPr>
              <w:t xml:space="preserve"> Kit, 96 Well Micro-Dialysis Plate </w:t>
            </w:r>
          </w:p>
        </w:tc>
        <w:tc>
          <w:tcPr>
            <w:tcW w:w="7900" w:type="dxa"/>
            <w:tcBorders>
              <w:top w:val="nil"/>
              <w:left w:val="nil"/>
              <w:bottom w:val="single" w:sz="4" w:space="0" w:color="auto"/>
              <w:right w:val="single" w:sz="4" w:space="0" w:color="auto"/>
            </w:tcBorders>
            <w:shd w:val="clear" w:color="auto" w:fill="FFFFFF"/>
            <w:vAlign w:val="center"/>
            <w:hideMark/>
          </w:tcPr>
          <w:p w14:paraId="2CDFACD8" w14:textId="6167AF22"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Diaplate</w:t>
            </w:r>
            <w:proofErr w:type="spellEnd"/>
            <w:r w:rsidRPr="00484CEA">
              <w:rPr>
                <w:rFonts w:ascii="Tahoma" w:eastAsia="Times New Roman" w:hAnsi="Tahoma" w:cs="Tahoma"/>
                <w:sz w:val="20"/>
                <w:szCs w:val="20"/>
                <w:lang w:val="en-US"/>
              </w:rPr>
              <w:t xml:space="preserve"> Kit, 96 well micro-dialysis plate, MWCO 10 </w:t>
            </w:r>
            <w:proofErr w:type="spellStart"/>
            <w:r w:rsidRPr="00484CEA">
              <w:rPr>
                <w:rFonts w:ascii="Tahoma" w:eastAsia="Times New Roman" w:hAnsi="Tahoma" w:cs="Tahoma"/>
                <w:sz w:val="20"/>
                <w:szCs w:val="20"/>
                <w:lang w:val="en-US"/>
              </w:rPr>
              <w:t>kDa</w:t>
            </w:r>
            <w:proofErr w:type="spellEnd"/>
            <w:r w:rsidRPr="00484CEA">
              <w:rPr>
                <w:rFonts w:ascii="Tahoma" w:eastAsia="Times New Roman" w:hAnsi="Tahoma" w:cs="Tahoma"/>
                <w:sz w:val="20"/>
                <w:szCs w:val="20"/>
                <w:lang w:val="en-US"/>
              </w:rPr>
              <w:t>, capacity 3.2 µl</w:t>
            </w:r>
          </w:p>
        </w:tc>
        <w:tc>
          <w:tcPr>
            <w:tcW w:w="2060" w:type="dxa"/>
            <w:tcBorders>
              <w:top w:val="nil"/>
              <w:left w:val="nil"/>
              <w:bottom w:val="single" w:sz="4" w:space="0" w:color="auto"/>
              <w:right w:val="single" w:sz="4" w:space="0" w:color="auto"/>
            </w:tcBorders>
            <w:shd w:val="clear" w:color="auto" w:fill="FFFFFF"/>
            <w:noWrap/>
            <w:vAlign w:val="center"/>
            <w:hideMark/>
          </w:tcPr>
          <w:p w14:paraId="1BF697E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3pcs</w:t>
            </w:r>
          </w:p>
        </w:tc>
        <w:tc>
          <w:tcPr>
            <w:tcW w:w="1760" w:type="dxa"/>
            <w:tcBorders>
              <w:top w:val="nil"/>
              <w:left w:val="nil"/>
              <w:bottom w:val="single" w:sz="4" w:space="0" w:color="auto"/>
              <w:right w:val="single" w:sz="4" w:space="0" w:color="auto"/>
            </w:tcBorders>
            <w:shd w:val="clear" w:color="auto" w:fill="FFFFFF"/>
            <w:noWrap/>
            <w:vAlign w:val="center"/>
            <w:hideMark/>
          </w:tcPr>
          <w:p w14:paraId="5E2E9D6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r>
      <w:tr w:rsidR="00484CEA" w:rsidRPr="00484CEA" w14:paraId="5CFB68F1"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DFEBC4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21</w:t>
            </w:r>
          </w:p>
        </w:tc>
        <w:tc>
          <w:tcPr>
            <w:tcW w:w="3544" w:type="dxa"/>
            <w:tcBorders>
              <w:top w:val="nil"/>
              <w:left w:val="nil"/>
              <w:bottom w:val="single" w:sz="4" w:space="0" w:color="auto"/>
              <w:right w:val="single" w:sz="4" w:space="0" w:color="auto"/>
            </w:tcBorders>
            <w:shd w:val="clear" w:color="auto" w:fill="FFFFFF"/>
            <w:vAlign w:val="center"/>
            <w:hideMark/>
          </w:tcPr>
          <w:p w14:paraId="008A735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Morpheus single reagent, tube Number 2-21</w:t>
            </w:r>
          </w:p>
        </w:tc>
        <w:tc>
          <w:tcPr>
            <w:tcW w:w="7900" w:type="dxa"/>
            <w:tcBorders>
              <w:top w:val="nil"/>
              <w:left w:val="nil"/>
              <w:bottom w:val="single" w:sz="4" w:space="0" w:color="auto"/>
              <w:right w:val="single" w:sz="4" w:space="0" w:color="auto"/>
            </w:tcBorders>
            <w:shd w:val="clear" w:color="auto" w:fill="FFFFFF"/>
            <w:vAlign w:val="center"/>
            <w:hideMark/>
          </w:tcPr>
          <w:p w14:paraId="5A77D89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Morpheus single reagent, tube Number 2-21 (0.12M Monosaccharides, 0.1M Buffer 3, 30% P550MME_P20K), 100ml</w:t>
            </w:r>
          </w:p>
        </w:tc>
        <w:tc>
          <w:tcPr>
            <w:tcW w:w="2060" w:type="dxa"/>
            <w:tcBorders>
              <w:top w:val="nil"/>
              <w:left w:val="nil"/>
              <w:bottom w:val="single" w:sz="4" w:space="0" w:color="auto"/>
              <w:right w:val="single" w:sz="4" w:space="0" w:color="auto"/>
            </w:tcBorders>
            <w:shd w:val="clear" w:color="auto" w:fill="FFFFFF"/>
            <w:noWrap/>
            <w:vAlign w:val="center"/>
            <w:hideMark/>
          </w:tcPr>
          <w:p w14:paraId="42BD596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100 ml</w:t>
            </w:r>
          </w:p>
        </w:tc>
        <w:tc>
          <w:tcPr>
            <w:tcW w:w="1760" w:type="dxa"/>
            <w:tcBorders>
              <w:top w:val="nil"/>
              <w:left w:val="nil"/>
              <w:bottom w:val="single" w:sz="4" w:space="0" w:color="auto"/>
              <w:right w:val="single" w:sz="4" w:space="0" w:color="auto"/>
            </w:tcBorders>
            <w:shd w:val="clear" w:color="auto" w:fill="FFFFFF"/>
            <w:noWrap/>
            <w:vAlign w:val="center"/>
            <w:hideMark/>
          </w:tcPr>
          <w:p w14:paraId="751C627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4E154939" w14:textId="77777777" w:rsidTr="00484CEA">
        <w:trPr>
          <w:trHeight w:val="8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3F5D86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22</w:t>
            </w:r>
          </w:p>
        </w:tc>
        <w:tc>
          <w:tcPr>
            <w:tcW w:w="3544" w:type="dxa"/>
            <w:tcBorders>
              <w:top w:val="nil"/>
              <w:left w:val="nil"/>
              <w:bottom w:val="single" w:sz="4" w:space="0" w:color="auto"/>
              <w:right w:val="single" w:sz="4" w:space="0" w:color="auto"/>
            </w:tcBorders>
            <w:shd w:val="clear" w:color="auto" w:fill="FFFFFF"/>
            <w:vAlign w:val="center"/>
            <w:hideMark/>
          </w:tcPr>
          <w:p w14:paraId="797C45C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capillaries 1.5mm</w:t>
            </w:r>
          </w:p>
        </w:tc>
        <w:tc>
          <w:tcPr>
            <w:tcW w:w="7900" w:type="dxa"/>
            <w:tcBorders>
              <w:top w:val="nil"/>
              <w:left w:val="nil"/>
              <w:bottom w:val="single" w:sz="4" w:space="0" w:color="auto"/>
              <w:right w:val="single" w:sz="4" w:space="0" w:color="auto"/>
            </w:tcBorders>
            <w:shd w:val="clear" w:color="auto" w:fill="FFFFFF"/>
            <w:vAlign w:val="center"/>
            <w:hideMark/>
          </w:tcPr>
          <w:p w14:paraId="2F8ECDDF" w14:textId="09A8299F"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Specialglass</w:t>
            </w:r>
            <w:proofErr w:type="spellEnd"/>
            <w:r w:rsidRPr="00484CEA">
              <w:rPr>
                <w:rFonts w:ascii="Tahoma" w:eastAsia="Times New Roman" w:hAnsi="Tahoma" w:cs="Tahoma"/>
                <w:sz w:val="20"/>
                <w:szCs w:val="20"/>
                <w:lang w:val="en-US"/>
              </w:rPr>
              <w:t xml:space="preserve"> Capillaries 1,5mm for x-ray pictures after the method of Debye-Scherrer. Length about 80mm, wall thickness 0,01mm. Packed in glass tubes of 25 each. In registered packing.</w:t>
            </w:r>
          </w:p>
        </w:tc>
        <w:tc>
          <w:tcPr>
            <w:tcW w:w="2060" w:type="dxa"/>
            <w:tcBorders>
              <w:top w:val="nil"/>
              <w:left w:val="nil"/>
              <w:bottom w:val="single" w:sz="4" w:space="0" w:color="auto"/>
              <w:right w:val="single" w:sz="4" w:space="0" w:color="auto"/>
            </w:tcBorders>
            <w:noWrap/>
            <w:vAlign w:val="center"/>
            <w:hideMark/>
          </w:tcPr>
          <w:p w14:paraId="147CBC5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25 pcs</w:t>
            </w:r>
          </w:p>
        </w:tc>
        <w:tc>
          <w:tcPr>
            <w:tcW w:w="1760" w:type="dxa"/>
            <w:tcBorders>
              <w:top w:val="nil"/>
              <w:left w:val="nil"/>
              <w:bottom w:val="single" w:sz="4" w:space="0" w:color="auto"/>
              <w:right w:val="single" w:sz="4" w:space="0" w:color="auto"/>
            </w:tcBorders>
            <w:noWrap/>
            <w:vAlign w:val="center"/>
            <w:hideMark/>
          </w:tcPr>
          <w:p w14:paraId="1052A87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2C7295B3"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1A6FCCE"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3D304C"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11.500 €</w:t>
            </w:r>
          </w:p>
        </w:tc>
      </w:tr>
      <w:tr w:rsidR="00484CEA" w:rsidRPr="00484CEA" w14:paraId="1462862A" w14:textId="77777777" w:rsidTr="00484CEA">
        <w:trPr>
          <w:trHeight w:val="600"/>
        </w:trPr>
        <w:tc>
          <w:tcPr>
            <w:tcW w:w="709" w:type="dxa"/>
            <w:shd w:val="clear" w:color="auto" w:fill="FFFFFF"/>
            <w:noWrap/>
            <w:vAlign w:val="bottom"/>
            <w:hideMark/>
          </w:tcPr>
          <w:p w14:paraId="42E5AF72"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008883D5"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308F3E44" w14:textId="34638C23"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2060" w:type="dxa"/>
            <w:shd w:val="clear" w:color="auto" w:fill="FFFFFF"/>
            <w:noWrap/>
            <w:vAlign w:val="bottom"/>
            <w:hideMark/>
          </w:tcPr>
          <w:p w14:paraId="02547F5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7EA4D3E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5BD6B9A4"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22C1AEAF"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7B57369A"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3: ΒΑΚΤΗΡΙΑΚΑ ΚΥΤΤΑΡΑ</w:t>
            </w:r>
          </w:p>
        </w:tc>
      </w:tr>
      <w:tr w:rsidR="00484CEA" w:rsidRPr="00484CEA" w14:paraId="46C8A062" w14:textId="77777777" w:rsidTr="00484CEA">
        <w:trPr>
          <w:trHeight w:val="58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579CA09E"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center"/>
            <w:hideMark/>
          </w:tcPr>
          <w:p w14:paraId="2ECAB7A6"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vAlign w:val="center"/>
            <w:hideMark/>
          </w:tcPr>
          <w:p w14:paraId="31F4248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center"/>
            <w:hideMark/>
          </w:tcPr>
          <w:p w14:paraId="7E297AD2"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vAlign w:val="center"/>
            <w:hideMark/>
          </w:tcPr>
          <w:p w14:paraId="1859C43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55BAAE5B" w14:textId="77777777" w:rsidTr="00484CEA">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BDB0D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1D36B8EC" w14:textId="13515D8E"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Origami B (DE3) competent cells     </w:t>
            </w:r>
          </w:p>
        </w:tc>
        <w:tc>
          <w:tcPr>
            <w:tcW w:w="7900" w:type="dxa"/>
            <w:tcBorders>
              <w:top w:val="single" w:sz="4" w:space="0" w:color="auto"/>
              <w:left w:val="nil"/>
              <w:bottom w:val="single" w:sz="4" w:space="0" w:color="auto"/>
              <w:right w:val="single" w:sz="4" w:space="0" w:color="auto"/>
            </w:tcBorders>
            <w:shd w:val="clear" w:color="auto" w:fill="FFFFFF"/>
            <w:vAlign w:val="center"/>
            <w:hideMark/>
          </w:tcPr>
          <w:p w14:paraId="5760F6C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Origami B(DE3) Singles Competent Cells </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14:paraId="3DE7D6E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 ml</w:t>
            </w:r>
          </w:p>
        </w:tc>
        <w:tc>
          <w:tcPr>
            <w:tcW w:w="1760" w:type="dxa"/>
            <w:tcBorders>
              <w:top w:val="single" w:sz="4" w:space="0" w:color="auto"/>
              <w:left w:val="nil"/>
              <w:bottom w:val="single" w:sz="4" w:space="0" w:color="auto"/>
              <w:right w:val="single" w:sz="4" w:space="0" w:color="auto"/>
            </w:tcBorders>
            <w:shd w:val="clear" w:color="auto" w:fill="FFFFFF"/>
            <w:noWrap/>
            <w:vAlign w:val="center"/>
            <w:hideMark/>
          </w:tcPr>
          <w:p w14:paraId="022B647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2A9CBCDB" w14:textId="77777777" w:rsidTr="00484CEA">
        <w:trPr>
          <w:trHeight w:val="37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5BFB39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5658E91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Origami 2 (DE3)   competent cells     </w:t>
            </w:r>
          </w:p>
        </w:tc>
        <w:tc>
          <w:tcPr>
            <w:tcW w:w="7900" w:type="dxa"/>
            <w:tcBorders>
              <w:top w:val="nil"/>
              <w:left w:val="nil"/>
              <w:bottom w:val="single" w:sz="4" w:space="0" w:color="auto"/>
              <w:right w:val="single" w:sz="4" w:space="0" w:color="auto"/>
            </w:tcBorders>
            <w:shd w:val="clear" w:color="auto" w:fill="FFFFFF"/>
            <w:vAlign w:val="center"/>
            <w:hideMark/>
          </w:tcPr>
          <w:p w14:paraId="2BF202E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Origami 2(DE3) Singles Competent Cells </w:t>
            </w:r>
          </w:p>
        </w:tc>
        <w:tc>
          <w:tcPr>
            <w:tcW w:w="2060" w:type="dxa"/>
            <w:tcBorders>
              <w:top w:val="nil"/>
              <w:left w:val="nil"/>
              <w:bottom w:val="single" w:sz="4" w:space="0" w:color="auto"/>
              <w:right w:val="single" w:sz="4" w:space="0" w:color="auto"/>
            </w:tcBorders>
            <w:shd w:val="clear" w:color="auto" w:fill="FFFFFF"/>
            <w:vAlign w:val="center"/>
            <w:hideMark/>
          </w:tcPr>
          <w:p w14:paraId="7E66F81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 ml</w:t>
            </w:r>
          </w:p>
        </w:tc>
        <w:tc>
          <w:tcPr>
            <w:tcW w:w="1760" w:type="dxa"/>
            <w:tcBorders>
              <w:top w:val="nil"/>
              <w:left w:val="nil"/>
              <w:bottom w:val="single" w:sz="4" w:space="0" w:color="auto"/>
              <w:right w:val="single" w:sz="4" w:space="0" w:color="auto"/>
            </w:tcBorders>
            <w:shd w:val="clear" w:color="auto" w:fill="FFFFFF"/>
            <w:noWrap/>
            <w:vAlign w:val="center"/>
            <w:hideMark/>
          </w:tcPr>
          <w:p w14:paraId="4F487AD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545E9270" w14:textId="77777777" w:rsidTr="00484CEA">
        <w:trPr>
          <w:trHeight w:val="40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A05ECF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306147B4" w14:textId="337ECB2E"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Rosetta-</w:t>
            </w:r>
            <w:proofErr w:type="spellStart"/>
            <w:r w:rsidRPr="00484CEA">
              <w:rPr>
                <w:rFonts w:ascii="Tahoma" w:eastAsia="Times New Roman" w:hAnsi="Tahoma" w:cs="Tahoma"/>
                <w:sz w:val="20"/>
                <w:szCs w:val="20"/>
                <w:lang w:val="en-US"/>
              </w:rPr>
              <w:t>gami</w:t>
            </w:r>
            <w:proofErr w:type="spellEnd"/>
            <w:r w:rsidRPr="00484CEA">
              <w:rPr>
                <w:rFonts w:ascii="Tahoma" w:eastAsia="Times New Roman" w:hAnsi="Tahoma" w:cs="Tahoma"/>
                <w:sz w:val="20"/>
                <w:szCs w:val="20"/>
                <w:lang w:val="en-US"/>
              </w:rPr>
              <w:t xml:space="preserve"> B (DE3) competent cells     </w:t>
            </w:r>
          </w:p>
        </w:tc>
        <w:tc>
          <w:tcPr>
            <w:tcW w:w="7900" w:type="dxa"/>
            <w:tcBorders>
              <w:top w:val="nil"/>
              <w:left w:val="nil"/>
              <w:bottom w:val="single" w:sz="4" w:space="0" w:color="auto"/>
              <w:right w:val="single" w:sz="4" w:space="0" w:color="auto"/>
            </w:tcBorders>
            <w:shd w:val="clear" w:color="auto" w:fill="FFFFFF"/>
            <w:vAlign w:val="center"/>
            <w:hideMark/>
          </w:tcPr>
          <w:p w14:paraId="1F089B2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Rosetta-</w:t>
            </w:r>
            <w:proofErr w:type="spellStart"/>
            <w:r w:rsidRPr="00484CEA">
              <w:rPr>
                <w:rFonts w:ascii="Tahoma" w:eastAsia="Times New Roman" w:hAnsi="Tahoma" w:cs="Tahoma"/>
                <w:sz w:val="20"/>
                <w:szCs w:val="20"/>
                <w:lang w:val="en-US"/>
              </w:rPr>
              <w:t>gami</w:t>
            </w:r>
            <w:proofErr w:type="spellEnd"/>
            <w:r w:rsidRPr="00484CEA">
              <w:rPr>
                <w:rFonts w:ascii="Tahoma" w:eastAsia="Times New Roman" w:hAnsi="Tahoma" w:cs="Tahoma"/>
                <w:sz w:val="20"/>
                <w:szCs w:val="20"/>
                <w:lang w:val="en-US"/>
              </w:rPr>
              <w:t xml:space="preserve"> B (DE3) Singles Competent Cells   </w:t>
            </w:r>
          </w:p>
        </w:tc>
        <w:tc>
          <w:tcPr>
            <w:tcW w:w="2060" w:type="dxa"/>
            <w:tcBorders>
              <w:top w:val="nil"/>
              <w:left w:val="nil"/>
              <w:bottom w:val="single" w:sz="4" w:space="0" w:color="auto"/>
              <w:right w:val="single" w:sz="4" w:space="0" w:color="auto"/>
            </w:tcBorders>
            <w:shd w:val="clear" w:color="auto" w:fill="FFFFFF"/>
            <w:vAlign w:val="center"/>
            <w:hideMark/>
          </w:tcPr>
          <w:p w14:paraId="2835346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 ml</w:t>
            </w:r>
          </w:p>
        </w:tc>
        <w:tc>
          <w:tcPr>
            <w:tcW w:w="1760" w:type="dxa"/>
            <w:tcBorders>
              <w:top w:val="nil"/>
              <w:left w:val="nil"/>
              <w:bottom w:val="single" w:sz="4" w:space="0" w:color="auto"/>
              <w:right w:val="single" w:sz="4" w:space="0" w:color="auto"/>
            </w:tcBorders>
            <w:shd w:val="clear" w:color="auto" w:fill="FFFFFF"/>
            <w:noWrap/>
            <w:vAlign w:val="center"/>
            <w:hideMark/>
          </w:tcPr>
          <w:p w14:paraId="1C2862A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50DBDFFE" w14:textId="77777777" w:rsidTr="00484CEA">
        <w:trPr>
          <w:trHeight w:val="61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B24BBB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5B430E76" w14:textId="22457F33"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DH5a competent cells     </w:t>
            </w:r>
          </w:p>
        </w:tc>
        <w:tc>
          <w:tcPr>
            <w:tcW w:w="7900" w:type="dxa"/>
            <w:tcBorders>
              <w:top w:val="nil"/>
              <w:left w:val="nil"/>
              <w:bottom w:val="single" w:sz="4" w:space="0" w:color="auto"/>
              <w:right w:val="single" w:sz="4" w:space="0" w:color="auto"/>
            </w:tcBorders>
            <w:shd w:val="clear" w:color="auto" w:fill="FFFFFF"/>
            <w:vAlign w:val="center"/>
            <w:hideMark/>
          </w:tcPr>
          <w:p w14:paraId="368EA5AD" w14:textId="5F2D990C"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E. coli DH5-alpha Competent cells, chemically competent, for recombinant DNA cloning experiments</w:t>
            </w:r>
          </w:p>
        </w:tc>
        <w:tc>
          <w:tcPr>
            <w:tcW w:w="2060" w:type="dxa"/>
            <w:tcBorders>
              <w:top w:val="nil"/>
              <w:left w:val="nil"/>
              <w:bottom w:val="single" w:sz="4" w:space="0" w:color="auto"/>
              <w:right w:val="single" w:sz="4" w:space="0" w:color="auto"/>
            </w:tcBorders>
            <w:shd w:val="clear" w:color="auto" w:fill="FFFFFF"/>
            <w:vAlign w:val="center"/>
            <w:hideMark/>
          </w:tcPr>
          <w:p w14:paraId="1976AB6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10x 100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xml:space="preserve"> </w:t>
            </w:r>
          </w:p>
        </w:tc>
        <w:tc>
          <w:tcPr>
            <w:tcW w:w="1760" w:type="dxa"/>
            <w:tcBorders>
              <w:top w:val="nil"/>
              <w:left w:val="nil"/>
              <w:bottom w:val="single" w:sz="4" w:space="0" w:color="auto"/>
              <w:right w:val="single" w:sz="4" w:space="0" w:color="auto"/>
            </w:tcBorders>
            <w:shd w:val="clear" w:color="auto" w:fill="FFFFFF"/>
            <w:noWrap/>
            <w:vAlign w:val="center"/>
            <w:hideMark/>
          </w:tcPr>
          <w:p w14:paraId="789A41D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358CD02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E2CF0DC"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3D20FCBE"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1.200 €</w:t>
            </w:r>
          </w:p>
        </w:tc>
      </w:tr>
      <w:tr w:rsidR="00484CEA" w:rsidRPr="00484CEA" w14:paraId="07E28DD6" w14:textId="77777777" w:rsidTr="00484CEA">
        <w:trPr>
          <w:trHeight w:val="660"/>
        </w:trPr>
        <w:tc>
          <w:tcPr>
            <w:tcW w:w="709" w:type="dxa"/>
            <w:shd w:val="clear" w:color="auto" w:fill="FFFFFF"/>
            <w:noWrap/>
            <w:vAlign w:val="bottom"/>
            <w:hideMark/>
          </w:tcPr>
          <w:p w14:paraId="761B2F4D"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0BF29ED4"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hideMark/>
          </w:tcPr>
          <w:p w14:paraId="3270F84A" w14:textId="77777777" w:rsid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 </w:t>
            </w:r>
          </w:p>
          <w:p w14:paraId="070C7800" w14:textId="77777777" w:rsidR="00FB7117" w:rsidRDefault="00FB7117" w:rsidP="00484CEA">
            <w:pPr>
              <w:spacing w:after="0" w:line="240" w:lineRule="auto"/>
              <w:rPr>
                <w:rFonts w:ascii="Calibri" w:eastAsia="Times New Roman" w:hAnsi="Calibri" w:cs="Calibri"/>
                <w:lang w:val="en-US"/>
              </w:rPr>
            </w:pPr>
          </w:p>
          <w:p w14:paraId="15A50506" w14:textId="77777777" w:rsidR="00FB7117" w:rsidRDefault="00FB7117" w:rsidP="00484CEA">
            <w:pPr>
              <w:spacing w:after="0" w:line="240" w:lineRule="auto"/>
              <w:rPr>
                <w:rFonts w:ascii="Calibri" w:eastAsia="Times New Roman" w:hAnsi="Calibri" w:cs="Calibri"/>
                <w:lang w:val="en-US"/>
              </w:rPr>
            </w:pPr>
          </w:p>
          <w:p w14:paraId="01EEE221" w14:textId="77777777" w:rsidR="00FB7117" w:rsidRDefault="00FB7117" w:rsidP="00484CEA">
            <w:pPr>
              <w:spacing w:after="0" w:line="240" w:lineRule="auto"/>
              <w:rPr>
                <w:rFonts w:ascii="Calibri" w:eastAsia="Times New Roman" w:hAnsi="Calibri" w:cs="Calibri"/>
                <w:lang w:val="en-US"/>
              </w:rPr>
            </w:pPr>
          </w:p>
          <w:p w14:paraId="75C3D63F" w14:textId="76BE69D4" w:rsidR="00FB7117" w:rsidRPr="00484CEA" w:rsidRDefault="00FB7117" w:rsidP="00484CEA">
            <w:pPr>
              <w:spacing w:after="0" w:line="240" w:lineRule="auto"/>
              <w:rPr>
                <w:rFonts w:ascii="Calibri" w:eastAsia="Times New Roman" w:hAnsi="Calibri" w:cs="Calibri"/>
              </w:rPr>
            </w:pPr>
          </w:p>
        </w:tc>
        <w:tc>
          <w:tcPr>
            <w:tcW w:w="2060" w:type="dxa"/>
            <w:shd w:val="clear" w:color="auto" w:fill="FFFFFF"/>
            <w:noWrap/>
            <w:vAlign w:val="bottom"/>
            <w:hideMark/>
          </w:tcPr>
          <w:p w14:paraId="74FF27AB"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7BA1C3D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5ED84BA7"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1967FAEC"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lastRenderedPageBreak/>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451201B5"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ΤΜΗΜΑ 4: ΑΝΤΙΔΡΑΣΤΗΡΙΑ ΓΙΑ ΚΛΩΝΟΠΟΙΗΣΗ ΠΛΑΣΜΙΔΙΩΝ</w:t>
            </w:r>
          </w:p>
        </w:tc>
      </w:tr>
      <w:tr w:rsidR="00484CEA" w:rsidRPr="00484CEA" w14:paraId="2071668A" w14:textId="77777777" w:rsidTr="00484CEA">
        <w:trPr>
          <w:trHeight w:val="58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2ADB29C6"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center"/>
            <w:hideMark/>
          </w:tcPr>
          <w:p w14:paraId="34DE5E2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vAlign w:val="center"/>
            <w:hideMark/>
          </w:tcPr>
          <w:p w14:paraId="51CFEEF7"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center"/>
            <w:hideMark/>
          </w:tcPr>
          <w:p w14:paraId="310F54EB"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vAlign w:val="center"/>
            <w:hideMark/>
          </w:tcPr>
          <w:p w14:paraId="34399762"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297BB9FE" w14:textId="77777777" w:rsidTr="00484CEA">
        <w:trPr>
          <w:trHeight w:val="2749"/>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77911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3B066B8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PAGE molecular weight marker (10-250 </w:t>
            </w:r>
            <w:proofErr w:type="spellStart"/>
            <w:r w:rsidRPr="00484CEA">
              <w:rPr>
                <w:rFonts w:ascii="Tahoma" w:eastAsia="Times New Roman" w:hAnsi="Tahoma" w:cs="Tahoma"/>
                <w:sz w:val="20"/>
                <w:szCs w:val="20"/>
                <w:lang w:val="en-US"/>
              </w:rPr>
              <w:t>kDa</w:t>
            </w:r>
            <w:proofErr w:type="spellEnd"/>
            <w:r w:rsidRPr="00484CEA">
              <w:rPr>
                <w:rFonts w:ascii="Tahoma" w:eastAsia="Times New Roman" w:hAnsi="Tahoma" w:cs="Tahoma"/>
                <w:sz w:val="20"/>
                <w:szCs w:val="20"/>
                <w:lang w:val="en-US"/>
              </w:rPr>
              <w:t>)</w:t>
            </w:r>
          </w:p>
        </w:tc>
        <w:tc>
          <w:tcPr>
            <w:tcW w:w="7900" w:type="dxa"/>
            <w:tcBorders>
              <w:top w:val="single" w:sz="4" w:space="0" w:color="auto"/>
              <w:left w:val="nil"/>
              <w:bottom w:val="single" w:sz="4" w:space="0" w:color="auto"/>
              <w:right w:val="single" w:sz="4" w:space="0" w:color="auto"/>
            </w:tcBorders>
            <w:shd w:val="clear" w:color="auto" w:fill="FFFFFF"/>
            <w:vAlign w:val="center"/>
            <w:hideMark/>
          </w:tcPr>
          <w:p w14:paraId="00583F7D" w14:textId="7355532C" w:rsidR="00484CEA" w:rsidRPr="00484CEA" w:rsidRDefault="00484CEA" w:rsidP="00484CEA">
            <w:pPr>
              <w:spacing w:after="0" w:line="240" w:lineRule="auto"/>
              <w:rPr>
                <w:rFonts w:ascii="Tahoma" w:eastAsia="Times New Roman" w:hAnsi="Tahoma" w:cs="Tahoma"/>
                <w:sz w:val="18"/>
                <w:szCs w:val="18"/>
              </w:rPr>
            </w:pPr>
            <w:r w:rsidRPr="00484CEA">
              <w:rPr>
                <w:rFonts w:ascii="Tahoma" w:eastAsia="Times New Roman" w:hAnsi="Tahoma" w:cs="Tahoma"/>
                <w:sz w:val="18"/>
                <w:szCs w:val="18"/>
                <w:lang w:val="en-US"/>
              </w:rPr>
              <w:t xml:space="preserve">Color </w:t>
            </w:r>
            <w:proofErr w:type="spellStart"/>
            <w:r w:rsidRPr="00484CEA">
              <w:rPr>
                <w:rFonts w:ascii="Tahoma" w:eastAsia="Times New Roman" w:hAnsi="Tahoma" w:cs="Tahoma"/>
                <w:sz w:val="18"/>
                <w:szCs w:val="18"/>
                <w:lang w:val="en-US"/>
              </w:rPr>
              <w:t>Prestained</w:t>
            </w:r>
            <w:proofErr w:type="spellEnd"/>
            <w:r w:rsidRPr="00484CEA">
              <w:rPr>
                <w:rFonts w:ascii="Tahoma" w:eastAsia="Times New Roman" w:hAnsi="Tahoma" w:cs="Tahoma"/>
                <w:sz w:val="18"/>
                <w:szCs w:val="18"/>
                <w:lang w:val="en-US"/>
              </w:rPr>
              <w:t xml:space="preserve"> Protein Standard, Broad Range (10–250 </w:t>
            </w:r>
            <w:proofErr w:type="spellStart"/>
            <w:r w:rsidRPr="00484CEA">
              <w:rPr>
                <w:rFonts w:ascii="Tahoma" w:eastAsia="Times New Roman" w:hAnsi="Tahoma" w:cs="Tahoma"/>
                <w:sz w:val="18"/>
                <w:szCs w:val="18"/>
                <w:lang w:val="en-US"/>
              </w:rPr>
              <w:t>kDa</w:t>
            </w:r>
            <w:proofErr w:type="spellEnd"/>
            <w:r w:rsidRPr="00484CEA">
              <w:rPr>
                <w:rFonts w:ascii="Tahoma" w:eastAsia="Times New Roman" w:hAnsi="Tahoma" w:cs="Tahoma"/>
                <w:sz w:val="18"/>
                <w:szCs w:val="18"/>
                <w:lang w:val="en-US"/>
              </w:rPr>
              <w:t>)</w:t>
            </w:r>
            <w:r w:rsidRPr="00484CEA">
              <w:rPr>
                <w:rFonts w:ascii="Tahoma" w:eastAsia="Times New Roman" w:hAnsi="Tahoma" w:cs="Tahoma"/>
                <w:sz w:val="18"/>
                <w:szCs w:val="18"/>
                <w:lang w:val="en-US"/>
              </w:rPr>
              <w:br/>
            </w:r>
            <w:proofErr w:type="spellStart"/>
            <w:r w:rsidRPr="00484CEA">
              <w:rPr>
                <w:rFonts w:ascii="Tahoma" w:eastAsia="Times New Roman" w:hAnsi="Tahoma" w:cs="Tahoma"/>
                <w:sz w:val="18"/>
                <w:szCs w:val="18"/>
                <w:lang w:val="en-US"/>
              </w:rPr>
              <w:t>Τρίχρωμος</w:t>
            </w:r>
            <w:proofErr w:type="spellEnd"/>
            <w:r w:rsidRPr="00484CEA">
              <w:rPr>
                <w:rFonts w:ascii="Tahoma" w:eastAsia="Times New Roman" w:hAnsi="Tahoma" w:cs="Tahoma"/>
                <w:sz w:val="18"/>
                <w:szCs w:val="18"/>
                <w:lang w:val="en-US"/>
              </w:rPr>
              <w:t xml:space="preserve"> π</w:t>
            </w:r>
            <w:proofErr w:type="spellStart"/>
            <w:r w:rsidRPr="00484CEA">
              <w:rPr>
                <w:rFonts w:ascii="Tahoma" w:eastAsia="Times New Roman" w:hAnsi="Tahoma" w:cs="Tahoma"/>
                <w:sz w:val="18"/>
                <w:szCs w:val="18"/>
                <w:lang w:val="en-US"/>
              </w:rPr>
              <w:t>ρωτεϊνικός</w:t>
            </w:r>
            <w:proofErr w:type="spellEnd"/>
            <w:r w:rsidRPr="00484CEA">
              <w:rPr>
                <w:rFonts w:ascii="Tahoma" w:eastAsia="Times New Roman" w:hAnsi="Tahoma" w:cs="Tahoma"/>
                <w:sz w:val="18"/>
                <w:szCs w:val="18"/>
                <w:lang w:val="en-US"/>
              </w:rPr>
              <w:t xml:space="preserve"> </w:t>
            </w:r>
            <w:proofErr w:type="spellStart"/>
            <w:r w:rsidRPr="00484CEA">
              <w:rPr>
                <w:rFonts w:ascii="Tahoma" w:eastAsia="Times New Roman" w:hAnsi="Tahoma" w:cs="Tahoma"/>
                <w:sz w:val="18"/>
                <w:szCs w:val="18"/>
                <w:lang w:val="en-US"/>
              </w:rPr>
              <w:t>μάρτυρ</w:t>
            </w:r>
            <w:proofErr w:type="spellEnd"/>
            <w:r w:rsidRPr="00484CEA">
              <w:rPr>
                <w:rFonts w:ascii="Tahoma" w:eastAsia="Times New Roman" w:hAnsi="Tahoma" w:cs="Tahoma"/>
                <w:sz w:val="18"/>
                <w:szCs w:val="18"/>
                <w:lang w:val="en-US"/>
              </w:rPr>
              <w:t>ας απ</w:t>
            </w:r>
            <w:proofErr w:type="spellStart"/>
            <w:r w:rsidRPr="00484CEA">
              <w:rPr>
                <w:rFonts w:ascii="Tahoma" w:eastAsia="Times New Roman" w:hAnsi="Tahoma" w:cs="Tahoma"/>
                <w:sz w:val="18"/>
                <w:szCs w:val="18"/>
                <w:lang w:val="en-US"/>
              </w:rPr>
              <w:t>οτελούμενος</w:t>
            </w:r>
            <w:proofErr w:type="spellEnd"/>
            <w:r w:rsidRPr="00484CEA">
              <w:rPr>
                <w:rFonts w:ascii="Tahoma" w:eastAsia="Times New Roman" w:hAnsi="Tahoma" w:cs="Tahoma"/>
                <w:sz w:val="18"/>
                <w:szCs w:val="18"/>
                <w:lang w:val="en-US"/>
              </w:rPr>
              <w:t xml:space="preserve"> από 11 </w:t>
            </w:r>
            <w:proofErr w:type="spellStart"/>
            <w:r w:rsidRPr="00484CEA">
              <w:rPr>
                <w:rFonts w:ascii="Tahoma" w:eastAsia="Times New Roman" w:hAnsi="Tahoma" w:cs="Tahoma"/>
                <w:sz w:val="18"/>
                <w:szCs w:val="18"/>
                <w:lang w:val="en-US"/>
              </w:rPr>
              <w:t>ζώνες</w:t>
            </w:r>
            <w:proofErr w:type="spellEnd"/>
            <w:r w:rsidRPr="00484CEA">
              <w:rPr>
                <w:rFonts w:ascii="Tahoma" w:eastAsia="Times New Roman" w:hAnsi="Tahoma" w:cs="Tahoma"/>
                <w:sz w:val="18"/>
                <w:szCs w:val="18"/>
                <w:lang w:val="en-US"/>
              </w:rPr>
              <w:t xml:space="preserve"> </w:t>
            </w:r>
            <w:proofErr w:type="spellStart"/>
            <w:r w:rsidRPr="00484CEA">
              <w:rPr>
                <w:rFonts w:ascii="Tahoma" w:eastAsia="Times New Roman" w:hAnsi="Tahoma" w:cs="Tahoma"/>
                <w:sz w:val="18"/>
                <w:szCs w:val="18"/>
                <w:lang w:val="en-US"/>
              </w:rPr>
              <w:t>στο</w:t>
            </w:r>
            <w:proofErr w:type="spellEnd"/>
            <w:r w:rsidRPr="00484CEA">
              <w:rPr>
                <w:rFonts w:ascii="Tahoma" w:eastAsia="Times New Roman" w:hAnsi="Tahoma" w:cs="Tahoma"/>
                <w:sz w:val="18"/>
                <w:szCs w:val="18"/>
                <w:lang w:val="en-US"/>
              </w:rPr>
              <w:t xml:space="preserve"> </w:t>
            </w:r>
            <w:proofErr w:type="spellStart"/>
            <w:r w:rsidRPr="00484CEA">
              <w:rPr>
                <w:rFonts w:ascii="Tahoma" w:eastAsia="Times New Roman" w:hAnsi="Tahoma" w:cs="Tahoma"/>
                <w:sz w:val="18"/>
                <w:szCs w:val="18"/>
                <w:lang w:val="en-US"/>
              </w:rPr>
              <w:t>εύρος</w:t>
            </w:r>
            <w:proofErr w:type="spellEnd"/>
            <w:r w:rsidRPr="00484CEA">
              <w:rPr>
                <w:rFonts w:ascii="Tahoma" w:eastAsia="Times New Roman" w:hAnsi="Tahoma" w:cs="Tahoma"/>
                <w:sz w:val="18"/>
                <w:szCs w:val="18"/>
                <w:lang w:val="en-US"/>
              </w:rPr>
              <w:t xml:space="preserve"> </w:t>
            </w:r>
            <w:proofErr w:type="spellStart"/>
            <w:r w:rsidRPr="00484CEA">
              <w:rPr>
                <w:rFonts w:ascii="Tahoma" w:eastAsia="Times New Roman" w:hAnsi="Tahoma" w:cs="Tahoma"/>
                <w:sz w:val="18"/>
                <w:szCs w:val="18"/>
                <w:lang w:val="en-US"/>
              </w:rPr>
              <w:t>των</w:t>
            </w:r>
            <w:proofErr w:type="spellEnd"/>
            <w:r w:rsidRPr="00484CEA">
              <w:rPr>
                <w:rFonts w:ascii="Tahoma" w:eastAsia="Times New Roman" w:hAnsi="Tahoma" w:cs="Tahoma"/>
                <w:sz w:val="18"/>
                <w:szCs w:val="18"/>
                <w:lang w:val="en-US"/>
              </w:rPr>
              <w:t xml:space="preserve"> 10-250 </w:t>
            </w:r>
            <w:proofErr w:type="spellStart"/>
            <w:r w:rsidRPr="00484CEA">
              <w:rPr>
                <w:rFonts w:ascii="Tahoma" w:eastAsia="Times New Roman" w:hAnsi="Tahoma" w:cs="Tahoma"/>
                <w:sz w:val="18"/>
                <w:szCs w:val="18"/>
                <w:lang w:val="en-US"/>
              </w:rPr>
              <w:t>kDa</w:t>
            </w:r>
            <w:proofErr w:type="spellEnd"/>
            <w:r w:rsidRPr="00484CEA">
              <w:rPr>
                <w:rFonts w:ascii="Tahoma" w:eastAsia="Times New Roman" w:hAnsi="Tahoma" w:cs="Tahoma"/>
                <w:sz w:val="18"/>
                <w:szCs w:val="18"/>
                <w:lang w:val="en-US"/>
              </w:rPr>
              <w:t xml:space="preserve">:  10, 17, 26, 34, 43, 55, </w:t>
            </w:r>
            <w:proofErr w:type="gramStart"/>
            <w:r w:rsidRPr="00484CEA">
              <w:rPr>
                <w:rFonts w:ascii="Tahoma" w:eastAsia="Times New Roman" w:hAnsi="Tahoma" w:cs="Tahoma"/>
                <w:sz w:val="18"/>
                <w:szCs w:val="18"/>
                <w:lang w:val="en-US"/>
              </w:rPr>
              <w:t>72,  95</w:t>
            </w:r>
            <w:proofErr w:type="gramEnd"/>
            <w:r w:rsidRPr="00484CEA">
              <w:rPr>
                <w:rFonts w:ascii="Tahoma" w:eastAsia="Times New Roman" w:hAnsi="Tahoma" w:cs="Tahoma"/>
                <w:sz w:val="18"/>
                <w:szCs w:val="18"/>
                <w:lang w:val="en-US"/>
              </w:rPr>
              <w:t xml:space="preserve">, 130, 180, 250 </w:t>
            </w:r>
            <w:proofErr w:type="spellStart"/>
            <w:r w:rsidRPr="00484CEA">
              <w:rPr>
                <w:rFonts w:ascii="Tahoma" w:eastAsia="Times New Roman" w:hAnsi="Tahoma" w:cs="Tahoma"/>
                <w:sz w:val="18"/>
                <w:szCs w:val="18"/>
                <w:lang w:val="en-US"/>
              </w:rPr>
              <w:t>kDa</w:t>
            </w:r>
            <w:proofErr w:type="spellEnd"/>
            <w:r w:rsidRPr="00484CEA">
              <w:rPr>
                <w:rFonts w:ascii="Tahoma" w:eastAsia="Times New Roman" w:hAnsi="Tahoma" w:cs="Tahoma"/>
                <w:sz w:val="18"/>
                <w:szCs w:val="18"/>
                <w:lang w:val="en-US"/>
              </w:rPr>
              <w:t xml:space="preserve">.  </w:t>
            </w:r>
            <w:r w:rsidRPr="00484CEA">
              <w:rPr>
                <w:rFonts w:ascii="Tahoma" w:eastAsia="Times New Roman" w:hAnsi="Tahoma" w:cs="Tahoma"/>
                <w:sz w:val="18"/>
                <w:szCs w:val="18"/>
                <w:lang w:val="en-US"/>
              </w:rPr>
              <w:br/>
            </w:r>
            <w:r w:rsidRPr="00484CEA">
              <w:rPr>
                <w:rFonts w:ascii="Tahoma" w:eastAsia="Times New Roman" w:hAnsi="Tahoma" w:cs="Tahoma"/>
                <w:sz w:val="18"/>
                <w:szCs w:val="18"/>
              </w:rPr>
              <w:t xml:space="preserve">Όλες οι ζώνες να είναι μπλε χρώματος εκτός από δύο ζώνες αναφοράς διαφορετικών χρωμάτων περίπου στα 26 </w:t>
            </w:r>
            <w:proofErr w:type="spellStart"/>
            <w:r w:rsidRPr="00484CEA">
              <w:rPr>
                <w:rFonts w:ascii="Tahoma" w:eastAsia="Times New Roman" w:hAnsi="Tahoma" w:cs="Tahoma"/>
                <w:sz w:val="18"/>
                <w:szCs w:val="18"/>
                <w:lang w:val="en-US"/>
              </w:rPr>
              <w:t>kDa</w:t>
            </w:r>
            <w:proofErr w:type="spellEnd"/>
            <w:r w:rsidRPr="00484CEA">
              <w:rPr>
                <w:rFonts w:ascii="Tahoma" w:eastAsia="Times New Roman" w:hAnsi="Tahoma" w:cs="Tahoma"/>
                <w:sz w:val="18"/>
                <w:szCs w:val="18"/>
              </w:rPr>
              <w:t xml:space="preserve"> πράσινου χρώματος και στα 72  </w:t>
            </w:r>
            <w:proofErr w:type="spellStart"/>
            <w:r w:rsidRPr="00484CEA">
              <w:rPr>
                <w:rFonts w:ascii="Tahoma" w:eastAsia="Times New Roman" w:hAnsi="Tahoma" w:cs="Tahoma"/>
                <w:sz w:val="18"/>
                <w:szCs w:val="18"/>
                <w:lang w:val="en-US"/>
              </w:rPr>
              <w:t>kDa</w:t>
            </w:r>
            <w:proofErr w:type="spellEnd"/>
            <w:r w:rsidRPr="00484CEA">
              <w:rPr>
                <w:rFonts w:ascii="Tahoma" w:eastAsia="Times New Roman" w:hAnsi="Tahoma" w:cs="Tahoma"/>
                <w:sz w:val="18"/>
                <w:szCs w:val="18"/>
              </w:rPr>
              <w:t xml:space="preserve"> πορτοκαλί χρώματος</w:t>
            </w:r>
            <w:r w:rsidRPr="00484CEA">
              <w:rPr>
                <w:rFonts w:ascii="Tahoma" w:eastAsia="Times New Roman" w:hAnsi="Tahoma" w:cs="Tahoma"/>
                <w:sz w:val="18"/>
                <w:szCs w:val="18"/>
              </w:rPr>
              <w:br/>
              <w:t xml:space="preserve">Να είναι απαραιτήτως έτοιμος προς χρήση για απευθείας φόρτωση στο </w:t>
            </w:r>
            <w:r w:rsidRPr="00484CEA">
              <w:rPr>
                <w:rFonts w:ascii="Tahoma" w:eastAsia="Times New Roman" w:hAnsi="Tahoma" w:cs="Tahoma"/>
                <w:sz w:val="18"/>
                <w:szCs w:val="18"/>
                <w:lang w:val="en-US"/>
              </w:rPr>
              <w:t>Gel</w:t>
            </w:r>
            <w:r w:rsidRPr="00484CEA">
              <w:rPr>
                <w:rFonts w:ascii="Tahoma" w:eastAsia="Times New Roman" w:hAnsi="Tahoma" w:cs="Tahoma"/>
                <w:sz w:val="18"/>
                <w:szCs w:val="18"/>
              </w:rPr>
              <w:t xml:space="preserve"> χωρίς προθέρμανση, αραίωση ή προσθήκη άλλης ουσίας. </w:t>
            </w:r>
            <w:r w:rsidRPr="00484CEA">
              <w:rPr>
                <w:rFonts w:ascii="Tahoma" w:eastAsia="Times New Roman" w:hAnsi="Tahoma" w:cs="Tahoma"/>
                <w:sz w:val="18"/>
                <w:szCs w:val="18"/>
              </w:rPr>
              <w:br/>
              <w:t xml:space="preserve">Ελεγμένος για δράση </w:t>
            </w:r>
            <w:proofErr w:type="spellStart"/>
            <w:r w:rsidRPr="00484CEA">
              <w:rPr>
                <w:rFonts w:ascii="Tahoma" w:eastAsia="Times New Roman" w:hAnsi="Tahoma" w:cs="Tahoma"/>
                <w:sz w:val="18"/>
                <w:szCs w:val="18"/>
              </w:rPr>
              <w:t>πρωτεασών</w:t>
            </w:r>
            <w:proofErr w:type="spellEnd"/>
            <w:r w:rsidRPr="00484CEA">
              <w:rPr>
                <w:rFonts w:ascii="Tahoma" w:eastAsia="Times New Roman" w:hAnsi="Tahoma" w:cs="Tahoma"/>
                <w:sz w:val="18"/>
                <w:szCs w:val="18"/>
              </w:rPr>
              <w:t>, σταθερός σε θερμοκρασία δωματίου και με εγγυημένη διάρκεια ζωής 2 ετών.</w:t>
            </w:r>
            <w:r w:rsidRPr="00484CEA">
              <w:rPr>
                <w:rFonts w:ascii="Tahoma" w:eastAsia="Times New Roman" w:hAnsi="Tahoma" w:cs="Tahoma"/>
                <w:sz w:val="18"/>
                <w:szCs w:val="18"/>
              </w:rPr>
              <w:br/>
              <w:t xml:space="preserve">Συγκέντρωσης πρωτεΐνης 2 </w:t>
            </w:r>
            <w:r w:rsidRPr="00484CEA">
              <w:rPr>
                <w:rFonts w:ascii="Tahoma" w:eastAsia="Times New Roman" w:hAnsi="Tahoma" w:cs="Tahoma"/>
                <w:sz w:val="18"/>
                <w:szCs w:val="18"/>
                <w:lang w:val="en-US"/>
              </w:rPr>
              <w:t>mg</w:t>
            </w:r>
            <w:r w:rsidRPr="00484CEA">
              <w:rPr>
                <w:rFonts w:ascii="Tahoma" w:eastAsia="Times New Roman" w:hAnsi="Tahoma" w:cs="Tahoma"/>
                <w:sz w:val="18"/>
                <w:szCs w:val="18"/>
              </w:rPr>
              <w:t>/</w:t>
            </w:r>
            <w:r w:rsidRPr="00484CEA">
              <w:rPr>
                <w:rFonts w:ascii="Tahoma" w:eastAsia="Times New Roman" w:hAnsi="Tahoma" w:cs="Tahoma"/>
                <w:sz w:val="18"/>
                <w:szCs w:val="18"/>
                <w:lang w:val="en-US"/>
              </w:rPr>
              <w:t>ml</w:t>
            </w:r>
            <w:r w:rsidRPr="00484CEA">
              <w:rPr>
                <w:rFonts w:ascii="Tahoma" w:eastAsia="Times New Roman" w:hAnsi="Tahoma" w:cs="Tahoma"/>
                <w:sz w:val="18"/>
                <w:szCs w:val="18"/>
              </w:rPr>
              <w:t xml:space="preserve"> και συσκευασία για 150 δείγματα (0,45</w:t>
            </w:r>
            <w:r w:rsidRPr="00484CEA">
              <w:rPr>
                <w:rFonts w:ascii="Tahoma" w:eastAsia="Times New Roman" w:hAnsi="Tahoma" w:cs="Tahoma"/>
                <w:sz w:val="18"/>
                <w:szCs w:val="18"/>
                <w:lang w:val="en-US"/>
              </w:rPr>
              <w:t>ml</w:t>
            </w:r>
            <w:r w:rsidRPr="00484CEA">
              <w:rPr>
                <w:rFonts w:ascii="Tahoma" w:eastAsia="Times New Roman" w:hAnsi="Tahoma" w:cs="Tahoma"/>
                <w:sz w:val="18"/>
                <w:szCs w:val="18"/>
              </w:rPr>
              <w:t xml:space="preserve">). Η αναγκαία ποσότητα του δείκτη μοριακού βάρους  για </w:t>
            </w:r>
            <w:proofErr w:type="spellStart"/>
            <w:r w:rsidRPr="00484CEA">
              <w:rPr>
                <w:rFonts w:ascii="Tahoma" w:eastAsia="Times New Roman" w:hAnsi="Tahoma" w:cs="Tahoma"/>
                <w:sz w:val="18"/>
                <w:szCs w:val="18"/>
                <w:lang w:val="en-US"/>
              </w:rPr>
              <w:t>minigel</w:t>
            </w:r>
            <w:proofErr w:type="spellEnd"/>
            <w:r w:rsidRPr="00484CEA">
              <w:rPr>
                <w:rFonts w:ascii="Tahoma" w:eastAsia="Times New Roman" w:hAnsi="Tahoma" w:cs="Tahoma"/>
                <w:sz w:val="18"/>
                <w:szCs w:val="18"/>
              </w:rPr>
              <w:t xml:space="preserve"> να μην ξεπερνάει τα 3 </w:t>
            </w:r>
            <w:r w:rsidRPr="00484CEA">
              <w:rPr>
                <w:rFonts w:ascii="Tahoma" w:eastAsia="Times New Roman" w:hAnsi="Tahoma" w:cs="Tahoma"/>
                <w:sz w:val="18"/>
                <w:szCs w:val="18"/>
                <w:lang w:val="en-US"/>
              </w:rPr>
              <w:t>ul</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14:paraId="5488544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150 gel lanes </w:t>
            </w:r>
            <w:r w:rsidRPr="00484CEA">
              <w:rPr>
                <w:rFonts w:ascii="Calibri" w:eastAsia="Times New Roman" w:hAnsi="Calibri" w:cs="Calibri"/>
                <w:lang w:val="en-US"/>
              </w:rPr>
              <w:br/>
              <w:t xml:space="preserve">(0,45ml) </w:t>
            </w:r>
          </w:p>
        </w:tc>
        <w:tc>
          <w:tcPr>
            <w:tcW w:w="1760" w:type="dxa"/>
            <w:tcBorders>
              <w:top w:val="single" w:sz="4" w:space="0" w:color="auto"/>
              <w:left w:val="nil"/>
              <w:bottom w:val="single" w:sz="4" w:space="0" w:color="auto"/>
              <w:right w:val="single" w:sz="4" w:space="0" w:color="auto"/>
            </w:tcBorders>
            <w:shd w:val="clear" w:color="auto" w:fill="FFFFFF"/>
            <w:noWrap/>
            <w:vAlign w:val="center"/>
            <w:hideMark/>
          </w:tcPr>
          <w:p w14:paraId="0D163F01" w14:textId="77777777" w:rsidR="00484CEA" w:rsidRPr="00484CEA" w:rsidRDefault="00484CEA" w:rsidP="00484CEA">
            <w:pPr>
              <w:spacing w:after="0" w:line="240" w:lineRule="auto"/>
              <w:jc w:val="center"/>
              <w:rPr>
                <w:rFonts w:ascii="Calibri" w:eastAsia="Times New Roman" w:hAnsi="Calibri" w:cs="Calibri"/>
                <w:b/>
                <w:bCs/>
                <w:lang w:val="en-US"/>
              </w:rPr>
            </w:pPr>
            <w:r w:rsidRPr="00484CEA">
              <w:rPr>
                <w:rFonts w:ascii="Calibri" w:eastAsia="Times New Roman" w:hAnsi="Calibri" w:cs="Calibri"/>
                <w:b/>
                <w:bCs/>
                <w:lang w:val="en-US"/>
              </w:rPr>
              <w:t>2</w:t>
            </w:r>
          </w:p>
        </w:tc>
      </w:tr>
      <w:tr w:rsidR="00484CEA" w:rsidRPr="00484CEA" w14:paraId="4982774E" w14:textId="77777777" w:rsidTr="00484CEA">
        <w:trPr>
          <w:trHeight w:val="243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A9B1AB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7B5BD4D5" w14:textId="52860C14"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Shrimp alkaline phosphatase (SAP) </w:t>
            </w:r>
          </w:p>
        </w:tc>
        <w:tc>
          <w:tcPr>
            <w:tcW w:w="7900" w:type="dxa"/>
            <w:tcBorders>
              <w:top w:val="nil"/>
              <w:left w:val="nil"/>
              <w:bottom w:val="single" w:sz="4" w:space="0" w:color="auto"/>
              <w:right w:val="single" w:sz="4" w:space="0" w:color="auto"/>
            </w:tcBorders>
            <w:shd w:val="clear" w:color="auto" w:fill="FFFFFF"/>
            <w:vAlign w:val="center"/>
            <w:hideMark/>
          </w:tcPr>
          <w:p w14:paraId="0D00FC19" w14:textId="77777777" w:rsidR="00484CEA" w:rsidRPr="00484CEA" w:rsidRDefault="00484CEA" w:rsidP="00484CEA">
            <w:pPr>
              <w:spacing w:after="0" w:line="240" w:lineRule="auto"/>
              <w:rPr>
                <w:rFonts w:ascii="Tahoma" w:eastAsia="Times New Roman" w:hAnsi="Tahoma" w:cs="Tahoma"/>
                <w:sz w:val="18"/>
                <w:szCs w:val="18"/>
                <w:lang w:val="en-US"/>
              </w:rPr>
            </w:pPr>
            <w:proofErr w:type="spellStart"/>
            <w:r w:rsidRPr="00484CEA">
              <w:rPr>
                <w:rFonts w:ascii="Tahoma" w:eastAsia="Times New Roman" w:hAnsi="Tahoma" w:cs="Tahoma"/>
                <w:sz w:val="18"/>
                <w:szCs w:val="18"/>
              </w:rPr>
              <w:t>Ανασυνδυασμένη</w:t>
            </w:r>
            <w:proofErr w:type="spellEnd"/>
            <w:r w:rsidRPr="00484CEA">
              <w:rPr>
                <w:rFonts w:ascii="Tahoma" w:eastAsia="Times New Roman" w:hAnsi="Tahoma" w:cs="Tahoma"/>
                <w:sz w:val="18"/>
                <w:szCs w:val="18"/>
              </w:rPr>
              <w:t xml:space="preserve"> </w:t>
            </w:r>
            <w:proofErr w:type="spellStart"/>
            <w:r w:rsidRPr="00484CEA">
              <w:rPr>
                <w:rFonts w:ascii="Tahoma" w:eastAsia="Times New Roman" w:hAnsi="Tahoma" w:cs="Tahoma"/>
                <w:sz w:val="18"/>
                <w:szCs w:val="18"/>
              </w:rPr>
              <w:t>φωσφατάση</w:t>
            </w:r>
            <w:proofErr w:type="spellEnd"/>
            <w:r w:rsidRPr="00484CEA">
              <w:rPr>
                <w:rFonts w:ascii="Tahoma" w:eastAsia="Times New Roman" w:hAnsi="Tahoma" w:cs="Tahoma"/>
                <w:sz w:val="18"/>
                <w:szCs w:val="18"/>
              </w:rPr>
              <w:t xml:space="preserve"> για την απομάκρυνση των </w:t>
            </w:r>
            <w:proofErr w:type="spellStart"/>
            <w:r w:rsidRPr="00484CEA">
              <w:rPr>
                <w:rFonts w:ascii="Tahoma" w:eastAsia="Times New Roman" w:hAnsi="Tahoma" w:cs="Tahoma"/>
                <w:sz w:val="18"/>
                <w:szCs w:val="18"/>
              </w:rPr>
              <w:t>φωσφορυλιωμένων</w:t>
            </w:r>
            <w:proofErr w:type="spellEnd"/>
            <w:r w:rsidRPr="00484CEA">
              <w:rPr>
                <w:rFonts w:ascii="Tahoma" w:eastAsia="Times New Roman" w:hAnsi="Tahoma" w:cs="Tahoma"/>
                <w:sz w:val="18"/>
                <w:szCs w:val="18"/>
              </w:rPr>
              <w:t xml:space="preserve"> άκρων (5´- </w:t>
            </w:r>
            <w:r w:rsidRPr="00484CEA">
              <w:rPr>
                <w:rFonts w:ascii="Tahoma" w:eastAsia="Times New Roman" w:hAnsi="Tahoma" w:cs="Tahoma"/>
                <w:sz w:val="18"/>
                <w:szCs w:val="18"/>
                <w:lang w:val="en-US"/>
              </w:rPr>
              <w:t>and</w:t>
            </w:r>
            <w:r w:rsidRPr="00484CEA">
              <w:rPr>
                <w:rFonts w:ascii="Tahoma" w:eastAsia="Times New Roman" w:hAnsi="Tahoma" w:cs="Tahoma"/>
                <w:sz w:val="18"/>
                <w:szCs w:val="18"/>
              </w:rPr>
              <w:t xml:space="preserve"> 3´- </w:t>
            </w:r>
            <w:r w:rsidRPr="00484CEA">
              <w:rPr>
                <w:rFonts w:ascii="Tahoma" w:eastAsia="Times New Roman" w:hAnsi="Tahoma" w:cs="Tahoma"/>
                <w:sz w:val="18"/>
                <w:szCs w:val="18"/>
                <w:lang w:val="en-US"/>
              </w:rPr>
              <w:t>phosphates</w:t>
            </w:r>
            <w:r w:rsidRPr="00484CEA">
              <w:rPr>
                <w:rFonts w:ascii="Tahoma" w:eastAsia="Times New Roman" w:hAnsi="Tahoma" w:cs="Tahoma"/>
                <w:sz w:val="18"/>
                <w:szCs w:val="18"/>
              </w:rPr>
              <w:t xml:space="preserve">) από </w:t>
            </w:r>
            <w:r w:rsidRPr="00484CEA">
              <w:rPr>
                <w:rFonts w:ascii="Tahoma" w:eastAsia="Times New Roman" w:hAnsi="Tahoma" w:cs="Tahoma"/>
                <w:sz w:val="18"/>
                <w:szCs w:val="18"/>
                <w:lang w:val="en-US"/>
              </w:rPr>
              <w:t>DNA</w:t>
            </w:r>
            <w:r w:rsidRPr="00484CEA">
              <w:rPr>
                <w:rFonts w:ascii="Tahoma" w:eastAsia="Times New Roman" w:hAnsi="Tahoma" w:cs="Tahoma"/>
                <w:sz w:val="18"/>
                <w:szCs w:val="18"/>
              </w:rPr>
              <w:t>,</w:t>
            </w:r>
            <w:r w:rsidRPr="00484CEA">
              <w:rPr>
                <w:rFonts w:ascii="Tahoma" w:eastAsia="Times New Roman" w:hAnsi="Tahoma" w:cs="Tahoma"/>
                <w:sz w:val="18"/>
                <w:szCs w:val="18"/>
                <w:lang w:val="en-US"/>
              </w:rPr>
              <w:t>RNA</w:t>
            </w:r>
            <w:r w:rsidRPr="00484CEA">
              <w:rPr>
                <w:rFonts w:ascii="Tahoma" w:eastAsia="Times New Roman" w:hAnsi="Tahoma" w:cs="Tahoma"/>
                <w:sz w:val="18"/>
                <w:szCs w:val="18"/>
              </w:rPr>
              <w:t xml:space="preserve"> και </w:t>
            </w:r>
            <w:r w:rsidRPr="00484CEA">
              <w:rPr>
                <w:rFonts w:ascii="Tahoma" w:eastAsia="Times New Roman" w:hAnsi="Tahoma" w:cs="Tahoma"/>
                <w:sz w:val="18"/>
                <w:szCs w:val="18"/>
                <w:lang w:val="en-US"/>
              </w:rPr>
              <w:t>dNTPs</w:t>
            </w:r>
            <w:r w:rsidRPr="00484CEA">
              <w:rPr>
                <w:rFonts w:ascii="Tahoma" w:eastAsia="Times New Roman" w:hAnsi="Tahoma" w:cs="Tahoma"/>
                <w:sz w:val="18"/>
                <w:szCs w:val="18"/>
              </w:rPr>
              <w:t>. Το ένζυμο να είναι υψηλής ειδικότητας ώστε να απαιτείται λιγότερη ποσότητα ανά αντίδραση. Να απενεργοποιείται με επώαση στους 65ο</w:t>
            </w:r>
            <w:r w:rsidRPr="00484CEA">
              <w:rPr>
                <w:rFonts w:ascii="Tahoma" w:eastAsia="Times New Roman" w:hAnsi="Tahoma" w:cs="Tahoma"/>
                <w:sz w:val="18"/>
                <w:szCs w:val="18"/>
                <w:lang w:val="en-US"/>
              </w:rPr>
              <w:t>C</w:t>
            </w:r>
            <w:r w:rsidRPr="00484CEA">
              <w:rPr>
                <w:rFonts w:ascii="Tahoma" w:eastAsia="Times New Roman" w:hAnsi="Tahoma" w:cs="Tahoma"/>
                <w:sz w:val="18"/>
                <w:szCs w:val="18"/>
              </w:rPr>
              <w:t xml:space="preserve"> για 5 λεπτά, ώστε να μην απαιτείται καθαρισμός του δείγματος πριν το </w:t>
            </w:r>
            <w:r w:rsidRPr="00484CEA">
              <w:rPr>
                <w:rFonts w:ascii="Tahoma" w:eastAsia="Times New Roman" w:hAnsi="Tahoma" w:cs="Tahoma"/>
                <w:sz w:val="18"/>
                <w:szCs w:val="18"/>
                <w:lang w:val="en-US"/>
              </w:rPr>
              <w:t>ligation</w:t>
            </w:r>
            <w:r w:rsidRPr="00484CEA">
              <w:rPr>
                <w:rFonts w:ascii="Tahoma" w:eastAsia="Times New Roman" w:hAnsi="Tahoma" w:cs="Tahoma"/>
                <w:sz w:val="18"/>
                <w:szCs w:val="18"/>
              </w:rPr>
              <w:t xml:space="preserve">. Να μπορεί να χρησιμοποιηθεί για την προετοιμασία των </w:t>
            </w:r>
            <w:proofErr w:type="spellStart"/>
            <w:r w:rsidRPr="00484CEA">
              <w:rPr>
                <w:rFonts w:ascii="Tahoma" w:eastAsia="Times New Roman" w:hAnsi="Tahoma" w:cs="Tahoma"/>
                <w:sz w:val="18"/>
                <w:szCs w:val="18"/>
                <w:lang w:val="en-US"/>
              </w:rPr>
              <w:t>cloningvectors</w:t>
            </w:r>
            <w:proofErr w:type="spellEnd"/>
            <w:r w:rsidRPr="00484CEA">
              <w:rPr>
                <w:rFonts w:ascii="Tahoma" w:eastAsia="Times New Roman" w:hAnsi="Tahoma" w:cs="Tahoma"/>
                <w:sz w:val="18"/>
                <w:szCs w:val="18"/>
              </w:rPr>
              <w:t xml:space="preserve"> πριν το </w:t>
            </w:r>
            <w:r w:rsidRPr="00484CEA">
              <w:rPr>
                <w:rFonts w:ascii="Tahoma" w:eastAsia="Times New Roman" w:hAnsi="Tahoma" w:cs="Tahoma"/>
                <w:sz w:val="18"/>
                <w:szCs w:val="18"/>
                <w:lang w:val="en-US"/>
              </w:rPr>
              <w:t>ligation</w:t>
            </w:r>
            <w:r w:rsidRPr="00484CEA">
              <w:rPr>
                <w:rFonts w:ascii="Tahoma" w:eastAsia="Times New Roman" w:hAnsi="Tahoma" w:cs="Tahoma"/>
                <w:sz w:val="18"/>
                <w:szCs w:val="18"/>
              </w:rPr>
              <w:t xml:space="preserve">, για την απομάκρυνση </w:t>
            </w:r>
            <w:r w:rsidRPr="00484CEA">
              <w:rPr>
                <w:rFonts w:ascii="Tahoma" w:eastAsia="Times New Roman" w:hAnsi="Tahoma" w:cs="Tahoma"/>
                <w:sz w:val="18"/>
                <w:szCs w:val="18"/>
                <w:lang w:val="en-US"/>
              </w:rPr>
              <w:t>dNTPs</w:t>
            </w:r>
            <w:r w:rsidRPr="00484CEA">
              <w:rPr>
                <w:rFonts w:ascii="Tahoma" w:eastAsia="Times New Roman" w:hAnsi="Tahoma" w:cs="Tahoma"/>
                <w:sz w:val="18"/>
                <w:szCs w:val="18"/>
              </w:rPr>
              <w:t xml:space="preserve"> από </w:t>
            </w:r>
            <w:r w:rsidRPr="00484CEA">
              <w:rPr>
                <w:rFonts w:ascii="Tahoma" w:eastAsia="Times New Roman" w:hAnsi="Tahoma" w:cs="Tahoma"/>
                <w:sz w:val="18"/>
                <w:szCs w:val="18"/>
                <w:lang w:val="en-US"/>
              </w:rPr>
              <w:t>PCR</w:t>
            </w:r>
            <w:r w:rsidRPr="00484CEA">
              <w:rPr>
                <w:rFonts w:ascii="Tahoma" w:eastAsia="Times New Roman" w:hAnsi="Tahoma" w:cs="Tahoma"/>
                <w:sz w:val="18"/>
                <w:szCs w:val="18"/>
              </w:rPr>
              <w:t xml:space="preserve"> αντιδράσεις καθώς για </w:t>
            </w:r>
            <w:proofErr w:type="spellStart"/>
            <w:r w:rsidRPr="00484CEA">
              <w:rPr>
                <w:rFonts w:ascii="Tahoma" w:eastAsia="Times New Roman" w:hAnsi="Tahoma" w:cs="Tahoma"/>
                <w:sz w:val="18"/>
                <w:szCs w:val="18"/>
              </w:rPr>
              <w:t>αποφωσφορυλίωση</w:t>
            </w:r>
            <w:proofErr w:type="spellEnd"/>
            <w:r w:rsidRPr="00484CEA">
              <w:rPr>
                <w:rFonts w:ascii="Tahoma" w:eastAsia="Times New Roman" w:hAnsi="Tahoma" w:cs="Tahoma"/>
                <w:sz w:val="18"/>
                <w:szCs w:val="18"/>
              </w:rPr>
              <w:t xml:space="preserve"> του </w:t>
            </w:r>
            <w:r w:rsidRPr="00484CEA">
              <w:rPr>
                <w:rFonts w:ascii="Tahoma" w:eastAsia="Times New Roman" w:hAnsi="Tahoma" w:cs="Tahoma"/>
                <w:sz w:val="18"/>
                <w:szCs w:val="18"/>
                <w:lang w:val="en-US"/>
              </w:rPr>
              <w:t>DNA</w:t>
            </w:r>
            <w:r w:rsidRPr="00484CEA">
              <w:rPr>
                <w:rFonts w:ascii="Tahoma" w:eastAsia="Times New Roman" w:hAnsi="Tahoma" w:cs="Tahoma"/>
                <w:sz w:val="18"/>
                <w:szCs w:val="18"/>
              </w:rPr>
              <w:t xml:space="preserve"> πριν από την σήμανσή του με </w:t>
            </w:r>
            <w:r w:rsidRPr="00484CEA">
              <w:rPr>
                <w:rFonts w:ascii="Tahoma" w:eastAsia="Times New Roman" w:hAnsi="Tahoma" w:cs="Tahoma"/>
                <w:sz w:val="18"/>
                <w:szCs w:val="18"/>
                <w:lang w:val="en-US"/>
              </w:rPr>
              <w:t>T</w:t>
            </w:r>
            <w:r w:rsidRPr="00484CEA">
              <w:rPr>
                <w:rFonts w:ascii="Tahoma" w:eastAsia="Times New Roman" w:hAnsi="Tahoma" w:cs="Tahoma"/>
                <w:sz w:val="18"/>
                <w:szCs w:val="18"/>
              </w:rPr>
              <w:t xml:space="preserve">4 </w:t>
            </w:r>
            <w:proofErr w:type="spellStart"/>
            <w:r w:rsidRPr="00484CEA">
              <w:rPr>
                <w:rFonts w:ascii="Tahoma" w:eastAsia="Times New Roman" w:hAnsi="Tahoma" w:cs="Tahoma"/>
                <w:sz w:val="18"/>
                <w:szCs w:val="18"/>
                <w:lang w:val="en-US"/>
              </w:rPr>
              <w:t>Polynucleotidekinase</w:t>
            </w:r>
            <w:proofErr w:type="spellEnd"/>
            <w:r w:rsidRPr="00484CEA">
              <w:rPr>
                <w:rFonts w:ascii="Tahoma" w:eastAsia="Times New Roman" w:hAnsi="Tahoma" w:cs="Tahoma"/>
                <w:sz w:val="18"/>
                <w:szCs w:val="18"/>
              </w:rPr>
              <w:t xml:space="preserve">. </w:t>
            </w:r>
            <w:r w:rsidRPr="00484CEA">
              <w:rPr>
                <w:rFonts w:ascii="Tahoma" w:eastAsia="Times New Roman" w:hAnsi="Tahoma" w:cs="Tahoma"/>
                <w:sz w:val="18"/>
                <w:szCs w:val="18"/>
                <w:lang w:val="en-US"/>
              </w:rPr>
              <w:t>N</w:t>
            </w:r>
            <w:r w:rsidRPr="00484CEA">
              <w:rPr>
                <w:rFonts w:ascii="Tahoma" w:eastAsia="Times New Roman" w:hAnsi="Tahoma" w:cs="Tahoma"/>
                <w:sz w:val="18"/>
                <w:szCs w:val="18"/>
              </w:rPr>
              <w:t xml:space="preserve">α χρησιμοποιεί το ίδιο διάλυμα αντίδρασης με αυτό των περιοριστικών </w:t>
            </w:r>
            <w:proofErr w:type="spellStart"/>
            <w:r w:rsidRPr="00484CEA">
              <w:rPr>
                <w:rFonts w:ascii="Tahoma" w:eastAsia="Times New Roman" w:hAnsi="Tahoma" w:cs="Tahoma"/>
                <w:sz w:val="18"/>
                <w:szCs w:val="18"/>
              </w:rPr>
              <w:t>ενδονουκλεασών</w:t>
            </w:r>
            <w:proofErr w:type="spellEnd"/>
            <w:r w:rsidRPr="00484CEA">
              <w:rPr>
                <w:rFonts w:ascii="Tahoma" w:eastAsia="Times New Roman" w:hAnsi="Tahoma" w:cs="Tahoma"/>
                <w:sz w:val="18"/>
                <w:szCs w:val="18"/>
              </w:rPr>
              <w:t xml:space="preserve"> υψηλής πιστότητας (το διάλυμα να παρέχεται με το ένζυμο) και να μην απαιτεί συμπλήρωμα με </w:t>
            </w:r>
            <w:r w:rsidRPr="00484CEA">
              <w:rPr>
                <w:rFonts w:ascii="Tahoma" w:eastAsia="Times New Roman" w:hAnsi="Tahoma" w:cs="Tahoma"/>
                <w:sz w:val="18"/>
                <w:szCs w:val="18"/>
                <w:lang w:val="en-US"/>
              </w:rPr>
              <w:t>Zn</w:t>
            </w:r>
            <w:r w:rsidRPr="00484CEA">
              <w:rPr>
                <w:rFonts w:ascii="Tahoma" w:eastAsia="Times New Roman" w:hAnsi="Tahoma" w:cs="Tahoma"/>
                <w:sz w:val="18"/>
                <w:szCs w:val="18"/>
              </w:rPr>
              <w:t xml:space="preserve">2+.  </w:t>
            </w:r>
            <w:proofErr w:type="spellStart"/>
            <w:r w:rsidRPr="00484CEA">
              <w:rPr>
                <w:rFonts w:ascii="Tahoma" w:eastAsia="Times New Roman" w:hAnsi="Tahoma" w:cs="Tahoma"/>
                <w:sz w:val="18"/>
                <w:szCs w:val="18"/>
                <w:lang w:val="en-US"/>
              </w:rPr>
              <w:t>Συγκέντρωση</w:t>
            </w:r>
            <w:proofErr w:type="spellEnd"/>
            <w:r w:rsidRPr="00484CEA">
              <w:rPr>
                <w:rFonts w:ascii="Tahoma" w:eastAsia="Times New Roman" w:hAnsi="Tahoma" w:cs="Tahoma"/>
                <w:sz w:val="18"/>
                <w:szCs w:val="18"/>
                <w:lang w:val="en-US"/>
              </w:rPr>
              <w:t>: 1u/</w:t>
            </w:r>
            <w:proofErr w:type="spellStart"/>
            <w:r w:rsidRPr="00484CEA">
              <w:rPr>
                <w:rFonts w:ascii="Tahoma" w:eastAsia="Times New Roman" w:hAnsi="Tahoma" w:cs="Tahoma"/>
                <w:sz w:val="18"/>
                <w:szCs w:val="18"/>
                <w:lang w:val="en-US"/>
              </w:rPr>
              <w:t>μL</w:t>
            </w:r>
            <w:proofErr w:type="spellEnd"/>
            <w:r w:rsidRPr="00484CEA">
              <w:rPr>
                <w:rFonts w:ascii="Tahoma" w:eastAsia="Times New Roman" w:hAnsi="Tahoma" w:cs="Tahoma"/>
                <w:sz w:val="18"/>
                <w:szCs w:val="18"/>
                <w:lang w:val="en-US"/>
              </w:rPr>
              <w:t xml:space="preserve"> - </w:t>
            </w:r>
            <w:proofErr w:type="spellStart"/>
            <w:r w:rsidRPr="00484CEA">
              <w:rPr>
                <w:rFonts w:ascii="Tahoma" w:eastAsia="Times New Roman" w:hAnsi="Tahoma" w:cs="Tahoma"/>
                <w:sz w:val="18"/>
                <w:szCs w:val="18"/>
                <w:lang w:val="en-US"/>
              </w:rPr>
              <w:t>Συσκευ</w:t>
            </w:r>
            <w:proofErr w:type="spellEnd"/>
            <w:r w:rsidRPr="00484CEA">
              <w:rPr>
                <w:rFonts w:ascii="Tahoma" w:eastAsia="Times New Roman" w:hAnsi="Tahoma" w:cs="Tahoma"/>
                <w:sz w:val="18"/>
                <w:szCs w:val="18"/>
                <w:lang w:val="en-US"/>
              </w:rPr>
              <w:t>ασία 500 Units.</w:t>
            </w:r>
          </w:p>
        </w:tc>
        <w:tc>
          <w:tcPr>
            <w:tcW w:w="2060" w:type="dxa"/>
            <w:tcBorders>
              <w:top w:val="nil"/>
              <w:left w:val="nil"/>
              <w:bottom w:val="single" w:sz="4" w:space="0" w:color="auto"/>
              <w:right w:val="single" w:sz="4" w:space="0" w:color="auto"/>
            </w:tcBorders>
            <w:shd w:val="clear" w:color="auto" w:fill="FFFFFF"/>
            <w:vAlign w:val="center"/>
            <w:hideMark/>
          </w:tcPr>
          <w:p w14:paraId="79D4035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500 units</w:t>
            </w:r>
          </w:p>
        </w:tc>
        <w:tc>
          <w:tcPr>
            <w:tcW w:w="1760" w:type="dxa"/>
            <w:tcBorders>
              <w:top w:val="nil"/>
              <w:left w:val="nil"/>
              <w:bottom w:val="single" w:sz="4" w:space="0" w:color="auto"/>
              <w:right w:val="single" w:sz="4" w:space="0" w:color="auto"/>
            </w:tcBorders>
            <w:shd w:val="clear" w:color="auto" w:fill="FFFFFF"/>
            <w:noWrap/>
            <w:vAlign w:val="center"/>
            <w:hideMark/>
          </w:tcPr>
          <w:p w14:paraId="55917D5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494077BA" w14:textId="77777777" w:rsidTr="00484CEA">
        <w:trPr>
          <w:trHeight w:val="108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D27B91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67F555D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Taq DNA polymerase</w:t>
            </w:r>
          </w:p>
        </w:tc>
        <w:tc>
          <w:tcPr>
            <w:tcW w:w="7900" w:type="dxa"/>
            <w:tcBorders>
              <w:top w:val="nil"/>
              <w:left w:val="nil"/>
              <w:bottom w:val="single" w:sz="4" w:space="0" w:color="auto"/>
              <w:right w:val="single" w:sz="4" w:space="0" w:color="auto"/>
            </w:tcBorders>
            <w:shd w:val="clear" w:color="auto" w:fill="FFFFFF"/>
            <w:vAlign w:val="center"/>
            <w:hideMark/>
          </w:tcPr>
          <w:p w14:paraId="49EAFDCF" w14:textId="77777777" w:rsidR="00484CEA" w:rsidRPr="00484CEA" w:rsidRDefault="00484CEA" w:rsidP="00484CEA">
            <w:pPr>
              <w:spacing w:after="0" w:line="240" w:lineRule="auto"/>
              <w:rPr>
                <w:rFonts w:ascii="Tahoma" w:eastAsia="Times New Roman" w:hAnsi="Tahoma" w:cs="Tahoma"/>
                <w:sz w:val="18"/>
                <w:szCs w:val="18"/>
              </w:rPr>
            </w:pPr>
            <w:proofErr w:type="spellStart"/>
            <w:r w:rsidRPr="00484CEA">
              <w:rPr>
                <w:rFonts w:ascii="Tahoma" w:eastAsia="Times New Roman" w:hAnsi="Tahoma" w:cs="Tahoma"/>
                <w:sz w:val="18"/>
                <w:szCs w:val="18"/>
              </w:rPr>
              <w:t>Ανασυνδυασμένη</w:t>
            </w:r>
            <w:proofErr w:type="spellEnd"/>
            <w:r w:rsidRPr="00484CEA">
              <w:rPr>
                <w:rFonts w:ascii="Tahoma" w:eastAsia="Times New Roman" w:hAnsi="Tahoma" w:cs="Tahoma"/>
                <w:sz w:val="18"/>
                <w:szCs w:val="18"/>
              </w:rPr>
              <w:t xml:space="preserve"> </w:t>
            </w:r>
            <w:proofErr w:type="spellStart"/>
            <w:r w:rsidRPr="00484CEA">
              <w:rPr>
                <w:rFonts w:ascii="Tahoma" w:eastAsia="Times New Roman" w:hAnsi="Tahoma" w:cs="Tahoma"/>
                <w:sz w:val="18"/>
                <w:szCs w:val="18"/>
                <w:lang w:val="en-US"/>
              </w:rPr>
              <w:t>TaqDNA</w:t>
            </w:r>
            <w:proofErr w:type="spellEnd"/>
            <w:r w:rsidRPr="00484CEA">
              <w:rPr>
                <w:rFonts w:ascii="Tahoma" w:eastAsia="Times New Roman" w:hAnsi="Tahoma" w:cs="Tahoma"/>
                <w:sz w:val="18"/>
                <w:szCs w:val="18"/>
              </w:rPr>
              <w:t xml:space="preserve"> </w:t>
            </w:r>
            <w:proofErr w:type="spellStart"/>
            <w:r w:rsidRPr="00484CEA">
              <w:rPr>
                <w:rFonts w:ascii="Tahoma" w:eastAsia="Times New Roman" w:hAnsi="Tahoma" w:cs="Tahoma"/>
                <w:sz w:val="18"/>
                <w:szCs w:val="18"/>
              </w:rPr>
              <w:t>πολυμεράση</w:t>
            </w:r>
            <w:proofErr w:type="spellEnd"/>
            <w:r w:rsidRPr="00484CEA">
              <w:rPr>
                <w:rFonts w:ascii="Tahoma" w:eastAsia="Times New Roman" w:hAnsi="Tahoma" w:cs="Tahoma"/>
                <w:sz w:val="18"/>
                <w:szCs w:val="18"/>
              </w:rPr>
              <w:t xml:space="preserve"> για αντιδράσεις </w:t>
            </w:r>
            <w:r w:rsidRPr="00484CEA">
              <w:rPr>
                <w:rFonts w:ascii="Tahoma" w:eastAsia="Times New Roman" w:hAnsi="Tahoma" w:cs="Tahoma"/>
                <w:sz w:val="18"/>
                <w:szCs w:val="18"/>
                <w:lang w:val="en-US"/>
              </w:rPr>
              <w:t>PCR</w:t>
            </w:r>
            <w:r w:rsidRPr="00484CEA">
              <w:rPr>
                <w:rFonts w:ascii="Tahoma" w:eastAsia="Times New Roman" w:hAnsi="Tahoma" w:cs="Tahoma"/>
                <w:sz w:val="18"/>
                <w:szCs w:val="18"/>
              </w:rPr>
              <w:t xml:space="preserve"> με δυνατότητα ενσωμάτωσης </w:t>
            </w:r>
            <w:proofErr w:type="spellStart"/>
            <w:r w:rsidRPr="00484CEA">
              <w:rPr>
                <w:rFonts w:ascii="Tahoma" w:eastAsia="Times New Roman" w:hAnsi="Tahoma" w:cs="Tahoma"/>
                <w:sz w:val="18"/>
                <w:szCs w:val="18"/>
                <w:lang w:val="en-US"/>
              </w:rPr>
              <w:t>dUTP</w:t>
            </w:r>
            <w:proofErr w:type="spellEnd"/>
            <w:r w:rsidRPr="00484CEA">
              <w:rPr>
                <w:rFonts w:ascii="Tahoma" w:eastAsia="Times New Roman" w:hAnsi="Tahoma" w:cs="Tahoma"/>
                <w:sz w:val="18"/>
                <w:szCs w:val="18"/>
              </w:rPr>
              <w:t xml:space="preserve">, </w:t>
            </w:r>
            <w:proofErr w:type="spellStart"/>
            <w:r w:rsidRPr="00484CEA">
              <w:rPr>
                <w:rFonts w:ascii="Tahoma" w:eastAsia="Times New Roman" w:hAnsi="Tahoma" w:cs="Tahoma"/>
                <w:sz w:val="18"/>
                <w:szCs w:val="18"/>
                <w:lang w:val="en-US"/>
              </w:rPr>
              <w:t>dITP</w:t>
            </w:r>
            <w:proofErr w:type="spellEnd"/>
            <w:r w:rsidRPr="00484CEA">
              <w:rPr>
                <w:rFonts w:ascii="Tahoma" w:eastAsia="Times New Roman" w:hAnsi="Tahoma" w:cs="Tahoma"/>
                <w:sz w:val="18"/>
                <w:szCs w:val="18"/>
              </w:rPr>
              <w:t xml:space="preserve"> και  </w:t>
            </w:r>
            <w:r w:rsidRPr="00484CEA">
              <w:rPr>
                <w:rFonts w:ascii="Tahoma" w:eastAsia="Times New Roman" w:hAnsi="Tahoma" w:cs="Tahoma"/>
                <w:sz w:val="18"/>
                <w:szCs w:val="18"/>
                <w:lang w:val="en-US"/>
              </w:rPr>
              <w:t>fluorescently</w:t>
            </w:r>
            <w:r w:rsidRPr="00484CEA">
              <w:rPr>
                <w:rFonts w:ascii="Tahoma" w:eastAsia="Times New Roman" w:hAnsi="Tahoma" w:cs="Tahoma"/>
                <w:sz w:val="18"/>
                <w:szCs w:val="18"/>
              </w:rPr>
              <w:t>-</w:t>
            </w:r>
            <w:r w:rsidRPr="00484CEA">
              <w:rPr>
                <w:rFonts w:ascii="Tahoma" w:eastAsia="Times New Roman" w:hAnsi="Tahoma" w:cs="Tahoma"/>
                <w:sz w:val="18"/>
                <w:szCs w:val="18"/>
                <w:lang w:val="en-US"/>
              </w:rPr>
              <w:t>labeled</w:t>
            </w:r>
            <w:r w:rsidRPr="00484CEA">
              <w:rPr>
                <w:rFonts w:ascii="Tahoma" w:eastAsia="Times New Roman" w:hAnsi="Tahoma" w:cs="Tahoma"/>
                <w:sz w:val="18"/>
                <w:szCs w:val="18"/>
              </w:rPr>
              <w:t xml:space="preserve"> </w:t>
            </w:r>
            <w:proofErr w:type="spellStart"/>
            <w:r w:rsidRPr="00484CEA">
              <w:rPr>
                <w:rFonts w:ascii="Tahoma" w:eastAsia="Times New Roman" w:hAnsi="Tahoma" w:cs="Tahoma"/>
                <w:sz w:val="18"/>
                <w:szCs w:val="18"/>
              </w:rPr>
              <w:t>νουκλεοτιδίων</w:t>
            </w:r>
            <w:proofErr w:type="spellEnd"/>
            <w:r w:rsidRPr="00484CEA">
              <w:rPr>
                <w:rFonts w:ascii="Tahoma" w:eastAsia="Times New Roman" w:hAnsi="Tahoma" w:cs="Tahoma"/>
                <w:sz w:val="18"/>
                <w:szCs w:val="18"/>
              </w:rPr>
              <w:t xml:space="preserve">.   </w:t>
            </w:r>
            <w:r w:rsidRPr="00484CEA">
              <w:rPr>
                <w:rFonts w:ascii="Tahoma" w:eastAsia="Times New Roman" w:hAnsi="Tahoma" w:cs="Tahoma"/>
                <w:sz w:val="18"/>
                <w:szCs w:val="18"/>
                <w:lang w:val="en-US"/>
              </w:rPr>
              <w:t>N</w:t>
            </w:r>
            <w:r w:rsidRPr="00484CEA">
              <w:rPr>
                <w:rFonts w:ascii="Tahoma" w:eastAsia="Times New Roman" w:hAnsi="Tahoma" w:cs="Tahoma"/>
                <w:sz w:val="18"/>
                <w:szCs w:val="18"/>
              </w:rPr>
              <w:t xml:space="preserve">α παρέχεται </w:t>
            </w:r>
            <w:proofErr w:type="gramStart"/>
            <w:r w:rsidRPr="00484CEA">
              <w:rPr>
                <w:rFonts w:ascii="Tahoma" w:eastAsia="Times New Roman" w:hAnsi="Tahoma" w:cs="Tahoma"/>
                <w:sz w:val="18"/>
                <w:szCs w:val="18"/>
              </w:rPr>
              <w:t>με  10</w:t>
            </w:r>
            <w:proofErr w:type="gramEnd"/>
            <w:r w:rsidRPr="00484CEA">
              <w:rPr>
                <w:rFonts w:ascii="Tahoma" w:eastAsia="Times New Roman" w:hAnsi="Tahoma" w:cs="Tahoma"/>
                <w:sz w:val="18"/>
                <w:szCs w:val="18"/>
                <w:lang w:val="en-US"/>
              </w:rPr>
              <w:t>x</w:t>
            </w:r>
            <w:r w:rsidRPr="00484CEA">
              <w:rPr>
                <w:rFonts w:ascii="Tahoma" w:eastAsia="Times New Roman" w:hAnsi="Tahoma" w:cs="Tahoma"/>
                <w:sz w:val="18"/>
                <w:szCs w:val="18"/>
              </w:rPr>
              <w:t xml:space="preserve"> διάλυμα αντίδρασης χωρίς μαγνήσιο και επιπλέον φιαλίδιο διαλύματος </w:t>
            </w:r>
            <w:proofErr w:type="spellStart"/>
            <w:r w:rsidRPr="00484CEA">
              <w:rPr>
                <w:rFonts w:ascii="Tahoma" w:eastAsia="Times New Roman" w:hAnsi="Tahoma" w:cs="Tahoma"/>
                <w:sz w:val="18"/>
                <w:szCs w:val="18"/>
                <w:lang w:val="en-US"/>
              </w:rPr>
              <w:t>MgCl</w:t>
            </w:r>
            <w:proofErr w:type="spellEnd"/>
            <w:r w:rsidRPr="00484CEA">
              <w:rPr>
                <w:rFonts w:ascii="Tahoma" w:eastAsia="Times New Roman" w:hAnsi="Tahoma" w:cs="Tahoma"/>
                <w:sz w:val="18"/>
                <w:szCs w:val="18"/>
              </w:rPr>
              <w:t xml:space="preserve">2 </w:t>
            </w:r>
            <w:r w:rsidRPr="00484CEA">
              <w:rPr>
                <w:rFonts w:ascii="Tahoma" w:eastAsia="Times New Roman" w:hAnsi="Tahoma" w:cs="Tahoma"/>
                <w:sz w:val="18"/>
                <w:szCs w:val="18"/>
              </w:rPr>
              <w:br/>
              <w:t xml:space="preserve">Συσκευασία  των 400 </w:t>
            </w:r>
            <w:r w:rsidRPr="00484CEA">
              <w:rPr>
                <w:rFonts w:ascii="Tahoma" w:eastAsia="Times New Roman" w:hAnsi="Tahoma" w:cs="Tahoma"/>
                <w:sz w:val="18"/>
                <w:szCs w:val="18"/>
                <w:lang w:val="en-US"/>
              </w:rPr>
              <w:t>units</w:t>
            </w:r>
            <w:r w:rsidRPr="00484CEA">
              <w:rPr>
                <w:rFonts w:ascii="Tahoma" w:eastAsia="Times New Roman" w:hAnsi="Tahoma" w:cs="Tahoma"/>
                <w:sz w:val="18"/>
                <w:szCs w:val="18"/>
              </w:rPr>
              <w:t xml:space="preserve">,   συγκέντρωση ενζύμου 5.000 </w:t>
            </w:r>
            <w:r w:rsidRPr="00484CEA">
              <w:rPr>
                <w:rFonts w:ascii="Tahoma" w:eastAsia="Times New Roman" w:hAnsi="Tahoma" w:cs="Tahoma"/>
                <w:sz w:val="18"/>
                <w:szCs w:val="18"/>
                <w:lang w:val="en-US"/>
              </w:rPr>
              <w:t>units</w:t>
            </w:r>
            <w:r w:rsidRPr="00484CEA">
              <w:rPr>
                <w:rFonts w:ascii="Tahoma" w:eastAsia="Times New Roman" w:hAnsi="Tahoma" w:cs="Tahoma"/>
                <w:sz w:val="18"/>
                <w:szCs w:val="18"/>
              </w:rPr>
              <w:t>/</w:t>
            </w:r>
            <w:r w:rsidRPr="00484CEA">
              <w:rPr>
                <w:rFonts w:ascii="Tahoma" w:eastAsia="Times New Roman" w:hAnsi="Tahoma" w:cs="Tahoma"/>
                <w:sz w:val="18"/>
                <w:szCs w:val="18"/>
                <w:lang w:val="en-US"/>
              </w:rPr>
              <w:t>ml</w:t>
            </w:r>
          </w:p>
        </w:tc>
        <w:tc>
          <w:tcPr>
            <w:tcW w:w="2060" w:type="dxa"/>
            <w:tcBorders>
              <w:top w:val="nil"/>
              <w:left w:val="nil"/>
              <w:bottom w:val="single" w:sz="4" w:space="0" w:color="auto"/>
              <w:right w:val="single" w:sz="4" w:space="0" w:color="auto"/>
            </w:tcBorders>
            <w:shd w:val="clear" w:color="auto" w:fill="FFFFFF"/>
            <w:vAlign w:val="center"/>
            <w:hideMark/>
          </w:tcPr>
          <w:p w14:paraId="5717CCD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400 units</w:t>
            </w:r>
          </w:p>
        </w:tc>
        <w:tc>
          <w:tcPr>
            <w:tcW w:w="1760" w:type="dxa"/>
            <w:tcBorders>
              <w:top w:val="nil"/>
              <w:left w:val="nil"/>
              <w:bottom w:val="single" w:sz="4" w:space="0" w:color="auto"/>
              <w:right w:val="single" w:sz="4" w:space="0" w:color="auto"/>
            </w:tcBorders>
            <w:shd w:val="clear" w:color="auto" w:fill="FFFFFF"/>
            <w:noWrap/>
            <w:vAlign w:val="center"/>
            <w:hideMark/>
          </w:tcPr>
          <w:p w14:paraId="4719F10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1D7B75C7" w14:textId="77777777" w:rsidTr="00484CEA">
        <w:trPr>
          <w:trHeight w:val="24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93E00C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4</w:t>
            </w:r>
          </w:p>
        </w:tc>
        <w:tc>
          <w:tcPr>
            <w:tcW w:w="3544" w:type="dxa"/>
            <w:tcBorders>
              <w:top w:val="nil"/>
              <w:left w:val="nil"/>
              <w:bottom w:val="single" w:sz="4" w:space="0" w:color="auto"/>
              <w:right w:val="single" w:sz="4" w:space="0" w:color="auto"/>
            </w:tcBorders>
            <w:shd w:val="clear" w:color="auto" w:fill="FFFFFF"/>
            <w:vAlign w:val="center"/>
            <w:hideMark/>
          </w:tcPr>
          <w:p w14:paraId="6AB07C7A" w14:textId="77777777" w:rsidR="00484CEA" w:rsidRPr="00484CEA" w:rsidRDefault="00484CEA" w:rsidP="00484CEA">
            <w:pPr>
              <w:spacing w:after="0" w:line="240" w:lineRule="auto"/>
              <w:jc w:val="center"/>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NdeI</w:t>
            </w:r>
            <w:proofErr w:type="spellEnd"/>
            <w:r w:rsidRPr="00484CEA">
              <w:rPr>
                <w:rFonts w:ascii="Tahoma" w:eastAsia="Times New Roman" w:hAnsi="Tahoma" w:cs="Tahoma"/>
                <w:sz w:val="20"/>
                <w:szCs w:val="20"/>
                <w:lang w:val="en-US"/>
              </w:rPr>
              <w:t xml:space="preserve"> Restriction enzyme</w:t>
            </w:r>
          </w:p>
        </w:tc>
        <w:tc>
          <w:tcPr>
            <w:tcW w:w="7900" w:type="dxa"/>
            <w:tcBorders>
              <w:top w:val="nil"/>
              <w:left w:val="nil"/>
              <w:bottom w:val="single" w:sz="4" w:space="0" w:color="auto"/>
              <w:right w:val="single" w:sz="4" w:space="0" w:color="auto"/>
            </w:tcBorders>
            <w:shd w:val="clear" w:color="auto" w:fill="FFFFFF"/>
            <w:vAlign w:val="center"/>
            <w:hideMark/>
          </w:tcPr>
          <w:p w14:paraId="0FA43847" w14:textId="77777777" w:rsidR="00484CEA" w:rsidRPr="00484CEA" w:rsidRDefault="00484CEA" w:rsidP="00484CEA">
            <w:pPr>
              <w:spacing w:after="0" w:line="240" w:lineRule="auto"/>
              <w:rPr>
                <w:rFonts w:ascii="Tahoma" w:eastAsia="Times New Roman" w:hAnsi="Tahoma" w:cs="Tahoma"/>
                <w:sz w:val="18"/>
                <w:szCs w:val="18"/>
              </w:rPr>
            </w:pPr>
            <w:r w:rsidRPr="00484CEA">
              <w:rPr>
                <w:rFonts w:ascii="Tahoma" w:eastAsia="Times New Roman" w:hAnsi="Tahoma" w:cs="Tahoma"/>
                <w:sz w:val="18"/>
                <w:szCs w:val="18"/>
              </w:rPr>
              <w:t xml:space="preserve">Ένζυμο περιορισμού </w:t>
            </w:r>
            <w:proofErr w:type="spellStart"/>
            <w:r w:rsidRPr="00484CEA">
              <w:rPr>
                <w:rFonts w:ascii="Tahoma" w:eastAsia="Times New Roman" w:hAnsi="Tahoma" w:cs="Tahoma"/>
                <w:sz w:val="18"/>
                <w:szCs w:val="18"/>
                <w:lang w:val="en-US"/>
              </w:rPr>
              <w:t>NdeI</w:t>
            </w:r>
            <w:proofErr w:type="spellEnd"/>
            <w:r w:rsidRPr="00484CEA">
              <w:rPr>
                <w:rFonts w:ascii="Tahoma" w:eastAsia="Times New Roman" w:hAnsi="Tahoma" w:cs="Tahoma"/>
                <w:sz w:val="18"/>
                <w:szCs w:val="18"/>
              </w:rPr>
              <w:t xml:space="preserve">. Να είναι </w:t>
            </w:r>
            <w:proofErr w:type="spellStart"/>
            <w:r w:rsidRPr="00484CEA">
              <w:rPr>
                <w:rFonts w:ascii="Tahoma" w:eastAsia="Times New Roman" w:hAnsi="Tahoma" w:cs="Tahoma"/>
                <w:sz w:val="18"/>
                <w:szCs w:val="18"/>
              </w:rPr>
              <w:t>ανασυνδυασμένο</w:t>
            </w:r>
            <w:proofErr w:type="spellEnd"/>
            <w:r w:rsidRPr="00484CEA">
              <w:rPr>
                <w:rFonts w:ascii="Tahoma" w:eastAsia="Times New Roman" w:hAnsi="Tahoma" w:cs="Tahoma"/>
                <w:sz w:val="18"/>
                <w:szCs w:val="18"/>
              </w:rPr>
              <w:t xml:space="preserve"> για μέγιστη σταθερότητα και αντοχή. Να λειτουργεί εξίσου αποτελεσματικά τόσο σε σύντομες πέψεις διάρκειας 5-15 λεπτών (</w:t>
            </w:r>
            <w:r w:rsidRPr="00484CEA">
              <w:rPr>
                <w:rFonts w:ascii="Tahoma" w:eastAsia="Times New Roman" w:hAnsi="Tahoma" w:cs="Tahoma"/>
                <w:sz w:val="18"/>
                <w:szCs w:val="18"/>
                <w:lang w:val="en-US"/>
              </w:rPr>
              <w:t>Timesaver</w:t>
            </w:r>
            <w:r w:rsidRPr="00484CEA">
              <w:rPr>
                <w:rFonts w:ascii="Tahoma" w:eastAsia="Times New Roman" w:hAnsi="Tahoma" w:cs="Tahoma"/>
                <w:sz w:val="18"/>
                <w:szCs w:val="18"/>
              </w:rPr>
              <w:t>) όσο και σε πολύωρες πέψεις (</w:t>
            </w:r>
            <w:r w:rsidRPr="00484CEA">
              <w:rPr>
                <w:rFonts w:ascii="Tahoma" w:eastAsia="Times New Roman" w:hAnsi="Tahoma" w:cs="Tahoma"/>
                <w:sz w:val="18"/>
                <w:szCs w:val="18"/>
                <w:lang w:val="en-US"/>
              </w:rPr>
              <w:t>overnight</w:t>
            </w:r>
            <w:r w:rsidRPr="00484CEA">
              <w:rPr>
                <w:rFonts w:ascii="Tahoma" w:eastAsia="Times New Roman" w:hAnsi="Tahoma" w:cs="Tahoma"/>
                <w:sz w:val="18"/>
                <w:szCs w:val="18"/>
              </w:rPr>
              <w:t xml:space="preserve">), χωρίς μείωση της </w:t>
            </w:r>
            <w:proofErr w:type="spellStart"/>
            <w:r w:rsidRPr="00484CEA">
              <w:rPr>
                <w:rFonts w:ascii="Tahoma" w:eastAsia="Times New Roman" w:hAnsi="Tahoma" w:cs="Tahoma"/>
                <w:sz w:val="18"/>
                <w:szCs w:val="18"/>
              </w:rPr>
              <w:t>ενεργότητάς</w:t>
            </w:r>
            <w:proofErr w:type="spellEnd"/>
            <w:r w:rsidRPr="00484CEA">
              <w:rPr>
                <w:rFonts w:ascii="Tahoma" w:eastAsia="Times New Roman" w:hAnsi="Tahoma" w:cs="Tahoma"/>
                <w:sz w:val="18"/>
                <w:szCs w:val="18"/>
              </w:rPr>
              <w:t xml:space="preserve"> τους. Να συνοδεύεται από το ειδικό διάλυμα αντίδρασης 10Χ και ειδική χρωστική (</w:t>
            </w:r>
            <w:proofErr w:type="spellStart"/>
            <w:r w:rsidRPr="00484CEA">
              <w:rPr>
                <w:rFonts w:ascii="Tahoma" w:eastAsia="Times New Roman" w:hAnsi="Tahoma" w:cs="Tahoma"/>
                <w:sz w:val="18"/>
                <w:szCs w:val="18"/>
                <w:lang w:val="en-US"/>
              </w:rPr>
              <w:t>purplegelloadingdye</w:t>
            </w:r>
            <w:proofErr w:type="spellEnd"/>
            <w:r w:rsidRPr="00484CEA">
              <w:rPr>
                <w:rFonts w:ascii="Tahoma" w:eastAsia="Times New Roman" w:hAnsi="Tahoma" w:cs="Tahoma"/>
                <w:sz w:val="18"/>
                <w:szCs w:val="18"/>
              </w:rPr>
              <w:t xml:space="preserve"> – 6</w:t>
            </w:r>
            <w:r w:rsidRPr="00484CEA">
              <w:rPr>
                <w:rFonts w:ascii="Tahoma" w:eastAsia="Times New Roman" w:hAnsi="Tahoma" w:cs="Tahoma"/>
                <w:sz w:val="18"/>
                <w:szCs w:val="18"/>
                <w:lang w:val="en-US"/>
              </w:rPr>
              <w:t>X</w:t>
            </w:r>
            <w:r w:rsidRPr="00484CEA">
              <w:rPr>
                <w:rFonts w:ascii="Tahoma" w:eastAsia="Times New Roman" w:hAnsi="Tahoma" w:cs="Tahoma"/>
                <w:sz w:val="18"/>
                <w:szCs w:val="18"/>
              </w:rPr>
              <w:t xml:space="preserve">) για απευθείας </w:t>
            </w:r>
            <w:proofErr w:type="spellStart"/>
            <w:r w:rsidRPr="00484CEA">
              <w:rPr>
                <w:rFonts w:ascii="Tahoma" w:eastAsia="Times New Roman" w:hAnsi="Tahoma" w:cs="Tahoma"/>
                <w:sz w:val="18"/>
                <w:szCs w:val="18"/>
              </w:rPr>
              <w:t>ηλεκτροφόρηση</w:t>
            </w:r>
            <w:proofErr w:type="spellEnd"/>
            <w:r w:rsidRPr="00484CEA">
              <w:rPr>
                <w:rFonts w:ascii="Tahoma" w:eastAsia="Times New Roman" w:hAnsi="Tahoma" w:cs="Tahoma"/>
                <w:sz w:val="18"/>
                <w:szCs w:val="18"/>
              </w:rPr>
              <w:t xml:space="preserve"> σε </w:t>
            </w:r>
            <w:r w:rsidRPr="00484CEA">
              <w:rPr>
                <w:rFonts w:ascii="Tahoma" w:eastAsia="Times New Roman" w:hAnsi="Tahoma" w:cs="Tahoma"/>
                <w:sz w:val="18"/>
                <w:szCs w:val="18"/>
                <w:lang w:val="en-US"/>
              </w:rPr>
              <w:t>gel</w:t>
            </w:r>
            <w:r w:rsidRPr="00484CEA">
              <w:rPr>
                <w:rFonts w:ascii="Tahoma" w:eastAsia="Times New Roman" w:hAnsi="Tahoma" w:cs="Tahoma"/>
                <w:sz w:val="18"/>
                <w:szCs w:val="18"/>
              </w:rPr>
              <w:t xml:space="preserve"> </w:t>
            </w:r>
            <w:proofErr w:type="spellStart"/>
            <w:r w:rsidRPr="00484CEA">
              <w:rPr>
                <w:rFonts w:ascii="Tahoma" w:eastAsia="Times New Roman" w:hAnsi="Tahoma" w:cs="Tahoma"/>
                <w:sz w:val="18"/>
                <w:szCs w:val="18"/>
              </w:rPr>
              <w:t>αγαρόζης</w:t>
            </w:r>
            <w:proofErr w:type="spellEnd"/>
            <w:r w:rsidRPr="00484CEA">
              <w:rPr>
                <w:rFonts w:ascii="Tahoma" w:eastAsia="Times New Roman" w:hAnsi="Tahoma" w:cs="Tahoma"/>
                <w:sz w:val="18"/>
                <w:szCs w:val="18"/>
              </w:rPr>
              <w:t>/</w:t>
            </w:r>
            <w:proofErr w:type="spellStart"/>
            <w:r w:rsidRPr="00484CEA">
              <w:rPr>
                <w:rFonts w:ascii="Tahoma" w:eastAsia="Times New Roman" w:hAnsi="Tahoma" w:cs="Tahoma"/>
                <w:sz w:val="18"/>
                <w:szCs w:val="18"/>
              </w:rPr>
              <w:t>ακρυλαμίδης</w:t>
            </w:r>
            <w:proofErr w:type="spellEnd"/>
            <w:r w:rsidRPr="00484CEA">
              <w:rPr>
                <w:rFonts w:ascii="Tahoma" w:eastAsia="Times New Roman" w:hAnsi="Tahoma" w:cs="Tahoma"/>
                <w:sz w:val="18"/>
                <w:szCs w:val="18"/>
              </w:rPr>
              <w:t xml:space="preserve"> με υψηλή διαχωριστική ικανότητα. Το 1Χ διάλυμα αντίδρασης να έχει τα εξής χαρακτηριστικά: 50 </w:t>
            </w:r>
            <w:proofErr w:type="spellStart"/>
            <w:r w:rsidRPr="00484CEA">
              <w:rPr>
                <w:rFonts w:ascii="Tahoma" w:eastAsia="Times New Roman" w:hAnsi="Tahoma" w:cs="Tahoma"/>
                <w:sz w:val="18"/>
                <w:szCs w:val="18"/>
                <w:lang w:val="en-US"/>
              </w:rPr>
              <w:t>mMPotassiumAcetate</w:t>
            </w:r>
            <w:proofErr w:type="spellEnd"/>
            <w:r w:rsidRPr="00484CEA">
              <w:rPr>
                <w:rFonts w:ascii="Tahoma" w:eastAsia="Times New Roman" w:hAnsi="Tahoma" w:cs="Tahoma"/>
                <w:sz w:val="18"/>
                <w:szCs w:val="18"/>
              </w:rPr>
              <w:t xml:space="preserve">, 20 </w:t>
            </w:r>
            <w:proofErr w:type="spellStart"/>
            <w:r w:rsidRPr="00484CEA">
              <w:rPr>
                <w:rFonts w:ascii="Tahoma" w:eastAsia="Times New Roman" w:hAnsi="Tahoma" w:cs="Tahoma"/>
                <w:sz w:val="18"/>
                <w:szCs w:val="18"/>
                <w:lang w:val="en-US"/>
              </w:rPr>
              <w:t>mMTris</w:t>
            </w:r>
            <w:proofErr w:type="spellEnd"/>
            <w:r w:rsidRPr="00484CEA">
              <w:rPr>
                <w:rFonts w:ascii="Tahoma" w:eastAsia="Times New Roman" w:hAnsi="Tahoma" w:cs="Tahoma"/>
                <w:sz w:val="18"/>
                <w:szCs w:val="18"/>
              </w:rPr>
              <w:t>-</w:t>
            </w:r>
            <w:r w:rsidRPr="00484CEA">
              <w:rPr>
                <w:rFonts w:ascii="Tahoma" w:eastAsia="Times New Roman" w:hAnsi="Tahoma" w:cs="Tahoma"/>
                <w:sz w:val="18"/>
                <w:szCs w:val="18"/>
                <w:lang w:val="en-US"/>
              </w:rPr>
              <w:t>acetate</w:t>
            </w:r>
            <w:r w:rsidRPr="00484CEA">
              <w:rPr>
                <w:rFonts w:ascii="Tahoma" w:eastAsia="Times New Roman" w:hAnsi="Tahoma" w:cs="Tahoma"/>
                <w:sz w:val="18"/>
                <w:szCs w:val="18"/>
              </w:rPr>
              <w:t xml:space="preserve">, 10 </w:t>
            </w:r>
            <w:proofErr w:type="spellStart"/>
            <w:r w:rsidRPr="00484CEA">
              <w:rPr>
                <w:rFonts w:ascii="Tahoma" w:eastAsia="Times New Roman" w:hAnsi="Tahoma" w:cs="Tahoma"/>
                <w:sz w:val="18"/>
                <w:szCs w:val="18"/>
                <w:lang w:val="en-US"/>
              </w:rPr>
              <w:t>mMMagnesiumAcetate</w:t>
            </w:r>
            <w:proofErr w:type="spellEnd"/>
            <w:r w:rsidRPr="00484CEA">
              <w:rPr>
                <w:rFonts w:ascii="Tahoma" w:eastAsia="Times New Roman" w:hAnsi="Tahoma" w:cs="Tahoma"/>
                <w:sz w:val="18"/>
                <w:szCs w:val="18"/>
              </w:rPr>
              <w:t>, 100 μ</w:t>
            </w:r>
            <w:r w:rsidRPr="00484CEA">
              <w:rPr>
                <w:rFonts w:ascii="Tahoma" w:eastAsia="Times New Roman" w:hAnsi="Tahoma" w:cs="Tahoma"/>
                <w:sz w:val="18"/>
                <w:szCs w:val="18"/>
                <w:lang w:val="en-US"/>
              </w:rPr>
              <w:t>g</w:t>
            </w:r>
            <w:r w:rsidRPr="00484CEA">
              <w:rPr>
                <w:rFonts w:ascii="Tahoma" w:eastAsia="Times New Roman" w:hAnsi="Tahoma" w:cs="Tahoma"/>
                <w:sz w:val="18"/>
                <w:szCs w:val="18"/>
              </w:rPr>
              <w:t>/</w:t>
            </w:r>
            <w:proofErr w:type="spellStart"/>
            <w:r w:rsidRPr="00484CEA">
              <w:rPr>
                <w:rFonts w:ascii="Tahoma" w:eastAsia="Times New Roman" w:hAnsi="Tahoma" w:cs="Tahoma"/>
                <w:sz w:val="18"/>
                <w:szCs w:val="18"/>
                <w:lang w:val="en-US"/>
              </w:rPr>
              <w:t>mlBSA</w:t>
            </w:r>
            <w:proofErr w:type="spellEnd"/>
            <w:r w:rsidRPr="00484CEA">
              <w:rPr>
                <w:rFonts w:ascii="Tahoma" w:eastAsia="Times New Roman" w:hAnsi="Tahoma" w:cs="Tahoma"/>
                <w:sz w:val="18"/>
                <w:szCs w:val="18"/>
              </w:rPr>
              <w:t xml:space="preserve">, </w:t>
            </w:r>
            <w:r w:rsidRPr="00484CEA">
              <w:rPr>
                <w:rFonts w:ascii="Tahoma" w:eastAsia="Times New Roman" w:hAnsi="Tahoma" w:cs="Tahoma"/>
                <w:sz w:val="18"/>
                <w:szCs w:val="18"/>
                <w:lang w:val="en-US"/>
              </w:rPr>
              <w:t>pH</w:t>
            </w:r>
            <w:r w:rsidRPr="00484CEA">
              <w:rPr>
                <w:rFonts w:ascii="Tahoma" w:eastAsia="Times New Roman" w:hAnsi="Tahoma" w:cs="Tahoma"/>
                <w:sz w:val="18"/>
                <w:szCs w:val="18"/>
              </w:rPr>
              <w:t xml:space="preserve"> 7.9 @ 25°</w:t>
            </w:r>
            <w:r w:rsidRPr="00484CEA">
              <w:rPr>
                <w:rFonts w:ascii="Tahoma" w:eastAsia="Times New Roman" w:hAnsi="Tahoma" w:cs="Tahoma"/>
                <w:sz w:val="18"/>
                <w:szCs w:val="18"/>
                <w:lang w:val="en-US"/>
              </w:rPr>
              <w:t>C</w:t>
            </w:r>
            <w:r w:rsidRPr="00484CEA">
              <w:rPr>
                <w:rFonts w:ascii="Tahoma" w:eastAsia="Times New Roman" w:hAnsi="Tahoma" w:cs="Tahoma"/>
                <w:sz w:val="18"/>
                <w:szCs w:val="18"/>
              </w:rPr>
              <w:t xml:space="preserve"> Να έχει την δυνατότητα θερμικής απενεργοποίησης </w:t>
            </w:r>
            <w:proofErr w:type="spellStart"/>
            <w:r w:rsidRPr="00484CEA">
              <w:rPr>
                <w:rFonts w:ascii="Tahoma" w:eastAsia="Times New Roman" w:hAnsi="Tahoma" w:cs="Tahoma"/>
                <w:sz w:val="18"/>
                <w:szCs w:val="18"/>
                <w:lang w:val="en-US"/>
              </w:rPr>
              <w:t>heatinactivation</w:t>
            </w:r>
            <w:proofErr w:type="spellEnd"/>
            <w:r w:rsidRPr="00484CEA">
              <w:rPr>
                <w:rFonts w:ascii="Tahoma" w:eastAsia="Times New Roman" w:hAnsi="Tahoma" w:cs="Tahoma"/>
                <w:sz w:val="18"/>
                <w:szCs w:val="18"/>
              </w:rPr>
              <w:t xml:space="preserve"> στους 65°</w:t>
            </w:r>
            <w:r w:rsidRPr="00484CEA">
              <w:rPr>
                <w:rFonts w:ascii="Tahoma" w:eastAsia="Times New Roman" w:hAnsi="Tahoma" w:cs="Tahoma"/>
                <w:sz w:val="18"/>
                <w:szCs w:val="18"/>
                <w:lang w:val="en-US"/>
              </w:rPr>
              <w:t>C</w:t>
            </w:r>
            <w:r w:rsidRPr="00484CEA">
              <w:rPr>
                <w:rFonts w:ascii="Tahoma" w:eastAsia="Times New Roman" w:hAnsi="Tahoma" w:cs="Tahoma"/>
                <w:sz w:val="18"/>
                <w:szCs w:val="18"/>
              </w:rPr>
              <w:t xml:space="preserve"> για 20 </w:t>
            </w:r>
            <w:r w:rsidRPr="00484CEA">
              <w:rPr>
                <w:rFonts w:ascii="Tahoma" w:eastAsia="Times New Roman" w:hAnsi="Tahoma" w:cs="Tahoma"/>
                <w:sz w:val="18"/>
                <w:szCs w:val="18"/>
                <w:lang w:val="en-US"/>
              </w:rPr>
              <w:t>min</w:t>
            </w:r>
            <w:r w:rsidRPr="00484CEA">
              <w:rPr>
                <w:rFonts w:ascii="Tahoma" w:eastAsia="Times New Roman" w:hAnsi="Tahoma" w:cs="Tahoma"/>
                <w:sz w:val="18"/>
                <w:szCs w:val="18"/>
              </w:rPr>
              <w:t xml:space="preserve">. Να έχει συγκέντρωση 20,000 </w:t>
            </w:r>
            <w:r w:rsidRPr="00484CEA">
              <w:rPr>
                <w:rFonts w:ascii="Tahoma" w:eastAsia="Times New Roman" w:hAnsi="Tahoma" w:cs="Tahoma"/>
                <w:sz w:val="18"/>
                <w:szCs w:val="18"/>
                <w:lang w:val="en-US"/>
              </w:rPr>
              <w:t>u</w:t>
            </w:r>
            <w:r w:rsidRPr="00484CEA">
              <w:rPr>
                <w:rFonts w:ascii="Tahoma" w:eastAsia="Times New Roman" w:hAnsi="Tahoma" w:cs="Tahoma"/>
                <w:sz w:val="18"/>
                <w:szCs w:val="18"/>
              </w:rPr>
              <w:t>/</w:t>
            </w:r>
            <w:r w:rsidRPr="00484CEA">
              <w:rPr>
                <w:rFonts w:ascii="Tahoma" w:eastAsia="Times New Roman" w:hAnsi="Tahoma" w:cs="Tahoma"/>
                <w:sz w:val="18"/>
                <w:szCs w:val="18"/>
                <w:lang w:val="en-US"/>
              </w:rPr>
              <w:t>ml</w:t>
            </w:r>
            <w:r w:rsidRPr="00484CEA">
              <w:rPr>
                <w:rFonts w:ascii="Tahoma" w:eastAsia="Times New Roman" w:hAnsi="Tahoma" w:cs="Tahoma"/>
                <w:sz w:val="18"/>
                <w:szCs w:val="18"/>
              </w:rPr>
              <w:t xml:space="preserve"> και να διατίθεται σε συσκευασία των 4.000 </w:t>
            </w:r>
            <w:r w:rsidRPr="00484CEA">
              <w:rPr>
                <w:rFonts w:ascii="Tahoma" w:eastAsia="Times New Roman" w:hAnsi="Tahoma" w:cs="Tahoma"/>
                <w:sz w:val="18"/>
                <w:szCs w:val="18"/>
                <w:lang w:val="en-US"/>
              </w:rPr>
              <w:t>units</w:t>
            </w:r>
            <w:r w:rsidRPr="00484CEA">
              <w:rPr>
                <w:rFonts w:ascii="Tahoma" w:eastAsia="Times New Roman" w:hAnsi="Tahoma" w:cs="Tahoma"/>
                <w:sz w:val="18"/>
                <w:szCs w:val="18"/>
              </w:rPr>
              <w:t>.</w:t>
            </w:r>
          </w:p>
        </w:tc>
        <w:tc>
          <w:tcPr>
            <w:tcW w:w="2060" w:type="dxa"/>
            <w:tcBorders>
              <w:top w:val="nil"/>
              <w:left w:val="nil"/>
              <w:bottom w:val="single" w:sz="4" w:space="0" w:color="auto"/>
              <w:right w:val="single" w:sz="4" w:space="0" w:color="auto"/>
            </w:tcBorders>
            <w:shd w:val="clear" w:color="auto" w:fill="FFFFFF"/>
            <w:vAlign w:val="center"/>
            <w:hideMark/>
          </w:tcPr>
          <w:p w14:paraId="2A0FBB1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4000 units</w:t>
            </w:r>
          </w:p>
        </w:tc>
        <w:tc>
          <w:tcPr>
            <w:tcW w:w="1760" w:type="dxa"/>
            <w:tcBorders>
              <w:top w:val="nil"/>
              <w:left w:val="nil"/>
              <w:bottom w:val="single" w:sz="4" w:space="0" w:color="auto"/>
              <w:right w:val="single" w:sz="4" w:space="0" w:color="auto"/>
            </w:tcBorders>
            <w:shd w:val="clear" w:color="auto" w:fill="FFFFFF"/>
            <w:noWrap/>
            <w:vAlign w:val="center"/>
            <w:hideMark/>
          </w:tcPr>
          <w:p w14:paraId="3889E74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711D0AE0" w14:textId="77777777" w:rsidTr="00484CEA">
        <w:trPr>
          <w:trHeight w:val="24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4620FF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shd w:val="clear" w:color="auto" w:fill="FFFFFF"/>
            <w:vAlign w:val="center"/>
            <w:hideMark/>
          </w:tcPr>
          <w:p w14:paraId="610C1554" w14:textId="77777777" w:rsidR="00484CEA" w:rsidRPr="00484CEA" w:rsidRDefault="00484CEA" w:rsidP="00484CEA">
            <w:pPr>
              <w:spacing w:after="0" w:line="240" w:lineRule="auto"/>
              <w:jc w:val="center"/>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XhoI</w:t>
            </w:r>
            <w:proofErr w:type="spellEnd"/>
            <w:r w:rsidRPr="00484CEA">
              <w:rPr>
                <w:rFonts w:ascii="Tahoma" w:eastAsia="Times New Roman" w:hAnsi="Tahoma" w:cs="Tahoma"/>
                <w:sz w:val="20"/>
                <w:szCs w:val="20"/>
                <w:lang w:val="en-US"/>
              </w:rPr>
              <w:t xml:space="preserve"> Restriction enzyme</w:t>
            </w:r>
          </w:p>
        </w:tc>
        <w:tc>
          <w:tcPr>
            <w:tcW w:w="7900" w:type="dxa"/>
            <w:tcBorders>
              <w:top w:val="nil"/>
              <w:left w:val="nil"/>
              <w:bottom w:val="single" w:sz="4" w:space="0" w:color="auto"/>
              <w:right w:val="single" w:sz="4" w:space="0" w:color="auto"/>
            </w:tcBorders>
            <w:shd w:val="clear" w:color="auto" w:fill="FFFFFF"/>
            <w:vAlign w:val="center"/>
            <w:hideMark/>
          </w:tcPr>
          <w:p w14:paraId="279B2F1A" w14:textId="77777777" w:rsidR="00484CEA" w:rsidRPr="00484CEA" w:rsidRDefault="00484CEA" w:rsidP="00484CEA">
            <w:pPr>
              <w:spacing w:after="0" w:line="240" w:lineRule="auto"/>
              <w:rPr>
                <w:rFonts w:ascii="Tahoma" w:eastAsia="Times New Roman" w:hAnsi="Tahoma" w:cs="Tahoma"/>
                <w:sz w:val="18"/>
                <w:szCs w:val="18"/>
              </w:rPr>
            </w:pPr>
            <w:r w:rsidRPr="00484CEA">
              <w:rPr>
                <w:rFonts w:ascii="Tahoma" w:eastAsia="Times New Roman" w:hAnsi="Tahoma" w:cs="Tahoma"/>
                <w:sz w:val="18"/>
                <w:szCs w:val="18"/>
              </w:rPr>
              <w:t xml:space="preserve">Ένζυμο περιορισμού </w:t>
            </w:r>
            <w:proofErr w:type="spellStart"/>
            <w:r w:rsidRPr="00484CEA">
              <w:rPr>
                <w:rFonts w:ascii="Tahoma" w:eastAsia="Times New Roman" w:hAnsi="Tahoma" w:cs="Tahoma"/>
                <w:sz w:val="18"/>
                <w:szCs w:val="18"/>
                <w:lang w:val="en-US"/>
              </w:rPr>
              <w:t>XhoI</w:t>
            </w:r>
            <w:proofErr w:type="spellEnd"/>
            <w:r w:rsidRPr="00484CEA">
              <w:rPr>
                <w:rFonts w:ascii="Tahoma" w:eastAsia="Times New Roman" w:hAnsi="Tahoma" w:cs="Tahoma"/>
                <w:sz w:val="18"/>
                <w:szCs w:val="18"/>
              </w:rPr>
              <w:t xml:space="preserve">. Να είναι </w:t>
            </w:r>
            <w:proofErr w:type="spellStart"/>
            <w:r w:rsidRPr="00484CEA">
              <w:rPr>
                <w:rFonts w:ascii="Tahoma" w:eastAsia="Times New Roman" w:hAnsi="Tahoma" w:cs="Tahoma"/>
                <w:sz w:val="18"/>
                <w:szCs w:val="18"/>
              </w:rPr>
              <w:t>ανασυνδυασμένο</w:t>
            </w:r>
            <w:proofErr w:type="spellEnd"/>
            <w:r w:rsidRPr="00484CEA">
              <w:rPr>
                <w:rFonts w:ascii="Tahoma" w:eastAsia="Times New Roman" w:hAnsi="Tahoma" w:cs="Tahoma"/>
                <w:sz w:val="18"/>
                <w:szCs w:val="18"/>
              </w:rPr>
              <w:t xml:space="preserve"> για μέγιστη σταθερότητα και αντοχή. Να λειτουργεί εξίσου αποτελεσματικά τόσο σε σύντομες πέψεις διάρκειας 5-15 λεπτών (</w:t>
            </w:r>
            <w:r w:rsidRPr="00484CEA">
              <w:rPr>
                <w:rFonts w:ascii="Tahoma" w:eastAsia="Times New Roman" w:hAnsi="Tahoma" w:cs="Tahoma"/>
                <w:sz w:val="18"/>
                <w:szCs w:val="18"/>
                <w:lang w:val="en-US"/>
              </w:rPr>
              <w:t>Timesaver</w:t>
            </w:r>
            <w:r w:rsidRPr="00484CEA">
              <w:rPr>
                <w:rFonts w:ascii="Tahoma" w:eastAsia="Times New Roman" w:hAnsi="Tahoma" w:cs="Tahoma"/>
                <w:sz w:val="18"/>
                <w:szCs w:val="18"/>
              </w:rPr>
              <w:t>) όσο και σε πολύωρες πέψεις (</w:t>
            </w:r>
            <w:r w:rsidRPr="00484CEA">
              <w:rPr>
                <w:rFonts w:ascii="Tahoma" w:eastAsia="Times New Roman" w:hAnsi="Tahoma" w:cs="Tahoma"/>
                <w:sz w:val="18"/>
                <w:szCs w:val="18"/>
                <w:lang w:val="en-US"/>
              </w:rPr>
              <w:t>overnight</w:t>
            </w:r>
            <w:r w:rsidRPr="00484CEA">
              <w:rPr>
                <w:rFonts w:ascii="Tahoma" w:eastAsia="Times New Roman" w:hAnsi="Tahoma" w:cs="Tahoma"/>
                <w:sz w:val="18"/>
                <w:szCs w:val="18"/>
              </w:rPr>
              <w:t xml:space="preserve">), χωρίς μείωση της </w:t>
            </w:r>
            <w:proofErr w:type="spellStart"/>
            <w:r w:rsidRPr="00484CEA">
              <w:rPr>
                <w:rFonts w:ascii="Tahoma" w:eastAsia="Times New Roman" w:hAnsi="Tahoma" w:cs="Tahoma"/>
                <w:sz w:val="18"/>
                <w:szCs w:val="18"/>
              </w:rPr>
              <w:t>ενεργότητάς</w:t>
            </w:r>
            <w:proofErr w:type="spellEnd"/>
            <w:r w:rsidRPr="00484CEA">
              <w:rPr>
                <w:rFonts w:ascii="Tahoma" w:eastAsia="Times New Roman" w:hAnsi="Tahoma" w:cs="Tahoma"/>
                <w:sz w:val="18"/>
                <w:szCs w:val="18"/>
              </w:rPr>
              <w:t xml:space="preserve"> τους. Να συνοδεύεται από το ειδικό διάλυμα αντίδρασης 10Χ και ειδική χρωστική (</w:t>
            </w:r>
            <w:proofErr w:type="spellStart"/>
            <w:r w:rsidRPr="00484CEA">
              <w:rPr>
                <w:rFonts w:ascii="Tahoma" w:eastAsia="Times New Roman" w:hAnsi="Tahoma" w:cs="Tahoma"/>
                <w:sz w:val="18"/>
                <w:szCs w:val="18"/>
                <w:lang w:val="en-US"/>
              </w:rPr>
              <w:t>purplegelloadingdye</w:t>
            </w:r>
            <w:proofErr w:type="spellEnd"/>
            <w:r w:rsidRPr="00484CEA">
              <w:rPr>
                <w:rFonts w:ascii="Tahoma" w:eastAsia="Times New Roman" w:hAnsi="Tahoma" w:cs="Tahoma"/>
                <w:sz w:val="18"/>
                <w:szCs w:val="18"/>
              </w:rPr>
              <w:t xml:space="preserve"> – 6</w:t>
            </w:r>
            <w:r w:rsidRPr="00484CEA">
              <w:rPr>
                <w:rFonts w:ascii="Tahoma" w:eastAsia="Times New Roman" w:hAnsi="Tahoma" w:cs="Tahoma"/>
                <w:sz w:val="18"/>
                <w:szCs w:val="18"/>
                <w:lang w:val="en-US"/>
              </w:rPr>
              <w:t>X</w:t>
            </w:r>
            <w:r w:rsidRPr="00484CEA">
              <w:rPr>
                <w:rFonts w:ascii="Tahoma" w:eastAsia="Times New Roman" w:hAnsi="Tahoma" w:cs="Tahoma"/>
                <w:sz w:val="18"/>
                <w:szCs w:val="18"/>
              </w:rPr>
              <w:t xml:space="preserve">) για απευθείας </w:t>
            </w:r>
            <w:proofErr w:type="spellStart"/>
            <w:r w:rsidRPr="00484CEA">
              <w:rPr>
                <w:rFonts w:ascii="Tahoma" w:eastAsia="Times New Roman" w:hAnsi="Tahoma" w:cs="Tahoma"/>
                <w:sz w:val="18"/>
                <w:szCs w:val="18"/>
              </w:rPr>
              <w:t>ηλεκτροφόρηση</w:t>
            </w:r>
            <w:proofErr w:type="spellEnd"/>
            <w:r w:rsidRPr="00484CEA">
              <w:rPr>
                <w:rFonts w:ascii="Tahoma" w:eastAsia="Times New Roman" w:hAnsi="Tahoma" w:cs="Tahoma"/>
                <w:sz w:val="18"/>
                <w:szCs w:val="18"/>
              </w:rPr>
              <w:t xml:space="preserve"> σε </w:t>
            </w:r>
            <w:r w:rsidRPr="00484CEA">
              <w:rPr>
                <w:rFonts w:ascii="Tahoma" w:eastAsia="Times New Roman" w:hAnsi="Tahoma" w:cs="Tahoma"/>
                <w:sz w:val="18"/>
                <w:szCs w:val="18"/>
                <w:lang w:val="en-US"/>
              </w:rPr>
              <w:t>gel</w:t>
            </w:r>
            <w:r w:rsidRPr="00484CEA">
              <w:rPr>
                <w:rFonts w:ascii="Tahoma" w:eastAsia="Times New Roman" w:hAnsi="Tahoma" w:cs="Tahoma"/>
                <w:sz w:val="18"/>
                <w:szCs w:val="18"/>
              </w:rPr>
              <w:t xml:space="preserve"> </w:t>
            </w:r>
            <w:proofErr w:type="spellStart"/>
            <w:r w:rsidRPr="00484CEA">
              <w:rPr>
                <w:rFonts w:ascii="Tahoma" w:eastAsia="Times New Roman" w:hAnsi="Tahoma" w:cs="Tahoma"/>
                <w:sz w:val="18"/>
                <w:szCs w:val="18"/>
              </w:rPr>
              <w:t>αγαρόζης</w:t>
            </w:r>
            <w:proofErr w:type="spellEnd"/>
            <w:r w:rsidRPr="00484CEA">
              <w:rPr>
                <w:rFonts w:ascii="Tahoma" w:eastAsia="Times New Roman" w:hAnsi="Tahoma" w:cs="Tahoma"/>
                <w:sz w:val="18"/>
                <w:szCs w:val="18"/>
              </w:rPr>
              <w:t>/</w:t>
            </w:r>
            <w:proofErr w:type="spellStart"/>
            <w:r w:rsidRPr="00484CEA">
              <w:rPr>
                <w:rFonts w:ascii="Tahoma" w:eastAsia="Times New Roman" w:hAnsi="Tahoma" w:cs="Tahoma"/>
                <w:sz w:val="18"/>
                <w:szCs w:val="18"/>
              </w:rPr>
              <w:t>ακρυλαμίδης</w:t>
            </w:r>
            <w:proofErr w:type="spellEnd"/>
            <w:r w:rsidRPr="00484CEA">
              <w:rPr>
                <w:rFonts w:ascii="Tahoma" w:eastAsia="Times New Roman" w:hAnsi="Tahoma" w:cs="Tahoma"/>
                <w:sz w:val="18"/>
                <w:szCs w:val="18"/>
              </w:rPr>
              <w:t xml:space="preserve"> με υψηλή διαχωριστική ικανότητα. Το 1Χ διάλυμα αντίδρασης να έχει τα εξής χαρακτηριστικά: 50 </w:t>
            </w:r>
            <w:proofErr w:type="spellStart"/>
            <w:r w:rsidRPr="00484CEA">
              <w:rPr>
                <w:rFonts w:ascii="Tahoma" w:eastAsia="Times New Roman" w:hAnsi="Tahoma" w:cs="Tahoma"/>
                <w:sz w:val="18"/>
                <w:szCs w:val="18"/>
                <w:lang w:val="en-US"/>
              </w:rPr>
              <w:t>mMPotassiumAcetate</w:t>
            </w:r>
            <w:proofErr w:type="spellEnd"/>
            <w:r w:rsidRPr="00484CEA">
              <w:rPr>
                <w:rFonts w:ascii="Tahoma" w:eastAsia="Times New Roman" w:hAnsi="Tahoma" w:cs="Tahoma"/>
                <w:sz w:val="18"/>
                <w:szCs w:val="18"/>
              </w:rPr>
              <w:t xml:space="preserve">, 20 </w:t>
            </w:r>
            <w:proofErr w:type="spellStart"/>
            <w:r w:rsidRPr="00484CEA">
              <w:rPr>
                <w:rFonts w:ascii="Tahoma" w:eastAsia="Times New Roman" w:hAnsi="Tahoma" w:cs="Tahoma"/>
                <w:sz w:val="18"/>
                <w:szCs w:val="18"/>
                <w:lang w:val="en-US"/>
              </w:rPr>
              <w:t>mMTris</w:t>
            </w:r>
            <w:proofErr w:type="spellEnd"/>
            <w:r w:rsidRPr="00484CEA">
              <w:rPr>
                <w:rFonts w:ascii="Tahoma" w:eastAsia="Times New Roman" w:hAnsi="Tahoma" w:cs="Tahoma"/>
                <w:sz w:val="18"/>
                <w:szCs w:val="18"/>
              </w:rPr>
              <w:t>-</w:t>
            </w:r>
            <w:r w:rsidRPr="00484CEA">
              <w:rPr>
                <w:rFonts w:ascii="Tahoma" w:eastAsia="Times New Roman" w:hAnsi="Tahoma" w:cs="Tahoma"/>
                <w:sz w:val="18"/>
                <w:szCs w:val="18"/>
                <w:lang w:val="en-US"/>
              </w:rPr>
              <w:t>acetate</w:t>
            </w:r>
            <w:r w:rsidRPr="00484CEA">
              <w:rPr>
                <w:rFonts w:ascii="Tahoma" w:eastAsia="Times New Roman" w:hAnsi="Tahoma" w:cs="Tahoma"/>
                <w:sz w:val="18"/>
                <w:szCs w:val="18"/>
              </w:rPr>
              <w:t xml:space="preserve">, 10 </w:t>
            </w:r>
            <w:proofErr w:type="spellStart"/>
            <w:r w:rsidRPr="00484CEA">
              <w:rPr>
                <w:rFonts w:ascii="Tahoma" w:eastAsia="Times New Roman" w:hAnsi="Tahoma" w:cs="Tahoma"/>
                <w:sz w:val="18"/>
                <w:szCs w:val="18"/>
                <w:lang w:val="en-US"/>
              </w:rPr>
              <w:t>mMMagnesiumAcetate</w:t>
            </w:r>
            <w:proofErr w:type="spellEnd"/>
            <w:r w:rsidRPr="00484CEA">
              <w:rPr>
                <w:rFonts w:ascii="Tahoma" w:eastAsia="Times New Roman" w:hAnsi="Tahoma" w:cs="Tahoma"/>
                <w:sz w:val="18"/>
                <w:szCs w:val="18"/>
              </w:rPr>
              <w:t>, 100 μ</w:t>
            </w:r>
            <w:r w:rsidRPr="00484CEA">
              <w:rPr>
                <w:rFonts w:ascii="Tahoma" w:eastAsia="Times New Roman" w:hAnsi="Tahoma" w:cs="Tahoma"/>
                <w:sz w:val="18"/>
                <w:szCs w:val="18"/>
                <w:lang w:val="en-US"/>
              </w:rPr>
              <w:t>g</w:t>
            </w:r>
            <w:r w:rsidRPr="00484CEA">
              <w:rPr>
                <w:rFonts w:ascii="Tahoma" w:eastAsia="Times New Roman" w:hAnsi="Tahoma" w:cs="Tahoma"/>
                <w:sz w:val="18"/>
                <w:szCs w:val="18"/>
              </w:rPr>
              <w:t>/</w:t>
            </w:r>
            <w:proofErr w:type="spellStart"/>
            <w:r w:rsidRPr="00484CEA">
              <w:rPr>
                <w:rFonts w:ascii="Tahoma" w:eastAsia="Times New Roman" w:hAnsi="Tahoma" w:cs="Tahoma"/>
                <w:sz w:val="18"/>
                <w:szCs w:val="18"/>
                <w:lang w:val="en-US"/>
              </w:rPr>
              <w:t>mlBSA</w:t>
            </w:r>
            <w:proofErr w:type="spellEnd"/>
            <w:r w:rsidRPr="00484CEA">
              <w:rPr>
                <w:rFonts w:ascii="Tahoma" w:eastAsia="Times New Roman" w:hAnsi="Tahoma" w:cs="Tahoma"/>
                <w:sz w:val="18"/>
                <w:szCs w:val="18"/>
              </w:rPr>
              <w:t xml:space="preserve">, </w:t>
            </w:r>
            <w:r w:rsidRPr="00484CEA">
              <w:rPr>
                <w:rFonts w:ascii="Tahoma" w:eastAsia="Times New Roman" w:hAnsi="Tahoma" w:cs="Tahoma"/>
                <w:sz w:val="18"/>
                <w:szCs w:val="18"/>
                <w:lang w:val="en-US"/>
              </w:rPr>
              <w:t>pH</w:t>
            </w:r>
            <w:r w:rsidRPr="00484CEA">
              <w:rPr>
                <w:rFonts w:ascii="Tahoma" w:eastAsia="Times New Roman" w:hAnsi="Tahoma" w:cs="Tahoma"/>
                <w:sz w:val="18"/>
                <w:szCs w:val="18"/>
              </w:rPr>
              <w:t xml:space="preserve"> 7.9 @ 25°</w:t>
            </w:r>
            <w:r w:rsidRPr="00484CEA">
              <w:rPr>
                <w:rFonts w:ascii="Tahoma" w:eastAsia="Times New Roman" w:hAnsi="Tahoma" w:cs="Tahoma"/>
                <w:sz w:val="18"/>
                <w:szCs w:val="18"/>
                <w:lang w:val="en-US"/>
              </w:rPr>
              <w:t>C</w:t>
            </w:r>
            <w:r w:rsidRPr="00484CEA">
              <w:rPr>
                <w:rFonts w:ascii="Tahoma" w:eastAsia="Times New Roman" w:hAnsi="Tahoma" w:cs="Tahoma"/>
                <w:sz w:val="18"/>
                <w:szCs w:val="18"/>
              </w:rPr>
              <w:t xml:space="preserve"> Να έχει την δυνατότητα θερμικής απενεργοποίησης </w:t>
            </w:r>
            <w:proofErr w:type="spellStart"/>
            <w:r w:rsidRPr="00484CEA">
              <w:rPr>
                <w:rFonts w:ascii="Tahoma" w:eastAsia="Times New Roman" w:hAnsi="Tahoma" w:cs="Tahoma"/>
                <w:sz w:val="18"/>
                <w:szCs w:val="18"/>
                <w:lang w:val="en-US"/>
              </w:rPr>
              <w:t>heatinactivation</w:t>
            </w:r>
            <w:proofErr w:type="spellEnd"/>
            <w:r w:rsidRPr="00484CEA">
              <w:rPr>
                <w:rFonts w:ascii="Tahoma" w:eastAsia="Times New Roman" w:hAnsi="Tahoma" w:cs="Tahoma"/>
                <w:sz w:val="18"/>
                <w:szCs w:val="18"/>
              </w:rPr>
              <w:t xml:space="preserve"> στους 65°</w:t>
            </w:r>
            <w:r w:rsidRPr="00484CEA">
              <w:rPr>
                <w:rFonts w:ascii="Tahoma" w:eastAsia="Times New Roman" w:hAnsi="Tahoma" w:cs="Tahoma"/>
                <w:sz w:val="18"/>
                <w:szCs w:val="18"/>
                <w:lang w:val="en-US"/>
              </w:rPr>
              <w:t>C</w:t>
            </w:r>
            <w:r w:rsidRPr="00484CEA">
              <w:rPr>
                <w:rFonts w:ascii="Tahoma" w:eastAsia="Times New Roman" w:hAnsi="Tahoma" w:cs="Tahoma"/>
                <w:sz w:val="18"/>
                <w:szCs w:val="18"/>
              </w:rPr>
              <w:t xml:space="preserve"> για 20 </w:t>
            </w:r>
            <w:r w:rsidRPr="00484CEA">
              <w:rPr>
                <w:rFonts w:ascii="Tahoma" w:eastAsia="Times New Roman" w:hAnsi="Tahoma" w:cs="Tahoma"/>
                <w:sz w:val="18"/>
                <w:szCs w:val="18"/>
                <w:lang w:val="en-US"/>
              </w:rPr>
              <w:t>min</w:t>
            </w:r>
            <w:r w:rsidRPr="00484CEA">
              <w:rPr>
                <w:rFonts w:ascii="Tahoma" w:eastAsia="Times New Roman" w:hAnsi="Tahoma" w:cs="Tahoma"/>
                <w:sz w:val="18"/>
                <w:szCs w:val="18"/>
              </w:rPr>
              <w:t xml:space="preserve">. Να έχει συγκέντρωση 20,000 </w:t>
            </w:r>
            <w:r w:rsidRPr="00484CEA">
              <w:rPr>
                <w:rFonts w:ascii="Tahoma" w:eastAsia="Times New Roman" w:hAnsi="Tahoma" w:cs="Tahoma"/>
                <w:sz w:val="18"/>
                <w:szCs w:val="18"/>
                <w:lang w:val="en-US"/>
              </w:rPr>
              <w:t>u</w:t>
            </w:r>
            <w:r w:rsidRPr="00484CEA">
              <w:rPr>
                <w:rFonts w:ascii="Tahoma" w:eastAsia="Times New Roman" w:hAnsi="Tahoma" w:cs="Tahoma"/>
                <w:sz w:val="18"/>
                <w:szCs w:val="18"/>
              </w:rPr>
              <w:t>/</w:t>
            </w:r>
            <w:r w:rsidRPr="00484CEA">
              <w:rPr>
                <w:rFonts w:ascii="Tahoma" w:eastAsia="Times New Roman" w:hAnsi="Tahoma" w:cs="Tahoma"/>
                <w:sz w:val="18"/>
                <w:szCs w:val="18"/>
                <w:lang w:val="en-US"/>
              </w:rPr>
              <w:t>ml</w:t>
            </w:r>
            <w:r w:rsidRPr="00484CEA">
              <w:rPr>
                <w:rFonts w:ascii="Tahoma" w:eastAsia="Times New Roman" w:hAnsi="Tahoma" w:cs="Tahoma"/>
                <w:sz w:val="18"/>
                <w:szCs w:val="18"/>
              </w:rPr>
              <w:t xml:space="preserve"> και να διατίθεται σε συσκευασία των 5.000 </w:t>
            </w:r>
            <w:r w:rsidRPr="00484CEA">
              <w:rPr>
                <w:rFonts w:ascii="Tahoma" w:eastAsia="Times New Roman" w:hAnsi="Tahoma" w:cs="Tahoma"/>
                <w:sz w:val="18"/>
                <w:szCs w:val="18"/>
                <w:lang w:val="en-US"/>
              </w:rPr>
              <w:t>units</w:t>
            </w:r>
            <w:r w:rsidRPr="00484CEA">
              <w:rPr>
                <w:rFonts w:ascii="Tahoma" w:eastAsia="Times New Roman" w:hAnsi="Tahoma" w:cs="Tahoma"/>
                <w:sz w:val="18"/>
                <w:szCs w:val="18"/>
              </w:rPr>
              <w:t>.</w:t>
            </w:r>
          </w:p>
        </w:tc>
        <w:tc>
          <w:tcPr>
            <w:tcW w:w="2060" w:type="dxa"/>
            <w:tcBorders>
              <w:top w:val="nil"/>
              <w:left w:val="nil"/>
              <w:bottom w:val="single" w:sz="4" w:space="0" w:color="auto"/>
              <w:right w:val="single" w:sz="4" w:space="0" w:color="auto"/>
            </w:tcBorders>
            <w:shd w:val="clear" w:color="auto" w:fill="FFFFFF"/>
            <w:vAlign w:val="center"/>
            <w:hideMark/>
          </w:tcPr>
          <w:p w14:paraId="076ACE6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5000 units</w:t>
            </w:r>
          </w:p>
        </w:tc>
        <w:tc>
          <w:tcPr>
            <w:tcW w:w="1760" w:type="dxa"/>
            <w:tcBorders>
              <w:top w:val="nil"/>
              <w:left w:val="nil"/>
              <w:bottom w:val="single" w:sz="4" w:space="0" w:color="auto"/>
              <w:right w:val="single" w:sz="4" w:space="0" w:color="auto"/>
            </w:tcBorders>
            <w:shd w:val="clear" w:color="auto" w:fill="FFFFFF"/>
            <w:noWrap/>
            <w:vAlign w:val="center"/>
            <w:hideMark/>
          </w:tcPr>
          <w:p w14:paraId="277C92E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6F86A77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237147C"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16199C1C"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600 €</w:t>
            </w:r>
          </w:p>
        </w:tc>
      </w:tr>
      <w:tr w:rsidR="00484CEA" w:rsidRPr="00484CEA" w14:paraId="14C7AA8E" w14:textId="77777777" w:rsidTr="00FB7117">
        <w:trPr>
          <w:trHeight w:val="392"/>
        </w:trPr>
        <w:tc>
          <w:tcPr>
            <w:tcW w:w="709" w:type="dxa"/>
            <w:shd w:val="clear" w:color="auto" w:fill="FFFFFF"/>
            <w:noWrap/>
            <w:vAlign w:val="bottom"/>
            <w:hideMark/>
          </w:tcPr>
          <w:p w14:paraId="1BD2F05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01353233" w14:textId="77777777" w:rsid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 </w:t>
            </w:r>
          </w:p>
          <w:p w14:paraId="7BF30042" w14:textId="77777777" w:rsidR="0044597C" w:rsidRDefault="0044597C" w:rsidP="00484CEA">
            <w:pPr>
              <w:spacing w:after="0" w:line="240" w:lineRule="auto"/>
              <w:rPr>
                <w:rFonts w:ascii="Calibri" w:eastAsia="Times New Roman" w:hAnsi="Calibri" w:cs="Calibri"/>
                <w:lang w:val="en-US"/>
              </w:rPr>
            </w:pPr>
          </w:p>
          <w:p w14:paraId="11A2C37A" w14:textId="77777777" w:rsidR="0044597C" w:rsidRDefault="0044597C" w:rsidP="00484CEA">
            <w:pPr>
              <w:spacing w:after="0" w:line="240" w:lineRule="auto"/>
              <w:rPr>
                <w:rFonts w:ascii="Calibri" w:eastAsia="Times New Roman" w:hAnsi="Calibri" w:cs="Calibri"/>
                <w:lang w:val="en-US"/>
              </w:rPr>
            </w:pPr>
          </w:p>
          <w:p w14:paraId="065B4CB2" w14:textId="345DE83A" w:rsidR="0044597C" w:rsidRPr="00484CEA" w:rsidRDefault="0044597C" w:rsidP="00484CEA">
            <w:pPr>
              <w:spacing w:after="0" w:line="240" w:lineRule="auto"/>
              <w:rPr>
                <w:rFonts w:ascii="Calibri" w:eastAsia="Times New Roman" w:hAnsi="Calibri" w:cs="Calibri"/>
              </w:rPr>
            </w:pPr>
          </w:p>
        </w:tc>
        <w:tc>
          <w:tcPr>
            <w:tcW w:w="7900" w:type="dxa"/>
            <w:shd w:val="clear" w:color="auto" w:fill="FFFFFF"/>
            <w:noWrap/>
            <w:vAlign w:val="bottom"/>
            <w:hideMark/>
          </w:tcPr>
          <w:p w14:paraId="7799EB47" w14:textId="4465C60F"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66E3FFD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53DB07D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7ED1DC60"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4AE6C3F4"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11F85497"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ΤΜΗΜΑ 5: ΧΗΜΙΚΑ ΑΝΤΙΔΡΑΣΤΗΡΙΑ ΑΝΑΔΙΠΛΩΣΗΣ ΠΡΩΤΕΙΝΩΝ</w:t>
            </w:r>
          </w:p>
        </w:tc>
      </w:tr>
      <w:tr w:rsidR="00484CEA" w:rsidRPr="00484CEA" w14:paraId="249FC0E4" w14:textId="77777777" w:rsidTr="00484CEA">
        <w:trPr>
          <w:trHeight w:val="58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54003F9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center"/>
            <w:hideMark/>
          </w:tcPr>
          <w:p w14:paraId="28937EB6"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vAlign w:val="center"/>
            <w:hideMark/>
          </w:tcPr>
          <w:p w14:paraId="3D70C836"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center"/>
            <w:hideMark/>
          </w:tcPr>
          <w:p w14:paraId="2ABD8D05"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vAlign w:val="center"/>
            <w:hideMark/>
          </w:tcPr>
          <w:p w14:paraId="44D7C4A5"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0132FC92"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B7A13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62B102F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Tryptone enzymatic digest</w:t>
            </w:r>
          </w:p>
        </w:tc>
        <w:tc>
          <w:tcPr>
            <w:tcW w:w="7900" w:type="dxa"/>
            <w:tcBorders>
              <w:top w:val="single" w:sz="4" w:space="0" w:color="auto"/>
              <w:left w:val="nil"/>
              <w:bottom w:val="single" w:sz="4" w:space="0" w:color="auto"/>
              <w:right w:val="single" w:sz="4" w:space="0" w:color="auto"/>
            </w:tcBorders>
            <w:shd w:val="clear" w:color="auto" w:fill="FFFFFF"/>
            <w:vAlign w:val="center"/>
            <w:hideMark/>
          </w:tcPr>
          <w:p w14:paraId="3BCB8FD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Tryptone, pancreatic digest from casein for biotechnological purposes. </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14:paraId="0B5A7B0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1kg </w:t>
            </w:r>
          </w:p>
        </w:tc>
        <w:tc>
          <w:tcPr>
            <w:tcW w:w="1760" w:type="dxa"/>
            <w:tcBorders>
              <w:top w:val="single" w:sz="4" w:space="0" w:color="auto"/>
              <w:left w:val="nil"/>
              <w:bottom w:val="single" w:sz="4" w:space="0" w:color="auto"/>
              <w:right w:val="single" w:sz="4" w:space="0" w:color="auto"/>
            </w:tcBorders>
            <w:shd w:val="clear" w:color="auto" w:fill="FFFFFF"/>
            <w:vAlign w:val="center"/>
            <w:hideMark/>
          </w:tcPr>
          <w:p w14:paraId="292EBDC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422328EE"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C1023E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323D93C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Yeast extract</w:t>
            </w:r>
          </w:p>
        </w:tc>
        <w:tc>
          <w:tcPr>
            <w:tcW w:w="7900" w:type="dxa"/>
            <w:tcBorders>
              <w:top w:val="nil"/>
              <w:left w:val="nil"/>
              <w:bottom w:val="single" w:sz="4" w:space="0" w:color="auto"/>
              <w:right w:val="single" w:sz="4" w:space="0" w:color="auto"/>
            </w:tcBorders>
            <w:shd w:val="clear" w:color="auto" w:fill="FFFFFF"/>
            <w:vAlign w:val="center"/>
            <w:hideMark/>
          </w:tcPr>
          <w:p w14:paraId="7F5C311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Water-soluble part of </w:t>
            </w:r>
            <w:proofErr w:type="spellStart"/>
            <w:r w:rsidRPr="00484CEA">
              <w:rPr>
                <w:rFonts w:ascii="Tahoma" w:eastAsia="Times New Roman" w:hAnsi="Tahoma" w:cs="Tahoma"/>
                <w:sz w:val="20"/>
                <w:szCs w:val="20"/>
                <w:lang w:val="en-US"/>
              </w:rPr>
              <w:t>autolysed</w:t>
            </w:r>
            <w:proofErr w:type="spellEnd"/>
            <w:r w:rsidRPr="00484CEA">
              <w:rPr>
                <w:rFonts w:ascii="Tahoma" w:eastAsia="Times New Roman" w:hAnsi="Tahoma" w:cs="Tahoma"/>
                <w:sz w:val="20"/>
                <w:szCs w:val="20"/>
                <w:lang w:val="en-US"/>
              </w:rPr>
              <w:t xml:space="preserve"> yeast, powder</w:t>
            </w:r>
          </w:p>
        </w:tc>
        <w:tc>
          <w:tcPr>
            <w:tcW w:w="2060" w:type="dxa"/>
            <w:tcBorders>
              <w:top w:val="nil"/>
              <w:left w:val="nil"/>
              <w:bottom w:val="single" w:sz="4" w:space="0" w:color="auto"/>
              <w:right w:val="single" w:sz="4" w:space="0" w:color="auto"/>
            </w:tcBorders>
            <w:shd w:val="clear" w:color="auto" w:fill="FFFFFF"/>
            <w:vAlign w:val="center"/>
            <w:hideMark/>
          </w:tcPr>
          <w:p w14:paraId="0ED4537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1kg </w:t>
            </w:r>
          </w:p>
        </w:tc>
        <w:tc>
          <w:tcPr>
            <w:tcW w:w="1760" w:type="dxa"/>
            <w:tcBorders>
              <w:top w:val="nil"/>
              <w:left w:val="nil"/>
              <w:bottom w:val="single" w:sz="4" w:space="0" w:color="auto"/>
              <w:right w:val="single" w:sz="4" w:space="0" w:color="auto"/>
            </w:tcBorders>
            <w:shd w:val="clear" w:color="auto" w:fill="FFFFFF"/>
            <w:vAlign w:val="center"/>
            <w:hideMark/>
          </w:tcPr>
          <w:p w14:paraId="0292506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28B08259"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9E5FE1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3</w:t>
            </w:r>
          </w:p>
        </w:tc>
        <w:tc>
          <w:tcPr>
            <w:tcW w:w="3544" w:type="dxa"/>
            <w:tcBorders>
              <w:top w:val="nil"/>
              <w:left w:val="nil"/>
              <w:bottom w:val="single" w:sz="4" w:space="0" w:color="auto"/>
              <w:right w:val="single" w:sz="4" w:space="0" w:color="auto"/>
            </w:tcBorders>
            <w:shd w:val="clear" w:color="auto" w:fill="FFFFFF"/>
            <w:vAlign w:val="center"/>
            <w:hideMark/>
          </w:tcPr>
          <w:p w14:paraId="6750A73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L-Arginine hydrochloride</w:t>
            </w:r>
          </w:p>
        </w:tc>
        <w:tc>
          <w:tcPr>
            <w:tcW w:w="7900" w:type="dxa"/>
            <w:tcBorders>
              <w:top w:val="nil"/>
              <w:left w:val="nil"/>
              <w:bottom w:val="single" w:sz="4" w:space="0" w:color="auto"/>
              <w:right w:val="single" w:sz="4" w:space="0" w:color="auto"/>
            </w:tcBorders>
            <w:shd w:val="clear" w:color="auto" w:fill="FFFFFF"/>
            <w:vAlign w:val="center"/>
            <w:hideMark/>
          </w:tcPr>
          <w:p w14:paraId="1C2BEF6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L-Arginine hydrochloride, ≥98.5% </w:t>
            </w:r>
          </w:p>
        </w:tc>
        <w:tc>
          <w:tcPr>
            <w:tcW w:w="2060" w:type="dxa"/>
            <w:tcBorders>
              <w:top w:val="nil"/>
              <w:left w:val="nil"/>
              <w:bottom w:val="single" w:sz="4" w:space="0" w:color="auto"/>
              <w:right w:val="single" w:sz="4" w:space="0" w:color="auto"/>
            </w:tcBorders>
            <w:shd w:val="clear" w:color="auto" w:fill="FFFFFF"/>
            <w:noWrap/>
            <w:vAlign w:val="center"/>
            <w:hideMark/>
          </w:tcPr>
          <w:p w14:paraId="5C8C170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1kg </w:t>
            </w:r>
          </w:p>
        </w:tc>
        <w:tc>
          <w:tcPr>
            <w:tcW w:w="1760" w:type="dxa"/>
            <w:tcBorders>
              <w:top w:val="nil"/>
              <w:left w:val="nil"/>
              <w:bottom w:val="single" w:sz="4" w:space="0" w:color="auto"/>
              <w:right w:val="single" w:sz="4" w:space="0" w:color="auto"/>
            </w:tcBorders>
            <w:shd w:val="clear" w:color="auto" w:fill="FFFFFF"/>
            <w:noWrap/>
            <w:vAlign w:val="center"/>
            <w:hideMark/>
          </w:tcPr>
          <w:p w14:paraId="055BAAB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r>
      <w:tr w:rsidR="00484CEA" w:rsidRPr="00484CEA" w14:paraId="018B641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6856AB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175B0AC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L-Glutathione reduced</w:t>
            </w:r>
          </w:p>
        </w:tc>
        <w:tc>
          <w:tcPr>
            <w:tcW w:w="7900" w:type="dxa"/>
            <w:tcBorders>
              <w:top w:val="nil"/>
              <w:left w:val="nil"/>
              <w:bottom w:val="single" w:sz="4" w:space="0" w:color="auto"/>
              <w:right w:val="single" w:sz="4" w:space="0" w:color="auto"/>
            </w:tcBorders>
            <w:shd w:val="clear" w:color="auto" w:fill="FFFFFF"/>
            <w:vAlign w:val="center"/>
            <w:hideMark/>
          </w:tcPr>
          <w:p w14:paraId="1AB84AA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L-Glutathione reduced form, ≥97%</w:t>
            </w:r>
          </w:p>
        </w:tc>
        <w:tc>
          <w:tcPr>
            <w:tcW w:w="2060" w:type="dxa"/>
            <w:tcBorders>
              <w:top w:val="nil"/>
              <w:left w:val="nil"/>
              <w:bottom w:val="single" w:sz="4" w:space="0" w:color="auto"/>
              <w:right w:val="single" w:sz="4" w:space="0" w:color="auto"/>
            </w:tcBorders>
            <w:shd w:val="clear" w:color="auto" w:fill="FFFFFF"/>
            <w:noWrap/>
            <w:vAlign w:val="center"/>
            <w:hideMark/>
          </w:tcPr>
          <w:p w14:paraId="2B14DFE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1g </w:t>
            </w:r>
          </w:p>
        </w:tc>
        <w:tc>
          <w:tcPr>
            <w:tcW w:w="1760" w:type="dxa"/>
            <w:tcBorders>
              <w:top w:val="nil"/>
              <w:left w:val="nil"/>
              <w:bottom w:val="single" w:sz="4" w:space="0" w:color="auto"/>
              <w:right w:val="single" w:sz="4" w:space="0" w:color="auto"/>
            </w:tcBorders>
            <w:shd w:val="clear" w:color="auto" w:fill="FFFFFF"/>
            <w:noWrap/>
            <w:vAlign w:val="center"/>
            <w:hideMark/>
          </w:tcPr>
          <w:p w14:paraId="5ADD943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25</w:t>
            </w:r>
          </w:p>
        </w:tc>
      </w:tr>
      <w:tr w:rsidR="00484CEA" w:rsidRPr="00484CEA" w14:paraId="2E4497F5"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B8B679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shd w:val="clear" w:color="auto" w:fill="FFFFFF"/>
            <w:noWrap/>
            <w:vAlign w:val="center"/>
            <w:hideMark/>
          </w:tcPr>
          <w:p w14:paraId="0E13317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L-Glutathione </w:t>
            </w:r>
            <w:proofErr w:type="spellStart"/>
            <w:r w:rsidRPr="00484CEA">
              <w:rPr>
                <w:rFonts w:ascii="Tahoma" w:eastAsia="Times New Roman" w:hAnsi="Tahoma" w:cs="Tahoma"/>
                <w:sz w:val="20"/>
                <w:szCs w:val="20"/>
                <w:lang w:val="en-US"/>
              </w:rPr>
              <w:t>oxidised</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115DFE2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L-Glutathione oxidized form, ≥98%</w:t>
            </w:r>
          </w:p>
        </w:tc>
        <w:tc>
          <w:tcPr>
            <w:tcW w:w="2060" w:type="dxa"/>
            <w:tcBorders>
              <w:top w:val="nil"/>
              <w:left w:val="nil"/>
              <w:bottom w:val="single" w:sz="4" w:space="0" w:color="auto"/>
              <w:right w:val="single" w:sz="4" w:space="0" w:color="auto"/>
            </w:tcBorders>
            <w:shd w:val="clear" w:color="auto" w:fill="FFFFFF"/>
            <w:noWrap/>
            <w:vAlign w:val="center"/>
            <w:hideMark/>
          </w:tcPr>
          <w:p w14:paraId="5DEBAFB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1g </w:t>
            </w:r>
          </w:p>
        </w:tc>
        <w:tc>
          <w:tcPr>
            <w:tcW w:w="1760" w:type="dxa"/>
            <w:tcBorders>
              <w:top w:val="nil"/>
              <w:left w:val="nil"/>
              <w:bottom w:val="single" w:sz="4" w:space="0" w:color="auto"/>
              <w:right w:val="single" w:sz="4" w:space="0" w:color="auto"/>
            </w:tcBorders>
            <w:shd w:val="clear" w:color="auto" w:fill="FFFFFF"/>
            <w:noWrap/>
            <w:vAlign w:val="center"/>
            <w:hideMark/>
          </w:tcPr>
          <w:p w14:paraId="35C0533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r>
      <w:tr w:rsidR="00484CEA" w:rsidRPr="00484CEA" w14:paraId="277D9CAB"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8864FF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6</w:t>
            </w:r>
          </w:p>
        </w:tc>
        <w:tc>
          <w:tcPr>
            <w:tcW w:w="3544" w:type="dxa"/>
            <w:tcBorders>
              <w:top w:val="nil"/>
              <w:left w:val="nil"/>
              <w:bottom w:val="single" w:sz="4" w:space="0" w:color="auto"/>
              <w:right w:val="single" w:sz="4" w:space="0" w:color="auto"/>
            </w:tcBorders>
            <w:shd w:val="clear" w:color="auto" w:fill="FFFFFF"/>
            <w:vAlign w:val="center"/>
            <w:hideMark/>
          </w:tcPr>
          <w:p w14:paraId="73B6BF3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Bradford reagent</w:t>
            </w:r>
          </w:p>
        </w:tc>
        <w:tc>
          <w:tcPr>
            <w:tcW w:w="7900" w:type="dxa"/>
            <w:tcBorders>
              <w:top w:val="nil"/>
              <w:left w:val="nil"/>
              <w:bottom w:val="single" w:sz="4" w:space="0" w:color="auto"/>
              <w:right w:val="single" w:sz="4" w:space="0" w:color="auto"/>
            </w:tcBorders>
            <w:shd w:val="clear" w:color="auto" w:fill="FFFFFF"/>
            <w:vAlign w:val="center"/>
            <w:hideMark/>
          </w:tcPr>
          <w:p w14:paraId="44D3D22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Colorimetric assay dye, 0.1-0.4 mg/ml protein, 5x concentrate</w:t>
            </w:r>
          </w:p>
        </w:tc>
        <w:tc>
          <w:tcPr>
            <w:tcW w:w="2060" w:type="dxa"/>
            <w:tcBorders>
              <w:top w:val="nil"/>
              <w:left w:val="nil"/>
              <w:bottom w:val="single" w:sz="4" w:space="0" w:color="auto"/>
              <w:right w:val="single" w:sz="4" w:space="0" w:color="auto"/>
            </w:tcBorders>
            <w:shd w:val="clear" w:color="auto" w:fill="FFFFFF"/>
            <w:noWrap/>
            <w:vAlign w:val="center"/>
            <w:hideMark/>
          </w:tcPr>
          <w:p w14:paraId="0D318B7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1mL</w:t>
            </w:r>
          </w:p>
        </w:tc>
        <w:tc>
          <w:tcPr>
            <w:tcW w:w="1760" w:type="dxa"/>
            <w:tcBorders>
              <w:top w:val="nil"/>
              <w:left w:val="nil"/>
              <w:bottom w:val="single" w:sz="4" w:space="0" w:color="auto"/>
              <w:right w:val="single" w:sz="4" w:space="0" w:color="auto"/>
            </w:tcBorders>
            <w:shd w:val="clear" w:color="auto" w:fill="FFFFFF"/>
            <w:noWrap/>
            <w:vAlign w:val="center"/>
            <w:hideMark/>
          </w:tcPr>
          <w:p w14:paraId="40C02CA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500</w:t>
            </w:r>
          </w:p>
        </w:tc>
      </w:tr>
      <w:tr w:rsidR="00484CEA" w:rsidRPr="00484CEA" w14:paraId="4D132D62"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8F02716"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50183E19"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1.450 €</w:t>
            </w:r>
          </w:p>
        </w:tc>
      </w:tr>
      <w:tr w:rsidR="00484CEA" w:rsidRPr="00484CEA" w14:paraId="2DAA4B82" w14:textId="77777777" w:rsidTr="00484CEA">
        <w:trPr>
          <w:trHeight w:val="642"/>
        </w:trPr>
        <w:tc>
          <w:tcPr>
            <w:tcW w:w="709" w:type="dxa"/>
            <w:shd w:val="clear" w:color="auto" w:fill="FFFFFF"/>
            <w:noWrap/>
            <w:vAlign w:val="bottom"/>
            <w:hideMark/>
          </w:tcPr>
          <w:p w14:paraId="73C0DC72"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48D5E512"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hideMark/>
          </w:tcPr>
          <w:p w14:paraId="50C1AD7E"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2060" w:type="dxa"/>
            <w:shd w:val="clear" w:color="auto" w:fill="FFFFFF"/>
            <w:noWrap/>
            <w:vAlign w:val="bottom"/>
            <w:hideMark/>
          </w:tcPr>
          <w:p w14:paraId="31299F5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24D22A37"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3AD33620"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791F97A9"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4C0A1BA4"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6: ΦΙΛΤΡΑ ΣΥΜΠΥΚΝΩΣΗΣ ΠΡΩΤΕΙΝΩΝ</w:t>
            </w:r>
          </w:p>
        </w:tc>
      </w:tr>
      <w:tr w:rsidR="00484CEA" w:rsidRPr="00484CEA" w14:paraId="5052D1B8" w14:textId="77777777" w:rsidTr="00484CEA">
        <w:trPr>
          <w:trHeight w:val="600"/>
        </w:trPr>
        <w:tc>
          <w:tcPr>
            <w:tcW w:w="709" w:type="dxa"/>
            <w:tcBorders>
              <w:top w:val="single" w:sz="8" w:space="0" w:color="auto"/>
              <w:left w:val="single" w:sz="8" w:space="0" w:color="auto"/>
              <w:bottom w:val="nil"/>
              <w:right w:val="single" w:sz="8" w:space="0" w:color="auto"/>
            </w:tcBorders>
            <w:shd w:val="clear" w:color="auto" w:fill="FFFFFF"/>
            <w:noWrap/>
            <w:vAlign w:val="bottom"/>
            <w:hideMark/>
          </w:tcPr>
          <w:p w14:paraId="53D0316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bottom"/>
            <w:hideMark/>
          </w:tcPr>
          <w:p w14:paraId="75043D11"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vAlign w:val="bottom"/>
            <w:hideMark/>
          </w:tcPr>
          <w:p w14:paraId="3EA7B0A8"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bottom"/>
            <w:hideMark/>
          </w:tcPr>
          <w:p w14:paraId="4231040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vAlign w:val="bottom"/>
            <w:hideMark/>
          </w:tcPr>
          <w:p w14:paraId="6D7583EB"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3BED6DFF" w14:textId="77777777" w:rsidTr="00484CEA">
        <w:trPr>
          <w:trHeight w:val="4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469B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1F98849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Μεμ</w:t>
            </w:r>
            <w:proofErr w:type="spellEnd"/>
            <w:r w:rsidRPr="00484CEA">
              <w:rPr>
                <w:rFonts w:ascii="Tahoma" w:eastAsia="Times New Roman" w:hAnsi="Tahoma" w:cs="Tahoma"/>
                <w:sz w:val="20"/>
                <w:szCs w:val="20"/>
                <w:lang w:val="en-US"/>
              </w:rPr>
              <w:t xml:space="preserve">βράνες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w:t>
            </w:r>
            <w:proofErr w:type="spellStart"/>
            <w:r w:rsidRPr="00484CEA">
              <w:rPr>
                <w:rFonts w:ascii="Tahoma" w:eastAsia="Times New Roman" w:hAnsi="Tahoma" w:cs="Tahoma"/>
                <w:sz w:val="20"/>
                <w:szCs w:val="20"/>
                <w:lang w:val="en-US"/>
              </w:rPr>
              <w:t>στέγνωμ</w:t>
            </w:r>
            <w:proofErr w:type="spellEnd"/>
            <w:r w:rsidRPr="00484CEA">
              <w:rPr>
                <w:rFonts w:ascii="Tahoma" w:eastAsia="Times New Roman" w:hAnsi="Tahoma" w:cs="Tahoma"/>
                <w:sz w:val="20"/>
                <w:szCs w:val="20"/>
                <w:lang w:val="en-US"/>
              </w:rPr>
              <w:t>α GEL</w:t>
            </w:r>
          </w:p>
        </w:tc>
        <w:tc>
          <w:tcPr>
            <w:tcW w:w="7900" w:type="dxa"/>
            <w:tcBorders>
              <w:top w:val="single" w:sz="4" w:space="0" w:color="auto"/>
              <w:left w:val="nil"/>
              <w:bottom w:val="single" w:sz="4" w:space="0" w:color="auto"/>
              <w:right w:val="single" w:sz="4" w:space="0" w:color="auto"/>
            </w:tcBorders>
            <w:shd w:val="clear" w:color="auto" w:fill="FFFFFF"/>
            <w:vAlign w:val="center"/>
            <w:hideMark/>
          </w:tcPr>
          <w:p w14:paraId="3922AEE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Cellophane sheets 14cmx14cm for gel drying </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14:paraId="029BBF6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50 sheets/ΠΚ</w:t>
            </w:r>
          </w:p>
        </w:tc>
        <w:tc>
          <w:tcPr>
            <w:tcW w:w="1760" w:type="dxa"/>
            <w:tcBorders>
              <w:top w:val="single" w:sz="4" w:space="0" w:color="auto"/>
              <w:left w:val="nil"/>
              <w:bottom w:val="single" w:sz="4" w:space="0" w:color="auto"/>
              <w:right w:val="single" w:sz="4" w:space="0" w:color="auto"/>
            </w:tcBorders>
            <w:shd w:val="clear" w:color="auto" w:fill="FFFFFF"/>
            <w:vAlign w:val="center"/>
            <w:hideMark/>
          </w:tcPr>
          <w:p w14:paraId="2C0AF88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r>
      <w:tr w:rsidR="00484CEA" w:rsidRPr="00484CEA" w14:paraId="43F08CD1" w14:textId="77777777" w:rsidTr="00484CEA">
        <w:trPr>
          <w:trHeight w:val="241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1EA1B26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3C458F9A"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Filtres</w:t>
            </w:r>
            <w:proofErr w:type="spellEnd"/>
            <w:r w:rsidRPr="00484CEA">
              <w:rPr>
                <w:rFonts w:ascii="Tahoma" w:eastAsia="Times New Roman" w:hAnsi="Tahoma" w:cs="Tahoma"/>
                <w:sz w:val="20"/>
                <w:szCs w:val="20"/>
                <w:lang w:val="en-US"/>
              </w:rPr>
              <w:t xml:space="preserve"> for protein concentration 15 ml</w:t>
            </w:r>
          </w:p>
        </w:tc>
        <w:tc>
          <w:tcPr>
            <w:tcW w:w="7900" w:type="dxa"/>
            <w:tcBorders>
              <w:top w:val="nil"/>
              <w:left w:val="nil"/>
              <w:bottom w:val="single" w:sz="4" w:space="0" w:color="auto"/>
              <w:right w:val="single" w:sz="4" w:space="0" w:color="auto"/>
            </w:tcBorders>
            <w:shd w:val="clear" w:color="auto" w:fill="FFFFFF"/>
            <w:vAlign w:val="center"/>
            <w:hideMark/>
          </w:tcPr>
          <w:p w14:paraId="53A2E8A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15 ml centrifugal concentrators with twin vertical membranes, MWCO 10kDa, </w:t>
            </w:r>
            <w:proofErr w:type="spellStart"/>
            <w:r w:rsidRPr="00484CEA">
              <w:rPr>
                <w:rFonts w:ascii="Tahoma" w:eastAsia="Times New Roman" w:hAnsi="Tahoma" w:cs="Tahoma"/>
                <w:sz w:val="20"/>
                <w:szCs w:val="20"/>
                <w:lang w:val="en-US"/>
              </w:rPr>
              <w:t>polyethersulfone</w:t>
            </w:r>
            <w:proofErr w:type="spellEnd"/>
            <w:r w:rsidRPr="00484CEA">
              <w:rPr>
                <w:rFonts w:ascii="Tahoma" w:eastAsia="Times New Roman" w:hAnsi="Tahoma" w:cs="Tahoma"/>
                <w:sz w:val="20"/>
                <w:szCs w:val="20"/>
                <w:lang w:val="en-US"/>
              </w:rPr>
              <w:t xml:space="preserve"> (PES) membrane, pipette friendly dead stop pocket for concentrate recovery, volume graduation, high retentate recovery &gt;95 %, pH 1-14 suited polystyrene housing with high chemical compatibility, Swing bucket rotor 15ml capacity, Fixed angle rotor: 9ml capacity, Total length 118 mm, Width 27 mm, Active membrane area, 7.2 cm2, Hold up volume of membrane &lt;10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xml:space="preserve">, Dead stop volume in swing out rotor: 100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xml:space="preserve">, Dead stop volume in fixed angle rotor (25 degrees): 60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Concentrator insert made of Styrene butadiene block co-polymer, Concentrator cap &amp; tube made of Polypropylene</w:t>
            </w:r>
          </w:p>
        </w:tc>
        <w:tc>
          <w:tcPr>
            <w:tcW w:w="2060" w:type="dxa"/>
            <w:tcBorders>
              <w:top w:val="nil"/>
              <w:left w:val="nil"/>
              <w:bottom w:val="single" w:sz="4" w:space="0" w:color="auto"/>
              <w:right w:val="single" w:sz="4" w:space="0" w:color="auto"/>
            </w:tcBorders>
            <w:shd w:val="clear" w:color="auto" w:fill="FFFFFF"/>
            <w:vAlign w:val="center"/>
            <w:hideMark/>
          </w:tcPr>
          <w:p w14:paraId="2BC4231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48</w:t>
            </w:r>
            <w:proofErr w:type="gramStart"/>
            <w:r w:rsidRPr="00484CEA">
              <w:rPr>
                <w:rFonts w:ascii="Tahoma" w:eastAsia="Times New Roman" w:hAnsi="Tahoma" w:cs="Tahoma"/>
                <w:sz w:val="20"/>
                <w:szCs w:val="20"/>
                <w:lang w:val="en-US"/>
              </w:rPr>
              <w:t>τεμ./</w:t>
            </w:r>
            <w:proofErr w:type="gramEnd"/>
            <w:r w:rsidRPr="00484CEA">
              <w:rPr>
                <w:rFonts w:ascii="Tahoma" w:eastAsia="Times New Roman" w:hAnsi="Tahoma" w:cs="Tahoma"/>
                <w:sz w:val="20"/>
                <w:szCs w:val="20"/>
                <w:lang w:val="en-US"/>
              </w:rPr>
              <w:t>ΠK</w:t>
            </w:r>
          </w:p>
        </w:tc>
        <w:tc>
          <w:tcPr>
            <w:tcW w:w="1760" w:type="dxa"/>
            <w:tcBorders>
              <w:top w:val="nil"/>
              <w:left w:val="nil"/>
              <w:bottom w:val="single" w:sz="4" w:space="0" w:color="auto"/>
              <w:right w:val="single" w:sz="4" w:space="0" w:color="auto"/>
            </w:tcBorders>
            <w:shd w:val="clear" w:color="auto" w:fill="FFFFFF"/>
            <w:vAlign w:val="center"/>
            <w:hideMark/>
          </w:tcPr>
          <w:p w14:paraId="1E83DE3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13A06D5" w14:textId="77777777" w:rsidTr="00484CEA">
        <w:trPr>
          <w:trHeight w:val="247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E57078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3</w:t>
            </w:r>
          </w:p>
        </w:tc>
        <w:tc>
          <w:tcPr>
            <w:tcW w:w="3544" w:type="dxa"/>
            <w:tcBorders>
              <w:top w:val="nil"/>
              <w:left w:val="nil"/>
              <w:bottom w:val="single" w:sz="4" w:space="0" w:color="auto"/>
              <w:right w:val="single" w:sz="4" w:space="0" w:color="auto"/>
            </w:tcBorders>
            <w:shd w:val="clear" w:color="auto" w:fill="FFFFFF"/>
            <w:vAlign w:val="center"/>
            <w:hideMark/>
          </w:tcPr>
          <w:p w14:paraId="6BC91C4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Filtres</w:t>
            </w:r>
            <w:proofErr w:type="spellEnd"/>
            <w:r w:rsidRPr="00484CEA">
              <w:rPr>
                <w:rFonts w:ascii="Tahoma" w:eastAsia="Times New Roman" w:hAnsi="Tahoma" w:cs="Tahoma"/>
                <w:sz w:val="20"/>
                <w:szCs w:val="20"/>
                <w:lang w:val="en-US"/>
              </w:rPr>
              <w:t xml:space="preserve"> for protein concentration 4 ml</w:t>
            </w:r>
          </w:p>
        </w:tc>
        <w:tc>
          <w:tcPr>
            <w:tcW w:w="7900" w:type="dxa"/>
            <w:tcBorders>
              <w:top w:val="nil"/>
              <w:left w:val="nil"/>
              <w:bottom w:val="single" w:sz="4" w:space="0" w:color="auto"/>
              <w:right w:val="single" w:sz="4" w:space="0" w:color="auto"/>
            </w:tcBorders>
            <w:shd w:val="clear" w:color="auto" w:fill="FFFFFF"/>
            <w:vAlign w:val="center"/>
            <w:hideMark/>
          </w:tcPr>
          <w:p w14:paraId="1D4E1C2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4 ml centrifugal concentrators with twin vertical membranes, MWCO 10kDa, </w:t>
            </w:r>
            <w:proofErr w:type="spellStart"/>
            <w:r w:rsidRPr="00484CEA">
              <w:rPr>
                <w:rFonts w:ascii="Tahoma" w:eastAsia="Times New Roman" w:hAnsi="Tahoma" w:cs="Tahoma"/>
                <w:sz w:val="20"/>
                <w:szCs w:val="20"/>
                <w:lang w:val="en-US"/>
              </w:rPr>
              <w:t>polyethersulfone</w:t>
            </w:r>
            <w:proofErr w:type="spellEnd"/>
            <w:r w:rsidRPr="00484CEA">
              <w:rPr>
                <w:rFonts w:ascii="Tahoma" w:eastAsia="Times New Roman" w:hAnsi="Tahoma" w:cs="Tahoma"/>
                <w:sz w:val="20"/>
                <w:szCs w:val="20"/>
                <w:lang w:val="en-US"/>
              </w:rPr>
              <w:t xml:space="preserve"> (PES) membrane, pipette friendly dead stop pocket for concentrate recovery, volume graduation, high retentate recovery &gt;95 %, pH 1-14 suited polystyrene housing with high chemical compatibility, Swing bucket rotor 4ml capacity, Fixed angle rotor: 4ml capacity, Total length 122,5 mm, Width 17 mm, Active membrane area, 3.2 cm2, Hold up volume of membrane &lt;10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xml:space="preserve">, Dead stop volume in swing out rotor: 40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xml:space="preserve">, Dead stop volume in fixed angle rotor (25 degrees): 30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Concentrator insert made of Styrene butadiene block co-polymer, Concentrator cap &amp; tube made of Polypropylene</w:t>
            </w:r>
          </w:p>
        </w:tc>
        <w:tc>
          <w:tcPr>
            <w:tcW w:w="2060" w:type="dxa"/>
            <w:tcBorders>
              <w:top w:val="nil"/>
              <w:left w:val="nil"/>
              <w:bottom w:val="single" w:sz="4" w:space="0" w:color="auto"/>
              <w:right w:val="single" w:sz="4" w:space="0" w:color="auto"/>
            </w:tcBorders>
            <w:shd w:val="clear" w:color="auto" w:fill="FFFFFF"/>
            <w:vAlign w:val="center"/>
            <w:hideMark/>
          </w:tcPr>
          <w:p w14:paraId="589B71C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100</w:t>
            </w:r>
            <w:proofErr w:type="gramStart"/>
            <w:r w:rsidRPr="00484CEA">
              <w:rPr>
                <w:rFonts w:ascii="Tahoma" w:eastAsia="Times New Roman" w:hAnsi="Tahoma" w:cs="Tahoma"/>
                <w:sz w:val="20"/>
                <w:szCs w:val="20"/>
                <w:lang w:val="en-US"/>
              </w:rPr>
              <w:t>τεμ./</w:t>
            </w:r>
            <w:proofErr w:type="gramEnd"/>
            <w:r w:rsidRPr="00484CEA">
              <w:rPr>
                <w:rFonts w:ascii="Tahoma" w:eastAsia="Times New Roman" w:hAnsi="Tahoma" w:cs="Tahoma"/>
                <w:sz w:val="20"/>
                <w:szCs w:val="20"/>
                <w:lang w:val="en-US"/>
              </w:rPr>
              <w:t>ΠK</w:t>
            </w:r>
          </w:p>
        </w:tc>
        <w:tc>
          <w:tcPr>
            <w:tcW w:w="1760" w:type="dxa"/>
            <w:tcBorders>
              <w:top w:val="nil"/>
              <w:left w:val="nil"/>
              <w:bottom w:val="single" w:sz="4" w:space="0" w:color="auto"/>
              <w:right w:val="single" w:sz="4" w:space="0" w:color="auto"/>
            </w:tcBorders>
            <w:shd w:val="clear" w:color="auto" w:fill="FFFFFF"/>
            <w:vAlign w:val="center"/>
            <w:hideMark/>
          </w:tcPr>
          <w:p w14:paraId="5E68455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B0E3CFF" w14:textId="77777777" w:rsidTr="00484CEA">
        <w:trPr>
          <w:trHeight w:val="64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A24F18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46515FFD"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Filters</w:t>
            </w:r>
            <w:r w:rsidRPr="00484CEA">
              <w:rPr>
                <w:rFonts w:ascii="Tahoma" w:eastAsia="Times New Roman" w:hAnsi="Tahoma" w:cs="Tahoma"/>
                <w:sz w:val="20"/>
                <w:szCs w:val="20"/>
              </w:rPr>
              <w:t xml:space="preserve"> 0.2μ</w:t>
            </w:r>
            <w:r w:rsidRPr="00484CEA">
              <w:rPr>
                <w:rFonts w:ascii="Tahoma" w:eastAsia="Times New Roman" w:hAnsi="Tahoma" w:cs="Tahoma"/>
                <w:sz w:val="20"/>
                <w:szCs w:val="20"/>
                <w:lang w:val="en-US"/>
              </w:rPr>
              <w:t>m</w:t>
            </w:r>
            <w:r w:rsidRPr="00484CEA">
              <w:rPr>
                <w:rFonts w:ascii="Tahoma" w:eastAsia="Times New Roman" w:hAnsi="Tahoma" w:cs="Tahoma"/>
                <w:sz w:val="20"/>
                <w:szCs w:val="20"/>
              </w:rPr>
              <w:t xml:space="preserve"> για φιλτράρισμα ρυθμιστικών διαλυμάτων</w:t>
            </w:r>
          </w:p>
        </w:tc>
        <w:tc>
          <w:tcPr>
            <w:tcW w:w="7900" w:type="dxa"/>
            <w:tcBorders>
              <w:top w:val="nil"/>
              <w:left w:val="nil"/>
              <w:bottom w:val="single" w:sz="4" w:space="0" w:color="auto"/>
              <w:right w:val="single" w:sz="4" w:space="0" w:color="auto"/>
            </w:tcBorders>
            <w:shd w:val="clear" w:color="auto" w:fill="FFFFFF"/>
            <w:vAlign w:val="center"/>
            <w:hideMark/>
          </w:tcPr>
          <w:p w14:paraId="3ADC585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Filter membrane, 0.2 µm pore size, sterile, Mixed Cellulose Esters (Cellulose Nitrate &amp; lowered levels of Cellulose Acetate), 47 mm, white, with black grids</w:t>
            </w:r>
          </w:p>
        </w:tc>
        <w:tc>
          <w:tcPr>
            <w:tcW w:w="2060" w:type="dxa"/>
            <w:tcBorders>
              <w:top w:val="nil"/>
              <w:left w:val="nil"/>
              <w:bottom w:val="single" w:sz="4" w:space="0" w:color="auto"/>
              <w:right w:val="single" w:sz="4" w:space="0" w:color="auto"/>
            </w:tcBorders>
            <w:shd w:val="clear" w:color="auto" w:fill="FFFFFF"/>
            <w:vAlign w:val="center"/>
            <w:hideMark/>
          </w:tcPr>
          <w:p w14:paraId="3236870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100</w:t>
            </w:r>
            <w:proofErr w:type="gramStart"/>
            <w:r w:rsidRPr="00484CEA">
              <w:rPr>
                <w:rFonts w:ascii="Tahoma" w:eastAsia="Times New Roman" w:hAnsi="Tahoma" w:cs="Tahoma"/>
                <w:sz w:val="20"/>
                <w:szCs w:val="20"/>
                <w:lang w:val="en-US"/>
              </w:rPr>
              <w:t>τεμ./</w:t>
            </w:r>
            <w:proofErr w:type="gramEnd"/>
            <w:r w:rsidRPr="00484CEA">
              <w:rPr>
                <w:rFonts w:ascii="Tahoma" w:eastAsia="Times New Roman" w:hAnsi="Tahoma" w:cs="Tahoma"/>
                <w:sz w:val="20"/>
                <w:szCs w:val="20"/>
                <w:lang w:val="en-US"/>
              </w:rPr>
              <w:t>ΠK</w:t>
            </w:r>
          </w:p>
        </w:tc>
        <w:tc>
          <w:tcPr>
            <w:tcW w:w="1760" w:type="dxa"/>
            <w:tcBorders>
              <w:top w:val="nil"/>
              <w:left w:val="nil"/>
              <w:bottom w:val="single" w:sz="4" w:space="0" w:color="auto"/>
              <w:right w:val="single" w:sz="4" w:space="0" w:color="auto"/>
            </w:tcBorders>
            <w:shd w:val="clear" w:color="auto" w:fill="FFFFFF"/>
            <w:vAlign w:val="center"/>
            <w:hideMark/>
          </w:tcPr>
          <w:p w14:paraId="70E70DE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10E79F0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C47053D"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6BA0BFB6"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1.800 €</w:t>
            </w:r>
          </w:p>
        </w:tc>
      </w:tr>
      <w:tr w:rsidR="00484CEA" w:rsidRPr="00484CEA" w14:paraId="5E83D089" w14:textId="77777777" w:rsidTr="00484CEA">
        <w:trPr>
          <w:trHeight w:val="612"/>
        </w:trPr>
        <w:tc>
          <w:tcPr>
            <w:tcW w:w="709" w:type="dxa"/>
            <w:shd w:val="clear" w:color="auto" w:fill="FFFFFF"/>
            <w:noWrap/>
            <w:vAlign w:val="bottom"/>
            <w:hideMark/>
          </w:tcPr>
          <w:p w14:paraId="20CDB255"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0E3F1CFB"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5A6FCE79" w14:textId="2E70F3B0"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0E50E1E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4FF754FA"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2ACA2FC1"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01E4102F"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center"/>
            <w:hideMark/>
          </w:tcPr>
          <w:p w14:paraId="254D8A95"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7: ΦΛΑΣΚΕΣ ΚΑΛΛΙΕΡΓΕΙΑΣ ΚΥΤΤΑΡΩΝ</w:t>
            </w:r>
          </w:p>
        </w:tc>
      </w:tr>
      <w:tr w:rsidR="00484CEA" w:rsidRPr="00484CEA" w14:paraId="7C2DD153" w14:textId="77777777" w:rsidTr="00484CEA">
        <w:trPr>
          <w:trHeight w:val="58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2996BD6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center"/>
            <w:hideMark/>
          </w:tcPr>
          <w:p w14:paraId="16EC09E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vAlign w:val="center"/>
            <w:hideMark/>
          </w:tcPr>
          <w:p w14:paraId="7844D0A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center"/>
            <w:hideMark/>
          </w:tcPr>
          <w:p w14:paraId="0306CDC0"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vAlign w:val="center"/>
            <w:hideMark/>
          </w:tcPr>
          <w:p w14:paraId="3710021D"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092935ED" w14:textId="77777777" w:rsidTr="00484CE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C4563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7B2D2A03"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Γυάλινες Φλάσκες για καλλιέργειες κυττάρων </w:t>
            </w:r>
          </w:p>
        </w:tc>
        <w:tc>
          <w:tcPr>
            <w:tcW w:w="7900" w:type="dxa"/>
            <w:tcBorders>
              <w:top w:val="single" w:sz="4" w:space="0" w:color="auto"/>
              <w:left w:val="nil"/>
              <w:bottom w:val="single" w:sz="4" w:space="0" w:color="auto"/>
              <w:right w:val="single" w:sz="4" w:space="0" w:color="auto"/>
            </w:tcBorders>
            <w:shd w:val="clear" w:color="auto" w:fill="FFFFFF"/>
            <w:vAlign w:val="center"/>
            <w:hideMark/>
          </w:tcPr>
          <w:p w14:paraId="0EB1BCB7"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Κωνικές φλάσκες χωρητικότητας 2 </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PyrexBorosilicateglass</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baffled</w:t>
            </w:r>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lang w:val="en-US"/>
              </w:rPr>
              <w:t>Delongneck</w:t>
            </w:r>
            <w:proofErr w:type="spellEnd"/>
            <w:r w:rsidRPr="00484CEA">
              <w:rPr>
                <w:rFonts w:ascii="Tahoma" w:eastAsia="Times New Roman" w:hAnsi="Tahoma" w:cs="Tahoma"/>
                <w:sz w:val="20"/>
                <w:szCs w:val="20"/>
              </w:rPr>
              <w:t xml:space="preserve">  για καλλιέργειες κυττάρων</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14:paraId="53A1634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5 </w:t>
            </w:r>
            <w:proofErr w:type="spellStart"/>
            <w:proofErr w:type="gramStart"/>
            <w:r w:rsidRPr="00484CEA">
              <w:rPr>
                <w:rFonts w:ascii="Calibri" w:eastAsia="Times New Roman" w:hAnsi="Calibri" w:cs="Calibri"/>
                <w:lang w:val="en-US"/>
              </w:rPr>
              <w:t>τεμ</w:t>
            </w:r>
            <w:proofErr w:type="spellEnd"/>
            <w:r w:rsidRPr="00484CEA">
              <w:rPr>
                <w:rFonts w:ascii="Calibri" w:eastAsia="Times New Roman" w:hAnsi="Calibri" w:cs="Calibri"/>
                <w:lang w:val="en-US"/>
              </w:rPr>
              <w:t>./</w:t>
            </w:r>
            <w:proofErr w:type="gramEnd"/>
            <w:r w:rsidRPr="00484CEA">
              <w:rPr>
                <w:rFonts w:ascii="Calibri" w:eastAsia="Times New Roman" w:hAnsi="Calibri" w:cs="Calibri"/>
                <w:lang w:val="en-US"/>
              </w:rPr>
              <w:t>ΠΚ</w:t>
            </w:r>
          </w:p>
        </w:tc>
        <w:tc>
          <w:tcPr>
            <w:tcW w:w="1760" w:type="dxa"/>
            <w:tcBorders>
              <w:top w:val="single" w:sz="4" w:space="0" w:color="auto"/>
              <w:left w:val="nil"/>
              <w:bottom w:val="single" w:sz="4" w:space="0" w:color="auto"/>
              <w:right w:val="single" w:sz="4" w:space="0" w:color="auto"/>
            </w:tcBorders>
            <w:shd w:val="clear" w:color="auto" w:fill="FFFFFF"/>
            <w:vAlign w:val="center"/>
            <w:hideMark/>
          </w:tcPr>
          <w:p w14:paraId="7169F6A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A8AEB91"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D0667F1"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49CE4DC9"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400 €</w:t>
            </w:r>
          </w:p>
        </w:tc>
      </w:tr>
      <w:tr w:rsidR="00484CEA" w:rsidRPr="00484CEA" w14:paraId="0F77CAFA" w14:textId="77777777" w:rsidTr="00484CEA">
        <w:trPr>
          <w:trHeight w:val="570"/>
        </w:trPr>
        <w:tc>
          <w:tcPr>
            <w:tcW w:w="709" w:type="dxa"/>
            <w:shd w:val="clear" w:color="auto" w:fill="FFFFFF"/>
            <w:noWrap/>
            <w:vAlign w:val="bottom"/>
            <w:hideMark/>
          </w:tcPr>
          <w:p w14:paraId="0E7BE176"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41851FCB"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2B2183DE"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3FCC9C50" w14:textId="77777777" w:rsidR="00484CEA" w:rsidRPr="00484CEA" w:rsidRDefault="00484CEA" w:rsidP="00484CEA">
            <w:pPr>
              <w:spacing w:after="0" w:line="240" w:lineRule="auto"/>
              <w:rPr>
                <w:rFonts w:ascii="Calibri" w:eastAsia="Times New Roman" w:hAnsi="Calibri" w:cs="Calibri"/>
              </w:rPr>
            </w:pPr>
          </w:p>
          <w:p w14:paraId="2795798A" w14:textId="77777777" w:rsidR="00484CEA" w:rsidRPr="00484CEA" w:rsidRDefault="00484CEA" w:rsidP="00484CEA">
            <w:pPr>
              <w:spacing w:after="0" w:line="240" w:lineRule="auto"/>
              <w:rPr>
                <w:rFonts w:ascii="Calibri" w:eastAsia="Times New Roman" w:hAnsi="Calibri" w:cs="Calibri"/>
              </w:rPr>
            </w:pPr>
          </w:p>
          <w:p w14:paraId="710D4E70" w14:textId="77777777" w:rsidR="00484CEA" w:rsidRDefault="00484CEA" w:rsidP="00484CEA">
            <w:pPr>
              <w:spacing w:after="0" w:line="240" w:lineRule="auto"/>
              <w:rPr>
                <w:rFonts w:ascii="Calibri" w:eastAsia="Times New Roman" w:hAnsi="Calibri" w:cs="Calibri"/>
              </w:rPr>
            </w:pPr>
          </w:p>
          <w:p w14:paraId="14FB1D8F" w14:textId="3E417AB5" w:rsidR="00FB7117" w:rsidRPr="00484CEA" w:rsidRDefault="00FB7117" w:rsidP="00484CEA">
            <w:pPr>
              <w:spacing w:after="0" w:line="240" w:lineRule="auto"/>
              <w:rPr>
                <w:rFonts w:ascii="Calibri" w:eastAsia="Times New Roman" w:hAnsi="Calibri" w:cs="Calibri"/>
              </w:rPr>
            </w:pPr>
          </w:p>
        </w:tc>
        <w:tc>
          <w:tcPr>
            <w:tcW w:w="2060" w:type="dxa"/>
            <w:shd w:val="clear" w:color="auto" w:fill="FFFFFF"/>
            <w:noWrap/>
            <w:vAlign w:val="bottom"/>
            <w:hideMark/>
          </w:tcPr>
          <w:p w14:paraId="00A9AD8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0871C3F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4E45FD4C"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01B29B8C"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lastRenderedPageBreak/>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center"/>
            <w:hideMark/>
          </w:tcPr>
          <w:p w14:paraId="3C0606F7"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8: ΑΝΤΙΔΡΑΣΤΗΡΙΑ ΜΟΡΙΑΚΗΣ ΒΙΟΛΟΓΙΑΣ</w:t>
            </w:r>
          </w:p>
        </w:tc>
      </w:tr>
      <w:tr w:rsidR="00484CEA" w:rsidRPr="00484CEA" w14:paraId="1DFBA100" w14:textId="77777777" w:rsidTr="00484CEA">
        <w:trPr>
          <w:trHeight w:val="58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6E13314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center"/>
            <w:hideMark/>
          </w:tcPr>
          <w:p w14:paraId="7157A8B2"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single" w:sz="8" w:space="0" w:color="auto"/>
              <w:left w:val="nil"/>
              <w:bottom w:val="nil"/>
              <w:right w:val="single" w:sz="8" w:space="0" w:color="auto"/>
            </w:tcBorders>
            <w:shd w:val="clear" w:color="auto" w:fill="FFFFFF"/>
            <w:vAlign w:val="center"/>
            <w:hideMark/>
          </w:tcPr>
          <w:p w14:paraId="4AEF9E63"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center"/>
            <w:hideMark/>
          </w:tcPr>
          <w:p w14:paraId="659C213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single" w:sz="8" w:space="0" w:color="auto"/>
              <w:left w:val="nil"/>
              <w:bottom w:val="nil"/>
              <w:right w:val="single" w:sz="8" w:space="0" w:color="auto"/>
            </w:tcBorders>
            <w:shd w:val="clear" w:color="auto" w:fill="FFFFFF"/>
            <w:vAlign w:val="center"/>
            <w:hideMark/>
          </w:tcPr>
          <w:p w14:paraId="31B23DDA"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0560BC41" w14:textId="77777777" w:rsidTr="00484CEA">
        <w:trPr>
          <w:trHeight w:val="438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5C377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single" w:sz="4" w:space="0" w:color="auto"/>
              <w:left w:val="nil"/>
              <w:bottom w:val="single" w:sz="4" w:space="0" w:color="auto"/>
              <w:right w:val="single" w:sz="4" w:space="0" w:color="auto"/>
            </w:tcBorders>
            <w:vAlign w:val="center"/>
            <w:hideMark/>
          </w:tcPr>
          <w:p w14:paraId="41C7DDF7"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Χρωστική</w:t>
            </w:r>
            <w:proofErr w:type="spellEnd"/>
            <w:r w:rsidRPr="00484CEA">
              <w:rPr>
                <w:rFonts w:ascii="Tahoma" w:eastAsia="Times New Roman" w:hAnsi="Tahoma" w:cs="Tahoma"/>
                <w:sz w:val="20"/>
                <w:szCs w:val="20"/>
                <w:lang w:val="en-US"/>
              </w:rPr>
              <w:t xml:space="preserve"> DNA</w:t>
            </w:r>
          </w:p>
        </w:tc>
        <w:tc>
          <w:tcPr>
            <w:tcW w:w="7900" w:type="dxa"/>
            <w:tcBorders>
              <w:top w:val="single" w:sz="4" w:space="0" w:color="auto"/>
              <w:left w:val="nil"/>
              <w:bottom w:val="single" w:sz="4" w:space="0" w:color="auto"/>
              <w:right w:val="single" w:sz="4" w:space="0" w:color="auto"/>
            </w:tcBorders>
            <w:vAlign w:val="center"/>
            <w:hideMark/>
          </w:tcPr>
          <w:p w14:paraId="2B9B267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 xml:space="preserve">Μη τοξική χρωστική </w:t>
            </w:r>
            <w:proofErr w:type="spellStart"/>
            <w:r w:rsidRPr="00484CEA">
              <w:rPr>
                <w:rFonts w:ascii="Tahoma" w:eastAsia="Times New Roman" w:hAnsi="Tahoma" w:cs="Tahoma"/>
                <w:sz w:val="20"/>
                <w:szCs w:val="20"/>
              </w:rPr>
              <w:t>νουκλεϊκών</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rPr>
              <w:t>οξεών</w:t>
            </w:r>
            <w:proofErr w:type="spellEnd"/>
            <w:r w:rsidRPr="00484CEA">
              <w:rPr>
                <w:rFonts w:ascii="Tahoma" w:eastAsia="Times New Roman" w:hAnsi="Tahoma" w:cs="Tahoma"/>
                <w:sz w:val="20"/>
                <w:szCs w:val="20"/>
              </w:rPr>
              <w:t xml:space="preserve"> με φασματικά χαρακτηριστικά ανάλογα του </w:t>
            </w:r>
            <w:proofErr w:type="spellStart"/>
            <w:r w:rsidRPr="00484CEA">
              <w:rPr>
                <w:rFonts w:ascii="Tahoma" w:eastAsia="Times New Roman" w:hAnsi="Tahoma" w:cs="Tahoma"/>
                <w:sz w:val="20"/>
                <w:szCs w:val="20"/>
              </w:rPr>
              <w:t>βρωμιούχου</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rPr>
              <w:t>αιθιδίου</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rPr>
              <w:br/>
              <w:t xml:space="preserve"> Να καθιστά </w:t>
            </w:r>
            <w:proofErr w:type="spellStart"/>
            <w:r w:rsidRPr="00484CEA">
              <w:rPr>
                <w:rFonts w:ascii="Tahoma" w:eastAsia="Times New Roman" w:hAnsi="Tahoma" w:cs="Tahoma"/>
                <w:sz w:val="20"/>
                <w:szCs w:val="20"/>
              </w:rPr>
              <w:t>δυνάτη</w:t>
            </w:r>
            <w:proofErr w:type="spellEnd"/>
            <w:r w:rsidRPr="00484CEA">
              <w:rPr>
                <w:rFonts w:ascii="Tahoma" w:eastAsia="Times New Roman" w:hAnsi="Tahoma" w:cs="Tahoma"/>
                <w:sz w:val="20"/>
                <w:szCs w:val="20"/>
              </w:rPr>
              <w:t xml:space="preserve"> τη χρώση </w:t>
            </w:r>
            <w:proofErr w:type="spellStart"/>
            <w:r w:rsidRPr="00484CEA">
              <w:rPr>
                <w:rFonts w:ascii="Tahoma" w:eastAsia="Times New Roman" w:hAnsi="Tahoma" w:cs="Tahoma"/>
                <w:sz w:val="20"/>
                <w:szCs w:val="20"/>
              </w:rPr>
              <w:t>νουκλεϊκών</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rPr>
              <w:t>οξεών</w:t>
            </w:r>
            <w:proofErr w:type="spellEnd"/>
            <w:r w:rsidRPr="00484CEA">
              <w:rPr>
                <w:rFonts w:ascii="Tahoma" w:eastAsia="Times New Roman" w:hAnsi="Tahoma" w:cs="Tahoma"/>
                <w:sz w:val="20"/>
                <w:szCs w:val="20"/>
              </w:rPr>
              <w:t xml:space="preserve"> σε πηκτώματα </w:t>
            </w:r>
            <w:proofErr w:type="spellStart"/>
            <w:r w:rsidRPr="00484CEA">
              <w:rPr>
                <w:rFonts w:ascii="Tahoma" w:eastAsia="Times New Roman" w:hAnsi="Tahoma" w:cs="Tahoma"/>
                <w:sz w:val="20"/>
                <w:szCs w:val="20"/>
              </w:rPr>
              <w:t>αγαρόζης</w:t>
            </w:r>
            <w:proofErr w:type="spellEnd"/>
            <w:r w:rsidRPr="00484CEA">
              <w:rPr>
                <w:rFonts w:ascii="Tahoma" w:eastAsia="Times New Roman" w:hAnsi="Tahoma" w:cs="Tahoma"/>
                <w:sz w:val="20"/>
                <w:szCs w:val="20"/>
              </w:rPr>
              <w:t xml:space="preserve"> και </w:t>
            </w:r>
            <w:proofErr w:type="spellStart"/>
            <w:r w:rsidRPr="00484CEA">
              <w:rPr>
                <w:rFonts w:ascii="Tahoma" w:eastAsia="Times New Roman" w:hAnsi="Tahoma" w:cs="Tahoma"/>
                <w:sz w:val="20"/>
                <w:szCs w:val="20"/>
              </w:rPr>
              <w:t>ακρυλαμίδης</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rPr>
              <w:br/>
              <w:t xml:space="preserve">Να μην είναι </w:t>
            </w:r>
            <w:proofErr w:type="spellStart"/>
            <w:r w:rsidRPr="00484CEA">
              <w:rPr>
                <w:rFonts w:ascii="Tahoma" w:eastAsia="Times New Roman" w:hAnsi="Tahoma" w:cs="Tahoma"/>
                <w:sz w:val="20"/>
                <w:szCs w:val="20"/>
              </w:rPr>
              <w:t>μεταλλαξιογόνα</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rPr>
              <w:br/>
              <w:t>Να μην είναι τοξική.</w:t>
            </w:r>
            <w:r w:rsidRPr="00484CEA">
              <w:rPr>
                <w:rFonts w:ascii="Tahoma" w:eastAsia="Times New Roman" w:hAnsi="Tahoma" w:cs="Tahoma"/>
                <w:sz w:val="20"/>
                <w:szCs w:val="20"/>
              </w:rPr>
              <w:br/>
              <w:t>Να μην απαιτούνται ιδιαίτεροι χειρισμοί για την αποκομιδή του. (Να μην θεωρείται τοξικό απόβλητο).</w:t>
            </w:r>
            <w:r w:rsidRPr="00484CEA">
              <w:rPr>
                <w:rFonts w:ascii="Tahoma" w:eastAsia="Times New Roman" w:hAnsi="Tahoma" w:cs="Tahoma"/>
                <w:sz w:val="20"/>
                <w:szCs w:val="20"/>
              </w:rPr>
              <w:br/>
              <w:t>Να διατηρείται σε θερμοκρασία δωματίου.</w:t>
            </w:r>
            <w:r w:rsidRPr="00484CEA">
              <w:rPr>
                <w:rFonts w:ascii="Tahoma" w:eastAsia="Times New Roman" w:hAnsi="Tahoma" w:cs="Tahoma"/>
                <w:sz w:val="20"/>
                <w:szCs w:val="20"/>
              </w:rPr>
              <w:br/>
              <w:t>Να διατίθεται ως  10.000Χ σε υδατικό διάλυμα.</w:t>
            </w:r>
            <w:r w:rsidRPr="00484CEA">
              <w:rPr>
                <w:rFonts w:ascii="Tahoma" w:eastAsia="Times New Roman" w:hAnsi="Tahoma" w:cs="Tahoma"/>
                <w:sz w:val="20"/>
                <w:szCs w:val="20"/>
              </w:rPr>
              <w:br/>
              <w:t xml:space="preserve">Να μπορεί να χρησιμοποιηθεί για τη χρώση του πηκτώματος είτε με την ενσωμάτωση του σε αυτό κατά την παρασκευή του πριν την </w:t>
            </w:r>
            <w:proofErr w:type="spellStart"/>
            <w:r w:rsidRPr="00484CEA">
              <w:rPr>
                <w:rFonts w:ascii="Tahoma" w:eastAsia="Times New Roman" w:hAnsi="Tahoma" w:cs="Tahoma"/>
                <w:sz w:val="20"/>
                <w:szCs w:val="20"/>
              </w:rPr>
              <w:t>ηλεκτροφόρηση</w:t>
            </w:r>
            <w:proofErr w:type="spellEnd"/>
            <w:r w:rsidRPr="00484CEA">
              <w:rPr>
                <w:rFonts w:ascii="Tahoma" w:eastAsia="Times New Roman" w:hAnsi="Tahoma" w:cs="Tahoma"/>
                <w:sz w:val="20"/>
                <w:szCs w:val="20"/>
              </w:rPr>
              <w:t xml:space="preserve">, είτε με τη χρώση του πηκτώματος μέσω της εμβάπτισης σε διάλυμα της χρωστικής μετά την </w:t>
            </w:r>
            <w:proofErr w:type="spellStart"/>
            <w:r w:rsidRPr="00484CEA">
              <w:rPr>
                <w:rFonts w:ascii="Tahoma" w:eastAsia="Times New Roman" w:hAnsi="Tahoma" w:cs="Tahoma"/>
                <w:sz w:val="20"/>
                <w:szCs w:val="20"/>
              </w:rPr>
              <w:t>ηλεκτροφόρηση</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rPr>
              <w:br/>
              <w:t xml:space="preserve">Να έχει τουλάχιστον την ίδια ευαισθησία με το </w:t>
            </w:r>
            <w:proofErr w:type="spellStart"/>
            <w:r w:rsidRPr="00484CEA">
              <w:rPr>
                <w:rFonts w:ascii="Tahoma" w:eastAsia="Times New Roman" w:hAnsi="Tahoma" w:cs="Tahoma"/>
                <w:sz w:val="20"/>
                <w:szCs w:val="20"/>
              </w:rPr>
              <w:t>βρωμιούχο</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rPr>
              <w:t>αιθίδιο</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rPr>
              <w:br/>
              <w:t xml:space="preserve">Να μπορεί να χρησιμοποιηθεί με τον ίδιο εξοπλισμό (υπεριώδη πηγή διέγερσης, σύστημα φωτογράφησης) που χρησιμοποιείται και το </w:t>
            </w:r>
            <w:proofErr w:type="spellStart"/>
            <w:r w:rsidRPr="00484CEA">
              <w:rPr>
                <w:rFonts w:ascii="Tahoma" w:eastAsia="Times New Roman" w:hAnsi="Tahoma" w:cs="Tahoma"/>
                <w:sz w:val="20"/>
                <w:szCs w:val="20"/>
              </w:rPr>
              <w:t>βρωμιούχο</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rPr>
              <w:t>αιθίδιο</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rPr>
              <w:br/>
            </w:r>
            <w:proofErr w:type="spellStart"/>
            <w:r w:rsidRPr="00484CEA">
              <w:rPr>
                <w:rFonts w:ascii="Tahoma" w:eastAsia="Times New Roman" w:hAnsi="Tahoma" w:cs="Tahoma"/>
                <w:sz w:val="20"/>
                <w:szCs w:val="20"/>
                <w:lang w:val="en-US"/>
              </w:rPr>
              <w:t>Σε</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συσκευ</w:t>
            </w:r>
            <w:proofErr w:type="spellEnd"/>
            <w:r w:rsidRPr="00484CEA">
              <w:rPr>
                <w:rFonts w:ascii="Tahoma" w:eastAsia="Times New Roman" w:hAnsi="Tahoma" w:cs="Tahoma"/>
                <w:sz w:val="20"/>
                <w:szCs w:val="20"/>
                <w:lang w:val="en-US"/>
              </w:rPr>
              <w:t>ασία του 0,5ml</w:t>
            </w:r>
          </w:p>
        </w:tc>
        <w:tc>
          <w:tcPr>
            <w:tcW w:w="2060" w:type="dxa"/>
            <w:tcBorders>
              <w:top w:val="single" w:sz="4" w:space="0" w:color="auto"/>
              <w:left w:val="nil"/>
              <w:bottom w:val="single" w:sz="4" w:space="0" w:color="auto"/>
              <w:right w:val="single" w:sz="4" w:space="0" w:color="auto"/>
            </w:tcBorders>
            <w:shd w:val="clear" w:color="auto" w:fill="FFFFFF"/>
            <w:noWrap/>
            <w:vAlign w:val="center"/>
            <w:hideMark/>
          </w:tcPr>
          <w:p w14:paraId="7A20A0D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0.5 ml</w:t>
            </w:r>
          </w:p>
        </w:tc>
        <w:tc>
          <w:tcPr>
            <w:tcW w:w="1760" w:type="dxa"/>
            <w:tcBorders>
              <w:top w:val="single" w:sz="4" w:space="0" w:color="auto"/>
              <w:left w:val="nil"/>
              <w:bottom w:val="single" w:sz="4" w:space="0" w:color="auto"/>
              <w:right w:val="single" w:sz="4" w:space="0" w:color="auto"/>
            </w:tcBorders>
            <w:shd w:val="clear" w:color="auto" w:fill="FFFFFF"/>
            <w:noWrap/>
            <w:vAlign w:val="center"/>
            <w:hideMark/>
          </w:tcPr>
          <w:p w14:paraId="50C7359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EFD5DB2" w14:textId="77777777" w:rsidTr="00484CEA">
        <w:trPr>
          <w:trHeight w:val="2055"/>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B22B28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2D279F4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T4 DNA ligase</w:t>
            </w:r>
          </w:p>
        </w:tc>
        <w:tc>
          <w:tcPr>
            <w:tcW w:w="7900" w:type="dxa"/>
            <w:tcBorders>
              <w:top w:val="nil"/>
              <w:left w:val="nil"/>
              <w:bottom w:val="single" w:sz="4" w:space="0" w:color="auto"/>
              <w:right w:val="single" w:sz="4" w:space="0" w:color="auto"/>
            </w:tcBorders>
            <w:vAlign w:val="center"/>
            <w:hideMark/>
          </w:tcPr>
          <w:p w14:paraId="6415AC6C"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Ανασυνδυασμένη</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T</w:t>
            </w:r>
            <w:r w:rsidRPr="00484CEA">
              <w:rPr>
                <w:rFonts w:ascii="Tahoma" w:eastAsia="Times New Roman" w:hAnsi="Tahoma" w:cs="Tahoma"/>
                <w:sz w:val="20"/>
                <w:szCs w:val="20"/>
              </w:rPr>
              <w:t xml:space="preserve">4 </w:t>
            </w:r>
            <w:proofErr w:type="spellStart"/>
            <w:r w:rsidRPr="00484CEA">
              <w:rPr>
                <w:rFonts w:ascii="Tahoma" w:eastAsia="Times New Roman" w:hAnsi="Tahoma" w:cs="Tahoma"/>
                <w:sz w:val="20"/>
                <w:szCs w:val="20"/>
                <w:lang w:val="en-US"/>
              </w:rPr>
              <w:t>DNALigase</w:t>
            </w:r>
            <w:proofErr w:type="spellEnd"/>
            <w:r w:rsidRPr="00484CEA">
              <w:rPr>
                <w:rFonts w:ascii="Tahoma" w:eastAsia="Times New Roman" w:hAnsi="Tahoma" w:cs="Tahoma"/>
                <w:sz w:val="20"/>
                <w:szCs w:val="20"/>
              </w:rPr>
              <w:t xml:space="preserve"> από </w:t>
            </w:r>
            <w:r w:rsidRPr="00484CEA">
              <w:rPr>
                <w:rFonts w:ascii="Tahoma" w:eastAsia="Times New Roman" w:hAnsi="Tahoma" w:cs="Tahoma"/>
                <w:sz w:val="20"/>
                <w:szCs w:val="20"/>
                <w:lang w:val="en-US"/>
              </w:rPr>
              <w:t>E</w:t>
            </w:r>
            <w:r w:rsidRPr="00484CEA">
              <w:rPr>
                <w:rFonts w:ascii="Tahoma" w:eastAsia="Times New Roman" w:hAnsi="Tahoma" w:cs="Tahoma"/>
                <w:sz w:val="20"/>
                <w:szCs w:val="20"/>
              </w:rPr>
              <w:t>.</w:t>
            </w:r>
            <w:r w:rsidRPr="00484CEA">
              <w:rPr>
                <w:rFonts w:ascii="Tahoma" w:eastAsia="Times New Roman" w:hAnsi="Tahoma" w:cs="Tahoma"/>
                <w:sz w:val="20"/>
                <w:szCs w:val="20"/>
                <w:lang w:val="en-US"/>
              </w:rPr>
              <w:t>coli</w:t>
            </w:r>
            <w:r w:rsidRPr="00484CEA">
              <w:rPr>
                <w:rFonts w:ascii="Tahoma" w:eastAsia="Times New Roman" w:hAnsi="Tahoma" w:cs="Tahoma"/>
                <w:sz w:val="20"/>
                <w:szCs w:val="20"/>
              </w:rPr>
              <w:t>.</w:t>
            </w:r>
            <w:r w:rsidRPr="00484CEA">
              <w:rPr>
                <w:rFonts w:ascii="Tahoma" w:eastAsia="Times New Roman" w:hAnsi="Tahoma" w:cs="Tahoma"/>
                <w:sz w:val="20"/>
                <w:szCs w:val="20"/>
              </w:rPr>
              <w:br/>
              <w:t xml:space="preserve">Σε συσκευασία 25.000 </w:t>
            </w:r>
            <w:r w:rsidRPr="00484CEA">
              <w:rPr>
                <w:rFonts w:ascii="Tahoma" w:eastAsia="Times New Roman" w:hAnsi="Tahoma" w:cs="Tahoma"/>
                <w:sz w:val="20"/>
                <w:szCs w:val="20"/>
                <w:lang w:val="en-US"/>
              </w:rPr>
              <w:t>units</w:t>
            </w:r>
            <w:r w:rsidRPr="00484CEA">
              <w:rPr>
                <w:rFonts w:ascii="Tahoma" w:eastAsia="Times New Roman" w:hAnsi="Tahoma" w:cs="Tahoma"/>
                <w:sz w:val="20"/>
                <w:szCs w:val="20"/>
              </w:rPr>
              <w:t xml:space="preserve">. </w:t>
            </w:r>
            <w:r w:rsidRPr="00484CEA">
              <w:rPr>
                <w:rFonts w:ascii="Tahoma" w:eastAsia="Times New Roman" w:hAnsi="Tahoma" w:cs="Tahoma"/>
                <w:sz w:val="20"/>
                <w:szCs w:val="20"/>
              </w:rPr>
              <w:br/>
              <w:t>Να συνοδεύεται από 10×</w:t>
            </w:r>
            <w:r w:rsidRPr="00484CEA">
              <w:rPr>
                <w:rFonts w:ascii="Tahoma" w:eastAsia="Times New Roman" w:hAnsi="Tahoma" w:cs="Tahoma"/>
                <w:sz w:val="20"/>
                <w:szCs w:val="20"/>
                <w:lang w:val="en-US"/>
              </w:rPr>
              <w:t>T</w:t>
            </w:r>
            <w:r w:rsidRPr="00484CEA">
              <w:rPr>
                <w:rFonts w:ascii="Tahoma" w:eastAsia="Times New Roman" w:hAnsi="Tahoma" w:cs="Tahoma"/>
                <w:sz w:val="20"/>
                <w:szCs w:val="20"/>
              </w:rPr>
              <w:t xml:space="preserve">4 </w:t>
            </w:r>
            <w:proofErr w:type="spellStart"/>
            <w:r w:rsidRPr="00484CEA">
              <w:rPr>
                <w:rFonts w:ascii="Tahoma" w:eastAsia="Times New Roman" w:hAnsi="Tahoma" w:cs="Tahoma"/>
                <w:sz w:val="20"/>
                <w:szCs w:val="20"/>
                <w:lang w:val="en-US"/>
              </w:rPr>
              <w:t>DNALigaseBuffer</w:t>
            </w:r>
            <w:proofErr w:type="spellEnd"/>
            <w:r w:rsidRPr="00484CEA">
              <w:rPr>
                <w:rFonts w:ascii="Tahoma" w:eastAsia="Times New Roman" w:hAnsi="Tahoma" w:cs="Tahoma"/>
                <w:sz w:val="20"/>
                <w:szCs w:val="20"/>
              </w:rPr>
              <w:br/>
              <w:t>Να φυλάσσεται σε 10</w:t>
            </w:r>
            <w:proofErr w:type="spellStart"/>
            <w:r w:rsidRPr="00484CEA">
              <w:rPr>
                <w:rFonts w:ascii="Tahoma" w:eastAsia="Times New Roman" w:hAnsi="Tahoma" w:cs="Tahoma"/>
                <w:sz w:val="20"/>
                <w:szCs w:val="20"/>
                <w:lang w:val="en-US"/>
              </w:rPr>
              <w:t>mMTris</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HCl</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7.5), 50</w:t>
            </w:r>
            <w:proofErr w:type="spellStart"/>
            <w:r w:rsidRPr="00484CEA">
              <w:rPr>
                <w:rFonts w:ascii="Tahoma" w:eastAsia="Times New Roman" w:hAnsi="Tahoma" w:cs="Tahoma"/>
                <w:sz w:val="20"/>
                <w:szCs w:val="20"/>
                <w:lang w:val="en-US"/>
              </w:rPr>
              <w:t>mMKCl</w:t>
            </w:r>
            <w:proofErr w:type="spellEnd"/>
            <w:r w:rsidRPr="00484CEA">
              <w:rPr>
                <w:rFonts w:ascii="Tahoma" w:eastAsia="Times New Roman" w:hAnsi="Tahoma" w:cs="Tahoma"/>
                <w:sz w:val="20"/>
                <w:szCs w:val="20"/>
              </w:rPr>
              <w:t>, 1</w:t>
            </w:r>
            <w:proofErr w:type="spellStart"/>
            <w:r w:rsidRPr="00484CEA">
              <w:rPr>
                <w:rFonts w:ascii="Tahoma" w:eastAsia="Times New Roman" w:hAnsi="Tahoma" w:cs="Tahoma"/>
                <w:sz w:val="20"/>
                <w:szCs w:val="20"/>
                <w:lang w:val="en-US"/>
              </w:rPr>
              <w:t>mMDTT</w:t>
            </w:r>
            <w:proofErr w:type="spellEnd"/>
            <w:r w:rsidRPr="00484CEA">
              <w:rPr>
                <w:rFonts w:ascii="Tahoma" w:eastAsia="Times New Roman" w:hAnsi="Tahoma" w:cs="Tahoma"/>
                <w:sz w:val="20"/>
                <w:szCs w:val="20"/>
              </w:rPr>
              <w:t>, 0.1</w:t>
            </w:r>
            <w:proofErr w:type="spellStart"/>
            <w:r w:rsidRPr="00484CEA">
              <w:rPr>
                <w:rFonts w:ascii="Tahoma" w:eastAsia="Times New Roman" w:hAnsi="Tahoma" w:cs="Tahoma"/>
                <w:sz w:val="20"/>
                <w:szCs w:val="20"/>
                <w:lang w:val="en-US"/>
              </w:rPr>
              <w:t>mMEDTA</w:t>
            </w:r>
            <w:proofErr w:type="spellEnd"/>
            <w:r w:rsidRPr="00484CEA">
              <w:rPr>
                <w:rFonts w:ascii="Tahoma" w:eastAsia="Times New Roman" w:hAnsi="Tahoma" w:cs="Tahoma"/>
                <w:sz w:val="20"/>
                <w:szCs w:val="20"/>
              </w:rPr>
              <w:t xml:space="preserve">, 50% </w:t>
            </w:r>
            <w:proofErr w:type="spellStart"/>
            <w:r w:rsidRPr="00484CEA">
              <w:rPr>
                <w:rFonts w:ascii="Tahoma" w:eastAsia="Times New Roman" w:hAnsi="Tahoma" w:cs="Tahoma"/>
                <w:sz w:val="20"/>
                <w:szCs w:val="20"/>
              </w:rPr>
              <w:t>γλυκερόλη</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rPr>
              <w:br/>
              <w:t>Να μπορεί να συνδέσει αποτελεσματικά τόσο συμπληρωματικά άκρα (</w:t>
            </w:r>
            <w:proofErr w:type="spellStart"/>
            <w:r w:rsidRPr="00484CEA">
              <w:rPr>
                <w:rFonts w:ascii="Tahoma" w:eastAsia="Times New Roman" w:hAnsi="Tahoma" w:cs="Tahoma"/>
                <w:sz w:val="20"/>
                <w:szCs w:val="20"/>
                <w:lang w:val="en-US"/>
              </w:rPr>
              <w:t>cohesiveends</w:t>
            </w:r>
            <w:proofErr w:type="spellEnd"/>
            <w:r w:rsidRPr="00484CEA">
              <w:rPr>
                <w:rFonts w:ascii="Tahoma" w:eastAsia="Times New Roman" w:hAnsi="Tahoma" w:cs="Tahoma"/>
                <w:sz w:val="20"/>
                <w:szCs w:val="20"/>
              </w:rPr>
              <w:t>) όσο και λεία άκρα (</w:t>
            </w:r>
            <w:proofErr w:type="spellStart"/>
            <w:r w:rsidRPr="00484CEA">
              <w:rPr>
                <w:rFonts w:ascii="Tahoma" w:eastAsia="Times New Roman" w:hAnsi="Tahoma" w:cs="Tahoma"/>
                <w:sz w:val="20"/>
                <w:szCs w:val="20"/>
                <w:lang w:val="en-US"/>
              </w:rPr>
              <w:t>bluntends</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shd w:val="clear" w:color="auto" w:fill="FFFFFF"/>
            <w:noWrap/>
            <w:vAlign w:val="center"/>
            <w:hideMark/>
          </w:tcPr>
          <w:p w14:paraId="2E84985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25000 U</w:t>
            </w:r>
          </w:p>
        </w:tc>
        <w:tc>
          <w:tcPr>
            <w:tcW w:w="1760" w:type="dxa"/>
            <w:tcBorders>
              <w:top w:val="nil"/>
              <w:left w:val="nil"/>
              <w:bottom w:val="single" w:sz="4" w:space="0" w:color="auto"/>
              <w:right w:val="single" w:sz="4" w:space="0" w:color="auto"/>
            </w:tcBorders>
            <w:shd w:val="clear" w:color="auto" w:fill="FFFFFF"/>
            <w:noWrap/>
            <w:vAlign w:val="center"/>
            <w:hideMark/>
          </w:tcPr>
          <w:p w14:paraId="2FD4BA5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5882F6B" w14:textId="77777777" w:rsidTr="00484CEA">
        <w:trPr>
          <w:trHeight w:val="64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900311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3</w:t>
            </w:r>
          </w:p>
        </w:tc>
        <w:tc>
          <w:tcPr>
            <w:tcW w:w="3544" w:type="dxa"/>
            <w:tcBorders>
              <w:top w:val="nil"/>
              <w:left w:val="nil"/>
              <w:bottom w:val="single" w:sz="4" w:space="0" w:color="auto"/>
              <w:right w:val="single" w:sz="4" w:space="0" w:color="auto"/>
            </w:tcBorders>
            <w:shd w:val="clear" w:color="auto" w:fill="FFFFFF"/>
            <w:vAlign w:val="center"/>
            <w:hideMark/>
          </w:tcPr>
          <w:p w14:paraId="0767CE0C" w14:textId="26EFD711"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pET22b</w:t>
            </w:r>
            <w:r w:rsidR="00FB7117">
              <w:rPr>
                <w:rFonts w:ascii="Tahoma" w:eastAsia="Times New Roman" w:hAnsi="Tahoma" w:cs="Tahoma"/>
                <w:sz w:val="20"/>
                <w:szCs w:val="20"/>
              </w:rPr>
              <w:t xml:space="preserve"> </w:t>
            </w:r>
            <w:r w:rsidRPr="00484CEA">
              <w:rPr>
                <w:rFonts w:ascii="Tahoma" w:eastAsia="Times New Roman" w:hAnsi="Tahoma" w:cs="Tahoma"/>
                <w:sz w:val="20"/>
                <w:szCs w:val="20"/>
                <w:lang w:val="en-US"/>
              </w:rPr>
              <w:t xml:space="preserve">(+) DNA Vector    </w:t>
            </w:r>
          </w:p>
        </w:tc>
        <w:tc>
          <w:tcPr>
            <w:tcW w:w="7900" w:type="dxa"/>
            <w:tcBorders>
              <w:top w:val="nil"/>
              <w:left w:val="nil"/>
              <w:bottom w:val="single" w:sz="4" w:space="0" w:color="auto"/>
              <w:right w:val="single" w:sz="4" w:space="0" w:color="auto"/>
            </w:tcBorders>
            <w:vAlign w:val="center"/>
            <w:hideMark/>
          </w:tcPr>
          <w:p w14:paraId="3458468D" w14:textId="268712FA"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pET-22b</w:t>
            </w:r>
            <w:r w:rsidR="00FB7117" w:rsidRPr="00FB7117">
              <w:rPr>
                <w:rFonts w:ascii="Tahoma" w:eastAsia="Times New Roman" w:hAnsi="Tahoma" w:cs="Tahoma"/>
                <w:sz w:val="20"/>
                <w:szCs w:val="20"/>
                <w:lang w:val="en-US"/>
              </w:rPr>
              <w:t xml:space="preserve"> </w:t>
            </w:r>
            <w:r w:rsidRPr="00484CEA">
              <w:rPr>
                <w:rFonts w:ascii="Tahoma" w:eastAsia="Times New Roman" w:hAnsi="Tahoma" w:cs="Tahoma"/>
                <w:sz w:val="20"/>
                <w:szCs w:val="20"/>
                <w:lang w:val="en-US"/>
              </w:rPr>
              <w:t xml:space="preserve">(+) DNA vector, with an N-terminal </w:t>
            </w:r>
            <w:proofErr w:type="spellStart"/>
            <w:r w:rsidRPr="00484CEA">
              <w:rPr>
                <w:rFonts w:ascii="Tahoma" w:eastAsia="Times New Roman" w:hAnsi="Tahoma" w:cs="Tahoma"/>
                <w:sz w:val="20"/>
                <w:szCs w:val="20"/>
                <w:lang w:val="en-US"/>
              </w:rPr>
              <w:t>pelB</w:t>
            </w:r>
            <w:proofErr w:type="spellEnd"/>
            <w:r w:rsidRPr="00484CEA">
              <w:rPr>
                <w:rFonts w:ascii="Tahoma" w:eastAsia="Times New Roman" w:hAnsi="Tahoma" w:cs="Tahoma"/>
                <w:sz w:val="20"/>
                <w:szCs w:val="20"/>
                <w:lang w:val="en-US"/>
              </w:rPr>
              <w:t xml:space="preserve"> signal sequence for potential periplasmic localization, plus optional C-terminal </w:t>
            </w:r>
            <w:proofErr w:type="spellStart"/>
            <w:r w:rsidRPr="00484CEA">
              <w:rPr>
                <w:rFonts w:ascii="Tahoma" w:eastAsia="Times New Roman" w:hAnsi="Tahoma" w:cs="Tahoma"/>
                <w:sz w:val="20"/>
                <w:szCs w:val="20"/>
                <w:lang w:val="en-US"/>
              </w:rPr>
              <w:t>His•Tag</w:t>
            </w:r>
            <w:proofErr w:type="spellEnd"/>
            <w:r w:rsidRPr="00484CEA">
              <w:rPr>
                <w:rFonts w:ascii="Tahoma" w:eastAsia="Times New Roman" w:hAnsi="Tahoma" w:cs="Tahoma"/>
                <w:sz w:val="20"/>
                <w:szCs w:val="20"/>
                <w:lang w:val="en-US"/>
              </w:rPr>
              <w:t xml:space="preserve"> sequence.</w:t>
            </w:r>
          </w:p>
        </w:tc>
        <w:tc>
          <w:tcPr>
            <w:tcW w:w="2060" w:type="dxa"/>
            <w:tcBorders>
              <w:top w:val="nil"/>
              <w:left w:val="nil"/>
              <w:bottom w:val="single" w:sz="4" w:space="0" w:color="auto"/>
              <w:right w:val="single" w:sz="4" w:space="0" w:color="auto"/>
            </w:tcBorders>
            <w:shd w:val="clear" w:color="auto" w:fill="FFFFFF"/>
            <w:noWrap/>
            <w:vAlign w:val="center"/>
            <w:hideMark/>
          </w:tcPr>
          <w:p w14:paraId="39975EC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 UG</w:t>
            </w:r>
          </w:p>
        </w:tc>
        <w:tc>
          <w:tcPr>
            <w:tcW w:w="1760" w:type="dxa"/>
            <w:tcBorders>
              <w:top w:val="nil"/>
              <w:left w:val="nil"/>
              <w:bottom w:val="single" w:sz="4" w:space="0" w:color="auto"/>
              <w:right w:val="single" w:sz="4" w:space="0" w:color="auto"/>
            </w:tcBorders>
            <w:shd w:val="clear" w:color="auto" w:fill="FFFFFF"/>
            <w:noWrap/>
            <w:vAlign w:val="center"/>
            <w:hideMark/>
          </w:tcPr>
          <w:p w14:paraId="7F1C8E3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53C25D2F" w14:textId="77777777" w:rsidTr="00484CEA">
        <w:trPr>
          <w:trHeight w:val="70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48FDD2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2E23433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Benzonase nuclease</w:t>
            </w:r>
          </w:p>
        </w:tc>
        <w:tc>
          <w:tcPr>
            <w:tcW w:w="7900" w:type="dxa"/>
            <w:tcBorders>
              <w:top w:val="nil"/>
              <w:left w:val="nil"/>
              <w:bottom w:val="single" w:sz="4" w:space="0" w:color="auto"/>
              <w:right w:val="single" w:sz="4" w:space="0" w:color="auto"/>
            </w:tcBorders>
            <w:vAlign w:val="center"/>
            <w:hideMark/>
          </w:tcPr>
          <w:p w14:paraId="19D62AA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BENZONASE NUCLEASE, purity &gt;90%, free of detectable protease, supplied in 50% glycerol.</w:t>
            </w:r>
          </w:p>
        </w:tc>
        <w:tc>
          <w:tcPr>
            <w:tcW w:w="2060" w:type="dxa"/>
            <w:tcBorders>
              <w:top w:val="nil"/>
              <w:left w:val="nil"/>
              <w:bottom w:val="single" w:sz="4" w:space="0" w:color="auto"/>
              <w:right w:val="single" w:sz="4" w:space="0" w:color="auto"/>
            </w:tcBorders>
            <w:shd w:val="clear" w:color="auto" w:fill="FFFFFF"/>
            <w:noWrap/>
            <w:vAlign w:val="center"/>
            <w:hideMark/>
          </w:tcPr>
          <w:p w14:paraId="482E75A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KU</w:t>
            </w:r>
          </w:p>
        </w:tc>
        <w:tc>
          <w:tcPr>
            <w:tcW w:w="1760" w:type="dxa"/>
            <w:tcBorders>
              <w:top w:val="nil"/>
              <w:left w:val="nil"/>
              <w:bottom w:val="single" w:sz="4" w:space="0" w:color="auto"/>
              <w:right w:val="single" w:sz="4" w:space="0" w:color="auto"/>
            </w:tcBorders>
            <w:shd w:val="clear" w:color="auto" w:fill="FFFFFF"/>
            <w:noWrap/>
            <w:vAlign w:val="center"/>
            <w:hideMark/>
          </w:tcPr>
          <w:p w14:paraId="3964314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8D44897" w14:textId="77777777" w:rsidTr="00484CEA">
        <w:trPr>
          <w:trHeight w:val="51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27DB45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shd w:val="clear" w:color="auto" w:fill="FFFFFF"/>
            <w:vAlign w:val="center"/>
            <w:hideMark/>
          </w:tcPr>
          <w:p w14:paraId="0B7CF09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1,2-dimyristoyl-sn-glycero-3-phosphocholine (DMPC) </w:t>
            </w:r>
          </w:p>
        </w:tc>
        <w:tc>
          <w:tcPr>
            <w:tcW w:w="7900" w:type="dxa"/>
            <w:tcBorders>
              <w:top w:val="nil"/>
              <w:left w:val="nil"/>
              <w:bottom w:val="single" w:sz="4" w:space="0" w:color="auto"/>
              <w:right w:val="single" w:sz="4" w:space="0" w:color="auto"/>
            </w:tcBorders>
            <w:vAlign w:val="center"/>
            <w:hideMark/>
          </w:tcPr>
          <w:p w14:paraId="53256E3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Powder</w:t>
            </w:r>
          </w:p>
        </w:tc>
        <w:tc>
          <w:tcPr>
            <w:tcW w:w="2060" w:type="dxa"/>
            <w:tcBorders>
              <w:top w:val="nil"/>
              <w:left w:val="nil"/>
              <w:bottom w:val="single" w:sz="4" w:space="0" w:color="auto"/>
              <w:right w:val="single" w:sz="4" w:space="0" w:color="auto"/>
            </w:tcBorders>
            <w:shd w:val="clear" w:color="auto" w:fill="FFFFFF"/>
            <w:vAlign w:val="center"/>
            <w:hideMark/>
          </w:tcPr>
          <w:p w14:paraId="5E01629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gr</w:t>
            </w:r>
          </w:p>
        </w:tc>
        <w:tc>
          <w:tcPr>
            <w:tcW w:w="1760" w:type="dxa"/>
            <w:tcBorders>
              <w:top w:val="nil"/>
              <w:left w:val="nil"/>
              <w:bottom w:val="single" w:sz="4" w:space="0" w:color="auto"/>
              <w:right w:val="single" w:sz="4" w:space="0" w:color="auto"/>
            </w:tcBorders>
            <w:shd w:val="clear" w:color="auto" w:fill="FFFFFF"/>
            <w:noWrap/>
            <w:vAlign w:val="center"/>
            <w:hideMark/>
          </w:tcPr>
          <w:p w14:paraId="7630CA7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0FD18589" w14:textId="77777777" w:rsidTr="00484CEA">
        <w:trPr>
          <w:trHeight w:val="2295"/>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2F1B16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6</w:t>
            </w:r>
          </w:p>
        </w:tc>
        <w:tc>
          <w:tcPr>
            <w:tcW w:w="3544" w:type="dxa"/>
            <w:shd w:val="clear" w:color="auto" w:fill="FFFFFF"/>
            <w:vAlign w:val="center"/>
            <w:hideMark/>
          </w:tcPr>
          <w:p w14:paraId="5D2EBEF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In-Fusion® HD Cloning Kit w/Competent Cells</w:t>
            </w:r>
          </w:p>
        </w:tc>
        <w:tc>
          <w:tcPr>
            <w:tcW w:w="7900" w:type="dxa"/>
            <w:tcBorders>
              <w:top w:val="nil"/>
              <w:left w:val="single" w:sz="4" w:space="0" w:color="auto"/>
              <w:bottom w:val="single" w:sz="4" w:space="0" w:color="auto"/>
              <w:right w:val="single" w:sz="4" w:space="0" w:color="auto"/>
            </w:tcBorders>
            <w:shd w:val="clear" w:color="auto" w:fill="FFFFFF"/>
            <w:vAlign w:val="center"/>
            <w:hideMark/>
          </w:tcPr>
          <w:p w14:paraId="6561C733"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Kit</w:t>
            </w:r>
            <w:r w:rsidRPr="00484CEA">
              <w:rPr>
                <w:rFonts w:ascii="Tahoma" w:eastAsia="Times New Roman" w:hAnsi="Tahoma" w:cs="Tahoma"/>
                <w:sz w:val="20"/>
                <w:szCs w:val="20"/>
              </w:rPr>
              <w:t xml:space="preserve"> για κλωνοποίηση</w:t>
            </w:r>
            <w:r w:rsidRPr="00484CEA">
              <w:rPr>
                <w:rFonts w:ascii="Tahoma" w:eastAsia="Times New Roman" w:hAnsi="Tahoma" w:cs="Tahoma"/>
                <w:sz w:val="20"/>
                <w:szCs w:val="20"/>
              </w:rPr>
              <w:br/>
              <w:t xml:space="preserve">Να περιλαμβάνει ελάχιστα στάδια (χωρίς </w:t>
            </w:r>
            <w:r w:rsidRPr="00484CEA">
              <w:rPr>
                <w:rFonts w:ascii="Tahoma" w:eastAsia="Times New Roman" w:hAnsi="Tahoma" w:cs="Tahoma"/>
                <w:sz w:val="20"/>
                <w:szCs w:val="20"/>
                <w:lang w:val="en-US"/>
              </w:rPr>
              <w:t>digestion</w:t>
            </w:r>
            <w:r w:rsidRPr="00484CEA">
              <w:rPr>
                <w:rFonts w:ascii="Tahoma" w:eastAsia="Times New Roman" w:hAnsi="Tahoma" w:cs="Tahoma"/>
                <w:sz w:val="20"/>
                <w:szCs w:val="20"/>
              </w:rPr>
              <w:t xml:space="preserve"> ή </w:t>
            </w:r>
            <w:r w:rsidRPr="00484CEA">
              <w:rPr>
                <w:rFonts w:ascii="Tahoma" w:eastAsia="Times New Roman" w:hAnsi="Tahoma" w:cs="Tahoma"/>
                <w:sz w:val="20"/>
                <w:szCs w:val="20"/>
                <w:lang w:val="en-US"/>
              </w:rPr>
              <w:t>Ligation</w:t>
            </w:r>
            <w:r w:rsidRPr="00484CEA">
              <w:rPr>
                <w:rFonts w:ascii="Tahoma" w:eastAsia="Times New Roman" w:hAnsi="Tahoma" w:cs="Tahoma"/>
                <w:sz w:val="20"/>
                <w:szCs w:val="20"/>
              </w:rPr>
              <w:t>).</w:t>
            </w:r>
            <w:r w:rsidRPr="00484CEA">
              <w:rPr>
                <w:rFonts w:ascii="Tahoma" w:eastAsia="Times New Roman" w:hAnsi="Tahoma" w:cs="Tahoma"/>
                <w:sz w:val="20"/>
                <w:szCs w:val="20"/>
              </w:rPr>
              <w:br/>
              <w:t>Να μην απαιτεί την χρήση εξειδικευμένων φορέων κλωνοποίησης.</w:t>
            </w:r>
            <w:r w:rsidRPr="00484CEA">
              <w:rPr>
                <w:rFonts w:ascii="Tahoma" w:eastAsia="Times New Roman" w:hAnsi="Tahoma" w:cs="Tahoma"/>
                <w:sz w:val="20"/>
                <w:szCs w:val="20"/>
              </w:rPr>
              <w:br/>
              <w:t xml:space="preserve">Να είναι εξαιρετικά αποτελεσματικό ακόμα και σε μεγάλα τμήματα </w:t>
            </w:r>
            <w:r w:rsidRPr="00484CEA">
              <w:rPr>
                <w:rFonts w:ascii="Tahoma" w:eastAsia="Times New Roman" w:hAnsi="Tahoma" w:cs="Tahoma"/>
                <w:sz w:val="20"/>
                <w:szCs w:val="20"/>
                <w:lang w:val="en-US"/>
              </w:rPr>
              <w:t>DNA</w:t>
            </w:r>
            <w:r w:rsidRPr="00484CEA">
              <w:rPr>
                <w:rFonts w:ascii="Tahoma" w:eastAsia="Times New Roman" w:hAnsi="Tahoma" w:cs="Tahoma"/>
                <w:sz w:val="20"/>
                <w:szCs w:val="20"/>
              </w:rPr>
              <w:t xml:space="preserve"> (έως και 15</w:t>
            </w:r>
            <w:proofErr w:type="spellStart"/>
            <w:r w:rsidRPr="00484CEA">
              <w:rPr>
                <w:rFonts w:ascii="Tahoma" w:eastAsia="Times New Roman" w:hAnsi="Tahoma" w:cs="Tahoma"/>
                <w:sz w:val="20"/>
                <w:szCs w:val="20"/>
                <w:lang w:val="en-US"/>
              </w:rPr>
              <w:t>Kb</w:t>
            </w:r>
            <w:proofErr w:type="spellEnd"/>
            <w:r w:rsidRPr="00484CEA">
              <w:rPr>
                <w:rFonts w:ascii="Tahoma" w:eastAsia="Times New Roman" w:hAnsi="Tahoma" w:cs="Tahoma"/>
                <w:sz w:val="20"/>
                <w:szCs w:val="20"/>
              </w:rPr>
              <w:t xml:space="preserve">) ενώ να είναι κατάλληλο και για </w:t>
            </w:r>
            <w:proofErr w:type="spellStart"/>
            <w:r w:rsidRPr="00484CEA">
              <w:rPr>
                <w:rFonts w:ascii="Tahoma" w:eastAsia="Times New Roman" w:hAnsi="Tahoma" w:cs="Tahoma"/>
                <w:sz w:val="20"/>
                <w:szCs w:val="20"/>
                <w:lang w:val="en-US"/>
              </w:rPr>
              <w:t>MultipleFragmentCloning</w:t>
            </w:r>
            <w:proofErr w:type="spellEnd"/>
            <w:r w:rsidRPr="00484CEA">
              <w:rPr>
                <w:rFonts w:ascii="Tahoma" w:eastAsia="Times New Roman" w:hAnsi="Tahoma" w:cs="Tahoma"/>
                <w:sz w:val="20"/>
                <w:szCs w:val="20"/>
              </w:rPr>
              <w:t xml:space="preserve"> χωρίς να χρειάζεται </w:t>
            </w:r>
            <w:proofErr w:type="spellStart"/>
            <w:r w:rsidRPr="00484CEA">
              <w:rPr>
                <w:rFonts w:ascii="Tahoma" w:eastAsia="Times New Roman" w:hAnsi="Tahoma" w:cs="Tahoma"/>
                <w:sz w:val="20"/>
                <w:szCs w:val="20"/>
                <w:lang w:val="en-US"/>
              </w:rPr>
              <w:t>SubCloning</w:t>
            </w:r>
            <w:proofErr w:type="spellEnd"/>
            <w:r w:rsidRPr="00484CEA">
              <w:rPr>
                <w:rFonts w:ascii="Tahoma" w:eastAsia="Times New Roman" w:hAnsi="Tahoma" w:cs="Tahoma"/>
                <w:sz w:val="20"/>
                <w:szCs w:val="20"/>
              </w:rPr>
              <w:t xml:space="preserve"> (95% απόδοση).</w:t>
            </w:r>
            <w:r w:rsidRPr="00484CEA">
              <w:rPr>
                <w:rFonts w:ascii="Tahoma" w:eastAsia="Times New Roman" w:hAnsi="Tahoma" w:cs="Tahoma"/>
                <w:sz w:val="20"/>
                <w:szCs w:val="20"/>
              </w:rPr>
              <w:br/>
              <w:t xml:space="preserve">Στην συσκευασία να περιλαμβάνονται </w:t>
            </w:r>
            <w:proofErr w:type="spellStart"/>
            <w:r w:rsidRPr="00484CEA">
              <w:rPr>
                <w:rFonts w:ascii="Tahoma" w:eastAsia="Times New Roman" w:hAnsi="Tahoma" w:cs="Tahoma"/>
                <w:sz w:val="20"/>
                <w:szCs w:val="20"/>
                <w:lang w:val="en-US"/>
              </w:rPr>
              <w:t>competentcells</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rPr>
              <w:br/>
              <w:t>Σε συσκευασία για 10 αντιδράσεις.</w:t>
            </w:r>
          </w:p>
        </w:tc>
        <w:tc>
          <w:tcPr>
            <w:tcW w:w="2060" w:type="dxa"/>
            <w:tcBorders>
              <w:top w:val="nil"/>
              <w:left w:val="nil"/>
              <w:bottom w:val="single" w:sz="4" w:space="0" w:color="auto"/>
              <w:right w:val="single" w:sz="4" w:space="0" w:color="auto"/>
            </w:tcBorders>
            <w:shd w:val="clear" w:color="auto" w:fill="FFFFFF"/>
            <w:noWrap/>
            <w:vAlign w:val="center"/>
            <w:hideMark/>
          </w:tcPr>
          <w:p w14:paraId="7323E0D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KIT/10rxns</w:t>
            </w:r>
          </w:p>
        </w:tc>
        <w:tc>
          <w:tcPr>
            <w:tcW w:w="1760" w:type="dxa"/>
            <w:tcBorders>
              <w:top w:val="nil"/>
              <w:left w:val="nil"/>
              <w:bottom w:val="single" w:sz="4" w:space="0" w:color="auto"/>
              <w:right w:val="single" w:sz="4" w:space="0" w:color="auto"/>
            </w:tcBorders>
            <w:shd w:val="clear" w:color="auto" w:fill="FFFFFF"/>
            <w:noWrap/>
            <w:vAlign w:val="center"/>
            <w:hideMark/>
          </w:tcPr>
          <w:p w14:paraId="4274A45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196870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3FC89C5"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3A3E42D4"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1.450 €</w:t>
            </w:r>
          </w:p>
        </w:tc>
      </w:tr>
      <w:tr w:rsidR="00484CEA" w:rsidRPr="00484CEA" w14:paraId="10514647" w14:textId="77777777" w:rsidTr="00484CEA">
        <w:trPr>
          <w:trHeight w:val="612"/>
        </w:trPr>
        <w:tc>
          <w:tcPr>
            <w:tcW w:w="709" w:type="dxa"/>
            <w:shd w:val="clear" w:color="auto" w:fill="FFFFFF"/>
            <w:noWrap/>
            <w:vAlign w:val="bottom"/>
            <w:hideMark/>
          </w:tcPr>
          <w:p w14:paraId="06C6BA0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10DACDD9"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3E08963C" w14:textId="5A1A5D46"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6A785808"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25D61BC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21F35D5C"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1B6EDA1C" w14:textId="77777777" w:rsidTr="00484CEA">
        <w:trPr>
          <w:trHeight w:val="315"/>
        </w:trPr>
        <w:tc>
          <w:tcPr>
            <w:tcW w:w="709" w:type="dxa"/>
            <w:tcBorders>
              <w:top w:val="single" w:sz="4" w:space="0" w:color="auto"/>
              <w:left w:val="single" w:sz="4" w:space="0" w:color="auto"/>
              <w:bottom w:val="nil"/>
              <w:right w:val="nil"/>
            </w:tcBorders>
            <w:shd w:val="clear" w:color="auto" w:fill="FFFFFF"/>
            <w:noWrap/>
            <w:vAlign w:val="center"/>
            <w:hideMark/>
          </w:tcPr>
          <w:p w14:paraId="1901B995"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72394DE9"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 xml:space="preserve">ΤΜΗΜΑ 9: ΧΗΜΙΚΑ ΑΝΤΙΔΡΑΣΤΗΡΙΑ </w:t>
            </w:r>
          </w:p>
        </w:tc>
      </w:tr>
      <w:tr w:rsidR="00484CEA" w:rsidRPr="00484CEA" w14:paraId="74A7B127" w14:textId="77777777" w:rsidTr="00484CEA">
        <w:trPr>
          <w:trHeight w:val="525"/>
        </w:trPr>
        <w:tc>
          <w:tcPr>
            <w:tcW w:w="709" w:type="dxa"/>
            <w:tcBorders>
              <w:top w:val="single" w:sz="8" w:space="0" w:color="auto"/>
              <w:left w:val="single" w:sz="8" w:space="0" w:color="auto"/>
              <w:bottom w:val="nil"/>
              <w:right w:val="single" w:sz="8" w:space="0" w:color="auto"/>
            </w:tcBorders>
            <w:shd w:val="clear" w:color="auto" w:fill="FFFFFF"/>
            <w:noWrap/>
            <w:vAlign w:val="center"/>
            <w:hideMark/>
          </w:tcPr>
          <w:p w14:paraId="06B21E65" w14:textId="77777777" w:rsidR="00484CEA" w:rsidRPr="00484CEA" w:rsidRDefault="00484CEA" w:rsidP="00484CEA">
            <w:pPr>
              <w:spacing w:after="0" w:line="240" w:lineRule="auto"/>
              <w:jc w:val="center"/>
              <w:rPr>
                <w:rFonts w:ascii="Tahoma" w:eastAsia="Times New Roman" w:hAnsi="Tahoma" w:cs="Tahoma"/>
                <w:b/>
                <w:bCs/>
                <w:sz w:val="20"/>
                <w:szCs w:val="20"/>
                <w:lang w:val="en-US"/>
              </w:rPr>
            </w:pPr>
            <w:r w:rsidRPr="00484CEA">
              <w:rPr>
                <w:rFonts w:ascii="Tahoma" w:eastAsia="Times New Roman" w:hAnsi="Tahoma" w:cs="Tahoma"/>
                <w:b/>
                <w:bCs/>
                <w:sz w:val="20"/>
                <w:szCs w:val="20"/>
                <w:lang w:val="en-US"/>
              </w:rPr>
              <w:t>A/A</w:t>
            </w:r>
          </w:p>
        </w:tc>
        <w:tc>
          <w:tcPr>
            <w:tcW w:w="3544" w:type="dxa"/>
            <w:tcBorders>
              <w:top w:val="single" w:sz="8" w:space="0" w:color="auto"/>
              <w:left w:val="nil"/>
              <w:bottom w:val="single" w:sz="8" w:space="0" w:color="auto"/>
              <w:right w:val="single" w:sz="8" w:space="0" w:color="auto"/>
            </w:tcBorders>
            <w:shd w:val="clear" w:color="auto" w:fill="FFFFFF"/>
            <w:vAlign w:val="center"/>
            <w:hideMark/>
          </w:tcPr>
          <w:p w14:paraId="7A44C155" w14:textId="77777777" w:rsidR="00484CEA" w:rsidRPr="00484CEA" w:rsidRDefault="00484CEA" w:rsidP="00484CEA">
            <w:pPr>
              <w:spacing w:after="0" w:line="240" w:lineRule="auto"/>
              <w:rPr>
                <w:rFonts w:ascii="Tahoma" w:eastAsia="Times New Roman" w:hAnsi="Tahoma" w:cs="Tahoma"/>
                <w:b/>
                <w:bCs/>
                <w:sz w:val="20"/>
                <w:szCs w:val="20"/>
                <w:lang w:val="en-US"/>
              </w:rPr>
            </w:pPr>
            <w:r w:rsidRPr="00484CEA">
              <w:rPr>
                <w:rFonts w:ascii="Tahoma" w:eastAsia="Times New Roman" w:hAnsi="Tahoma" w:cs="Tahoma"/>
                <w:b/>
                <w:bCs/>
                <w:sz w:val="20"/>
                <w:szCs w:val="20"/>
                <w:lang w:val="en-US"/>
              </w:rPr>
              <w:t>ΕΙΔΟΣ</w:t>
            </w:r>
          </w:p>
        </w:tc>
        <w:tc>
          <w:tcPr>
            <w:tcW w:w="7900" w:type="dxa"/>
            <w:tcBorders>
              <w:top w:val="single" w:sz="8" w:space="0" w:color="auto"/>
              <w:left w:val="nil"/>
              <w:bottom w:val="nil"/>
              <w:right w:val="single" w:sz="8" w:space="0" w:color="auto"/>
            </w:tcBorders>
            <w:shd w:val="clear" w:color="auto" w:fill="FFFFFF"/>
            <w:vAlign w:val="center"/>
            <w:hideMark/>
          </w:tcPr>
          <w:p w14:paraId="3AB9E65F" w14:textId="77777777" w:rsidR="00484CEA" w:rsidRPr="00484CEA" w:rsidRDefault="00484CEA" w:rsidP="00484CEA">
            <w:pPr>
              <w:spacing w:after="0" w:line="240" w:lineRule="auto"/>
              <w:rPr>
                <w:rFonts w:ascii="Tahoma" w:eastAsia="Times New Roman" w:hAnsi="Tahoma" w:cs="Tahoma"/>
                <w:b/>
                <w:bCs/>
                <w:sz w:val="20"/>
                <w:szCs w:val="20"/>
                <w:lang w:val="en-US"/>
              </w:rPr>
            </w:pPr>
            <w:r w:rsidRPr="00484CEA">
              <w:rPr>
                <w:rFonts w:ascii="Tahoma" w:eastAsia="Times New Roman" w:hAnsi="Tahoma" w:cs="Tahoma"/>
                <w:b/>
                <w:bCs/>
                <w:sz w:val="20"/>
                <w:szCs w:val="20"/>
                <w:lang w:val="en-US"/>
              </w:rPr>
              <w:t>ΤΕΧΝΙΚΕΣ ΠΡΟΔΙΑΓΡΑΦΕΣ</w:t>
            </w:r>
          </w:p>
        </w:tc>
        <w:tc>
          <w:tcPr>
            <w:tcW w:w="2060" w:type="dxa"/>
            <w:tcBorders>
              <w:top w:val="single" w:sz="8" w:space="0" w:color="auto"/>
              <w:left w:val="nil"/>
              <w:bottom w:val="nil"/>
              <w:right w:val="single" w:sz="8" w:space="0" w:color="auto"/>
            </w:tcBorders>
            <w:shd w:val="clear" w:color="auto" w:fill="FFFFFF"/>
            <w:noWrap/>
            <w:vAlign w:val="center"/>
            <w:hideMark/>
          </w:tcPr>
          <w:p w14:paraId="08C7942C" w14:textId="77777777" w:rsidR="00484CEA" w:rsidRPr="00484CEA" w:rsidRDefault="00484CEA" w:rsidP="00484CEA">
            <w:pPr>
              <w:spacing w:after="0" w:line="240" w:lineRule="auto"/>
              <w:jc w:val="center"/>
              <w:rPr>
                <w:rFonts w:ascii="Tahoma" w:eastAsia="Times New Roman" w:hAnsi="Tahoma" w:cs="Tahoma"/>
                <w:b/>
                <w:bCs/>
                <w:sz w:val="20"/>
                <w:szCs w:val="20"/>
                <w:lang w:val="en-US"/>
              </w:rPr>
            </w:pPr>
            <w:r w:rsidRPr="00484CEA">
              <w:rPr>
                <w:rFonts w:ascii="Tahoma" w:eastAsia="Times New Roman" w:hAnsi="Tahoma" w:cs="Tahoma"/>
                <w:b/>
                <w:bCs/>
                <w:sz w:val="20"/>
                <w:szCs w:val="20"/>
                <w:lang w:val="en-US"/>
              </w:rPr>
              <w:t>ΜΟΝΑΔΑ</w:t>
            </w:r>
          </w:p>
        </w:tc>
        <w:tc>
          <w:tcPr>
            <w:tcW w:w="1760" w:type="dxa"/>
            <w:tcBorders>
              <w:top w:val="single" w:sz="8" w:space="0" w:color="auto"/>
              <w:left w:val="nil"/>
              <w:bottom w:val="nil"/>
              <w:right w:val="single" w:sz="8" w:space="0" w:color="auto"/>
            </w:tcBorders>
            <w:shd w:val="clear" w:color="auto" w:fill="FFFFFF"/>
            <w:vAlign w:val="center"/>
            <w:hideMark/>
          </w:tcPr>
          <w:p w14:paraId="6B8BFE4D" w14:textId="77777777" w:rsidR="00484CEA" w:rsidRPr="00484CEA" w:rsidRDefault="00484CEA" w:rsidP="00484CEA">
            <w:pPr>
              <w:spacing w:after="0" w:line="240" w:lineRule="auto"/>
              <w:jc w:val="center"/>
              <w:rPr>
                <w:rFonts w:ascii="Tahoma" w:eastAsia="Times New Roman" w:hAnsi="Tahoma" w:cs="Tahoma"/>
                <w:b/>
                <w:bCs/>
                <w:sz w:val="20"/>
                <w:szCs w:val="20"/>
                <w:lang w:val="en-US"/>
              </w:rPr>
            </w:pPr>
            <w:r w:rsidRPr="00484CEA">
              <w:rPr>
                <w:rFonts w:ascii="Tahoma" w:eastAsia="Times New Roman" w:hAnsi="Tahoma" w:cs="Tahoma"/>
                <w:b/>
                <w:bCs/>
                <w:sz w:val="20"/>
                <w:szCs w:val="20"/>
                <w:lang w:val="en-US"/>
              </w:rPr>
              <w:t>ΕΝΔΕΙΚΤΙΚΗ ΠΟΣΟΤΗΤΑ</w:t>
            </w:r>
          </w:p>
        </w:tc>
      </w:tr>
      <w:tr w:rsidR="00484CEA" w:rsidRPr="00484CEA" w14:paraId="30345E0D"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415A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2EFEDA6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IPTG (for cultures)</w:t>
            </w:r>
          </w:p>
        </w:tc>
        <w:tc>
          <w:tcPr>
            <w:tcW w:w="7900" w:type="dxa"/>
            <w:tcBorders>
              <w:top w:val="single" w:sz="4" w:space="0" w:color="auto"/>
              <w:left w:val="nil"/>
              <w:bottom w:val="single" w:sz="4" w:space="0" w:color="auto"/>
              <w:right w:val="single" w:sz="4" w:space="0" w:color="auto"/>
            </w:tcBorders>
            <w:vAlign w:val="center"/>
            <w:hideMark/>
          </w:tcPr>
          <w:p w14:paraId="020E0A4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Isopropyl-β-D-</w:t>
            </w:r>
            <w:proofErr w:type="spellStart"/>
            <w:r w:rsidRPr="00484CEA">
              <w:rPr>
                <w:rFonts w:ascii="Tahoma" w:eastAsia="Times New Roman" w:hAnsi="Tahoma" w:cs="Tahoma"/>
                <w:sz w:val="20"/>
                <w:szCs w:val="20"/>
                <w:lang w:val="en-US"/>
              </w:rPr>
              <w:t>thiogalactopyranoside</w:t>
            </w:r>
            <w:proofErr w:type="spellEnd"/>
            <w:r w:rsidRPr="00484CEA">
              <w:rPr>
                <w:rFonts w:ascii="Tahoma" w:eastAsia="Times New Roman" w:hAnsi="Tahoma" w:cs="Tahoma"/>
                <w:sz w:val="20"/>
                <w:szCs w:val="20"/>
                <w:lang w:val="en-US"/>
              </w:rPr>
              <w:t xml:space="preserve"> research grade, ≥99%, dioxane-free</w:t>
            </w:r>
          </w:p>
        </w:tc>
        <w:tc>
          <w:tcPr>
            <w:tcW w:w="2060" w:type="dxa"/>
            <w:tcBorders>
              <w:top w:val="single" w:sz="4" w:space="0" w:color="auto"/>
              <w:left w:val="nil"/>
              <w:bottom w:val="single" w:sz="4" w:space="0" w:color="auto"/>
              <w:right w:val="single" w:sz="4" w:space="0" w:color="auto"/>
            </w:tcBorders>
            <w:vAlign w:val="center"/>
            <w:hideMark/>
          </w:tcPr>
          <w:p w14:paraId="6FADCDC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 g </w:t>
            </w:r>
          </w:p>
        </w:tc>
        <w:tc>
          <w:tcPr>
            <w:tcW w:w="1760" w:type="dxa"/>
            <w:tcBorders>
              <w:top w:val="single" w:sz="4" w:space="0" w:color="auto"/>
              <w:left w:val="nil"/>
              <w:bottom w:val="single" w:sz="4" w:space="0" w:color="auto"/>
              <w:right w:val="single" w:sz="4" w:space="0" w:color="auto"/>
            </w:tcBorders>
            <w:shd w:val="clear" w:color="auto" w:fill="FFFFFF"/>
            <w:vAlign w:val="center"/>
            <w:hideMark/>
          </w:tcPr>
          <w:p w14:paraId="79BBAEF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2A1EDF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408D93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4282BBB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Carbenicillin disodium</w:t>
            </w:r>
          </w:p>
        </w:tc>
        <w:tc>
          <w:tcPr>
            <w:tcW w:w="7900" w:type="dxa"/>
            <w:tcBorders>
              <w:top w:val="nil"/>
              <w:left w:val="nil"/>
              <w:bottom w:val="single" w:sz="4" w:space="0" w:color="auto"/>
              <w:right w:val="single" w:sz="4" w:space="0" w:color="auto"/>
            </w:tcBorders>
            <w:vAlign w:val="center"/>
            <w:hideMark/>
          </w:tcPr>
          <w:p w14:paraId="2C6780E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Carbenicillin disodium salt research grade ≥90%</w:t>
            </w:r>
          </w:p>
        </w:tc>
        <w:tc>
          <w:tcPr>
            <w:tcW w:w="2060" w:type="dxa"/>
            <w:tcBorders>
              <w:top w:val="nil"/>
              <w:left w:val="nil"/>
              <w:bottom w:val="single" w:sz="4" w:space="0" w:color="auto"/>
              <w:right w:val="single" w:sz="4" w:space="0" w:color="auto"/>
            </w:tcBorders>
            <w:vAlign w:val="center"/>
            <w:hideMark/>
          </w:tcPr>
          <w:p w14:paraId="19C893E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25 g </w:t>
            </w:r>
          </w:p>
        </w:tc>
        <w:tc>
          <w:tcPr>
            <w:tcW w:w="1760" w:type="dxa"/>
            <w:tcBorders>
              <w:top w:val="nil"/>
              <w:left w:val="nil"/>
              <w:bottom w:val="single" w:sz="4" w:space="0" w:color="auto"/>
              <w:right w:val="single" w:sz="4" w:space="0" w:color="auto"/>
            </w:tcBorders>
            <w:shd w:val="clear" w:color="auto" w:fill="FFFFFF"/>
            <w:vAlign w:val="center"/>
            <w:hideMark/>
          </w:tcPr>
          <w:p w14:paraId="3EDDEB8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1D2151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932041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0ED4333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Tetracycline</w:t>
            </w:r>
          </w:p>
        </w:tc>
        <w:tc>
          <w:tcPr>
            <w:tcW w:w="7900" w:type="dxa"/>
            <w:tcBorders>
              <w:top w:val="nil"/>
              <w:left w:val="nil"/>
              <w:bottom w:val="single" w:sz="4" w:space="0" w:color="auto"/>
              <w:right w:val="single" w:sz="4" w:space="0" w:color="auto"/>
            </w:tcBorders>
            <w:vAlign w:val="center"/>
            <w:hideMark/>
          </w:tcPr>
          <w:p w14:paraId="7DBD697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Tetracycline hydrochloride 96%</w:t>
            </w:r>
          </w:p>
        </w:tc>
        <w:tc>
          <w:tcPr>
            <w:tcW w:w="2060" w:type="dxa"/>
            <w:tcBorders>
              <w:top w:val="nil"/>
              <w:left w:val="nil"/>
              <w:bottom w:val="single" w:sz="4" w:space="0" w:color="auto"/>
              <w:right w:val="single" w:sz="4" w:space="0" w:color="auto"/>
            </w:tcBorders>
            <w:noWrap/>
            <w:vAlign w:val="center"/>
            <w:hideMark/>
          </w:tcPr>
          <w:p w14:paraId="66840C0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25 g </w:t>
            </w:r>
          </w:p>
        </w:tc>
        <w:tc>
          <w:tcPr>
            <w:tcW w:w="1760" w:type="dxa"/>
            <w:tcBorders>
              <w:top w:val="nil"/>
              <w:left w:val="nil"/>
              <w:bottom w:val="single" w:sz="4" w:space="0" w:color="auto"/>
              <w:right w:val="single" w:sz="4" w:space="0" w:color="auto"/>
            </w:tcBorders>
            <w:shd w:val="clear" w:color="auto" w:fill="FFFFFF"/>
            <w:vAlign w:val="center"/>
            <w:hideMark/>
          </w:tcPr>
          <w:p w14:paraId="72CEC7C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E3C8699"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37F4B5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757A802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Ampicillin</w:t>
            </w:r>
          </w:p>
        </w:tc>
        <w:tc>
          <w:tcPr>
            <w:tcW w:w="7900" w:type="dxa"/>
            <w:tcBorders>
              <w:top w:val="nil"/>
              <w:left w:val="nil"/>
              <w:bottom w:val="single" w:sz="4" w:space="0" w:color="auto"/>
              <w:right w:val="single" w:sz="4" w:space="0" w:color="auto"/>
            </w:tcBorders>
            <w:vAlign w:val="center"/>
            <w:hideMark/>
          </w:tcPr>
          <w:p w14:paraId="7794566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Ampicillin trihydrate research grade ≥90%</w:t>
            </w:r>
          </w:p>
        </w:tc>
        <w:tc>
          <w:tcPr>
            <w:tcW w:w="2060" w:type="dxa"/>
            <w:tcBorders>
              <w:top w:val="nil"/>
              <w:left w:val="nil"/>
              <w:bottom w:val="single" w:sz="4" w:space="0" w:color="auto"/>
              <w:right w:val="single" w:sz="4" w:space="0" w:color="auto"/>
            </w:tcBorders>
            <w:noWrap/>
            <w:vAlign w:val="center"/>
            <w:hideMark/>
          </w:tcPr>
          <w:p w14:paraId="10C28FD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gr</w:t>
            </w:r>
          </w:p>
        </w:tc>
        <w:tc>
          <w:tcPr>
            <w:tcW w:w="1760" w:type="dxa"/>
            <w:tcBorders>
              <w:top w:val="nil"/>
              <w:left w:val="nil"/>
              <w:bottom w:val="single" w:sz="4" w:space="0" w:color="auto"/>
              <w:right w:val="single" w:sz="4" w:space="0" w:color="auto"/>
            </w:tcBorders>
            <w:shd w:val="clear" w:color="auto" w:fill="FFFFFF"/>
            <w:vAlign w:val="center"/>
            <w:hideMark/>
          </w:tcPr>
          <w:p w14:paraId="13152BC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03E8296E"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3045C3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c>
          <w:tcPr>
            <w:tcW w:w="3544" w:type="dxa"/>
            <w:tcBorders>
              <w:top w:val="nil"/>
              <w:left w:val="nil"/>
              <w:bottom w:val="single" w:sz="4" w:space="0" w:color="auto"/>
              <w:right w:val="single" w:sz="4" w:space="0" w:color="auto"/>
            </w:tcBorders>
            <w:shd w:val="clear" w:color="auto" w:fill="FFFFFF"/>
            <w:vAlign w:val="center"/>
            <w:hideMark/>
          </w:tcPr>
          <w:p w14:paraId="3953AD5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Glycerol</w:t>
            </w:r>
          </w:p>
        </w:tc>
        <w:tc>
          <w:tcPr>
            <w:tcW w:w="7900" w:type="dxa"/>
            <w:tcBorders>
              <w:top w:val="nil"/>
              <w:left w:val="nil"/>
              <w:bottom w:val="single" w:sz="4" w:space="0" w:color="auto"/>
              <w:right w:val="single" w:sz="4" w:space="0" w:color="auto"/>
            </w:tcBorders>
            <w:noWrap/>
            <w:vAlign w:val="center"/>
            <w:hideMark/>
          </w:tcPr>
          <w:p w14:paraId="5A2E7F6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Glycerol 99% for analysis </w:t>
            </w:r>
          </w:p>
        </w:tc>
        <w:tc>
          <w:tcPr>
            <w:tcW w:w="2060" w:type="dxa"/>
            <w:tcBorders>
              <w:top w:val="nil"/>
              <w:left w:val="nil"/>
              <w:bottom w:val="single" w:sz="4" w:space="0" w:color="auto"/>
              <w:right w:val="single" w:sz="4" w:space="0" w:color="auto"/>
            </w:tcBorders>
            <w:noWrap/>
            <w:vAlign w:val="center"/>
            <w:hideMark/>
          </w:tcPr>
          <w:p w14:paraId="44DAA29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L </w:t>
            </w:r>
          </w:p>
        </w:tc>
        <w:tc>
          <w:tcPr>
            <w:tcW w:w="1760" w:type="dxa"/>
            <w:tcBorders>
              <w:top w:val="nil"/>
              <w:left w:val="nil"/>
              <w:bottom w:val="single" w:sz="4" w:space="0" w:color="auto"/>
              <w:right w:val="single" w:sz="4" w:space="0" w:color="auto"/>
            </w:tcBorders>
            <w:shd w:val="clear" w:color="auto" w:fill="FFFFFF"/>
            <w:vAlign w:val="center"/>
            <w:hideMark/>
          </w:tcPr>
          <w:p w14:paraId="129BF3E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26C9555C"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C8A0BE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lastRenderedPageBreak/>
              <w:t>6</w:t>
            </w:r>
          </w:p>
        </w:tc>
        <w:tc>
          <w:tcPr>
            <w:tcW w:w="3544" w:type="dxa"/>
            <w:tcBorders>
              <w:top w:val="nil"/>
              <w:left w:val="nil"/>
              <w:bottom w:val="single" w:sz="4" w:space="0" w:color="auto"/>
              <w:right w:val="single" w:sz="4" w:space="0" w:color="auto"/>
            </w:tcBorders>
            <w:shd w:val="clear" w:color="auto" w:fill="FFFFFF"/>
            <w:vAlign w:val="center"/>
            <w:hideMark/>
          </w:tcPr>
          <w:p w14:paraId="56F72D1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Tris base</w:t>
            </w:r>
          </w:p>
        </w:tc>
        <w:tc>
          <w:tcPr>
            <w:tcW w:w="7900" w:type="dxa"/>
            <w:tcBorders>
              <w:top w:val="nil"/>
              <w:left w:val="nil"/>
              <w:bottom w:val="single" w:sz="4" w:space="0" w:color="auto"/>
              <w:right w:val="single" w:sz="4" w:space="0" w:color="auto"/>
            </w:tcBorders>
            <w:vAlign w:val="center"/>
            <w:hideMark/>
          </w:tcPr>
          <w:p w14:paraId="638A214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2-Amino-2-(hydroxymethyl)-1,3-propanediol, ≥99.8%, crystalline</w:t>
            </w:r>
          </w:p>
        </w:tc>
        <w:tc>
          <w:tcPr>
            <w:tcW w:w="2060" w:type="dxa"/>
            <w:tcBorders>
              <w:top w:val="nil"/>
              <w:left w:val="nil"/>
              <w:bottom w:val="single" w:sz="4" w:space="0" w:color="auto"/>
              <w:right w:val="single" w:sz="4" w:space="0" w:color="auto"/>
            </w:tcBorders>
            <w:noWrap/>
            <w:vAlign w:val="center"/>
            <w:hideMark/>
          </w:tcPr>
          <w:p w14:paraId="452B6AA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Kg </w:t>
            </w:r>
          </w:p>
        </w:tc>
        <w:tc>
          <w:tcPr>
            <w:tcW w:w="1760" w:type="dxa"/>
            <w:tcBorders>
              <w:top w:val="nil"/>
              <w:left w:val="nil"/>
              <w:bottom w:val="single" w:sz="4" w:space="0" w:color="auto"/>
              <w:right w:val="single" w:sz="4" w:space="0" w:color="auto"/>
            </w:tcBorders>
            <w:shd w:val="clear" w:color="auto" w:fill="FFFFFF"/>
            <w:vAlign w:val="center"/>
            <w:hideMark/>
          </w:tcPr>
          <w:p w14:paraId="2DA8261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18E2615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14DC759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7</w:t>
            </w:r>
          </w:p>
        </w:tc>
        <w:tc>
          <w:tcPr>
            <w:tcW w:w="3544" w:type="dxa"/>
            <w:tcBorders>
              <w:top w:val="nil"/>
              <w:left w:val="nil"/>
              <w:bottom w:val="single" w:sz="4" w:space="0" w:color="auto"/>
              <w:right w:val="single" w:sz="4" w:space="0" w:color="auto"/>
            </w:tcBorders>
            <w:shd w:val="clear" w:color="auto" w:fill="FFFFFF"/>
            <w:vAlign w:val="center"/>
            <w:hideMark/>
          </w:tcPr>
          <w:p w14:paraId="6897695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Hepes</w:t>
            </w:r>
            <w:proofErr w:type="spellEnd"/>
            <w:r w:rsidRPr="00484CEA">
              <w:rPr>
                <w:rFonts w:ascii="Tahoma" w:eastAsia="Times New Roman" w:hAnsi="Tahoma" w:cs="Tahoma"/>
                <w:sz w:val="20"/>
                <w:szCs w:val="20"/>
                <w:lang w:val="en-US"/>
              </w:rPr>
              <w:t xml:space="preserve"> </w:t>
            </w:r>
          </w:p>
        </w:tc>
        <w:tc>
          <w:tcPr>
            <w:tcW w:w="7900" w:type="dxa"/>
            <w:tcBorders>
              <w:top w:val="nil"/>
              <w:left w:val="nil"/>
              <w:bottom w:val="single" w:sz="4" w:space="0" w:color="auto"/>
              <w:right w:val="single" w:sz="4" w:space="0" w:color="auto"/>
            </w:tcBorders>
            <w:vAlign w:val="center"/>
            <w:hideMark/>
          </w:tcPr>
          <w:p w14:paraId="13B1C9E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N-(2-</w:t>
            </w:r>
            <w:proofErr w:type="gramStart"/>
            <w:r w:rsidRPr="00484CEA">
              <w:rPr>
                <w:rFonts w:ascii="Tahoma" w:eastAsia="Times New Roman" w:hAnsi="Tahoma" w:cs="Tahoma"/>
                <w:sz w:val="20"/>
                <w:szCs w:val="20"/>
                <w:lang w:val="en-US"/>
              </w:rPr>
              <w:t>Hydroxyethyl)piperazine</w:t>
            </w:r>
            <w:proofErr w:type="gramEnd"/>
            <w:r w:rsidRPr="00484CEA">
              <w:rPr>
                <w:rFonts w:ascii="Tahoma" w:eastAsia="Times New Roman" w:hAnsi="Tahoma" w:cs="Tahoma"/>
                <w:sz w:val="20"/>
                <w:szCs w:val="20"/>
                <w:lang w:val="en-US"/>
              </w:rPr>
              <w:t>-N'-2-ethane sulfonic acid  ≥99%</w:t>
            </w:r>
          </w:p>
        </w:tc>
        <w:tc>
          <w:tcPr>
            <w:tcW w:w="2060" w:type="dxa"/>
            <w:tcBorders>
              <w:top w:val="nil"/>
              <w:left w:val="nil"/>
              <w:bottom w:val="single" w:sz="4" w:space="0" w:color="auto"/>
              <w:right w:val="single" w:sz="4" w:space="0" w:color="auto"/>
            </w:tcBorders>
            <w:noWrap/>
            <w:vAlign w:val="center"/>
            <w:hideMark/>
          </w:tcPr>
          <w:p w14:paraId="269BC12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500 g</w:t>
            </w:r>
          </w:p>
        </w:tc>
        <w:tc>
          <w:tcPr>
            <w:tcW w:w="1760" w:type="dxa"/>
            <w:tcBorders>
              <w:top w:val="nil"/>
              <w:left w:val="nil"/>
              <w:bottom w:val="single" w:sz="4" w:space="0" w:color="auto"/>
              <w:right w:val="single" w:sz="4" w:space="0" w:color="auto"/>
            </w:tcBorders>
            <w:shd w:val="clear" w:color="auto" w:fill="FFFFFF"/>
            <w:vAlign w:val="center"/>
            <w:hideMark/>
          </w:tcPr>
          <w:p w14:paraId="404E5A1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992B40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FBE448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c>
          <w:tcPr>
            <w:tcW w:w="3544" w:type="dxa"/>
            <w:tcBorders>
              <w:top w:val="nil"/>
              <w:left w:val="nil"/>
              <w:bottom w:val="single" w:sz="4" w:space="0" w:color="auto"/>
              <w:right w:val="single" w:sz="4" w:space="0" w:color="auto"/>
            </w:tcBorders>
            <w:shd w:val="clear" w:color="auto" w:fill="FFFFFF"/>
            <w:vAlign w:val="center"/>
            <w:hideMark/>
          </w:tcPr>
          <w:p w14:paraId="01574EF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Imidazole</w:t>
            </w:r>
          </w:p>
        </w:tc>
        <w:tc>
          <w:tcPr>
            <w:tcW w:w="7900" w:type="dxa"/>
            <w:tcBorders>
              <w:top w:val="nil"/>
              <w:left w:val="nil"/>
              <w:bottom w:val="single" w:sz="4" w:space="0" w:color="auto"/>
              <w:right w:val="single" w:sz="4" w:space="0" w:color="auto"/>
            </w:tcBorders>
            <w:noWrap/>
            <w:vAlign w:val="center"/>
            <w:hideMark/>
          </w:tcPr>
          <w:p w14:paraId="0D7D8A3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Imidazole, 99%</w:t>
            </w:r>
          </w:p>
        </w:tc>
        <w:tc>
          <w:tcPr>
            <w:tcW w:w="2060" w:type="dxa"/>
            <w:tcBorders>
              <w:top w:val="nil"/>
              <w:left w:val="nil"/>
              <w:bottom w:val="single" w:sz="4" w:space="0" w:color="auto"/>
              <w:right w:val="single" w:sz="4" w:space="0" w:color="auto"/>
            </w:tcBorders>
            <w:noWrap/>
            <w:vAlign w:val="center"/>
            <w:hideMark/>
          </w:tcPr>
          <w:p w14:paraId="242B243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100 g </w:t>
            </w:r>
          </w:p>
        </w:tc>
        <w:tc>
          <w:tcPr>
            <w:tcW w:w="1760" w:type="dxa"/>
            <w:tcBorders>
              <w:top w:val="nil"/>
              <w:left w:val="nil"/>
              <w:bottom w:val="single" w:sz="4" w:space="0" w:color="auto"/>
              <w:right w:val="single" w:sz="4" w:space="0" w:color="auto"/>
            </w:tcBorders>
            <w:shd w:val="clear" w:color="auto" w:fill="FFFFFF"/>
            <w:vAlign w:val="center"/>
            <w:hideMark/>
          </w:tcPr>
          <w:p w14:paraId="2619099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71B8E056"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C102BA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9</w:t>
            </w:r>
          </w:p>
        </w:tc>
        <w:tc>
          <w:tcPr>
            <w:tcW w:w="3544" w:type="dxa"/>
            <w:tcBorders>
              <w:top w:val="nil"/>
              <w:left w:val="nil"/>
              <w:bottom w:val="single" w:sz="4" w:space="0" w:color="auto"/>
              <w:right w:val="single" w:sz="4" w:space="0" w:color="auto"/>
            </w:tcBorders>
            <w:shd w:val="clear" w:color="auto" w:fill="FFFFFF"/>
            <w:vAlign w:val="center"/>
            <w:hideMark/>
          </w:tcPr>
          <w:p w14:paraId="1368222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Sodium Chloride</w:t>
            </w:r>
          </w:p>
        </w:tc>
        <w:tc>
          <w:tcPr>
            <w:tcW w:w="7900" w:type="dxa"/>
            <w:tcBorders>
              <w:top w:val="nil"/>
              <w:left w:val="nil"/>
              <w:bottom w:val="single" w:sz="4" w:space="0" w:color="auto"/>
              <w:right w:val="single" w:sz="4" w:space="0" w:color="auto"/>
            </w:tcBorders>
            <w:vAlign w:val="center"/>
            <w:hideMark/>
          </w:tcPr>
          <w:p w14:paraId="1CF2873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Sodium </w:t>
            </w:r>
            <w:proofErr w:type="gramStart"/>
            <w:r w:rsidRPr="00484CEA">
              <w:rPr>
                <w:rFonts w:ascii="Tahoma" w:eastAsia="Times New Roman" w:hAnsi="Tahoma" w:cs="Tahoma"/>
                <w:sz w:val="20"/>
                <w:szCs w:val="20"/>
                <w:lang w:val="en-US"/>
              </w:rPr>
              <w:t>chloride  ≥</w:t>
            </w:r>
            <w:proofErr w:type="gramEnd"/>
            <w:r w:rsidRPr="00484CEA">
              <w:rPr>
                <w:rFonts w:ascii="Tahoma" w:eastAsia="Times New Roman" w:hAnsi="Tahoma" w:cs="Tahoma"/>
                <w:sz w:val="20"/>
                <w:szCs w:val="20"/>
                <w:lang w:val="en-US"/>
              </w:rPr>
              <w:t>99% for analysis</w:t>
            </w:r>
          </w:p>
        </w:tc>
        <w:tc>
          <w:tcPr>
            <w:tcW w:w="2060" w:type="dxa"/>
            <w:tcBorders>
              <w:top w:val="nil"/>
              <w:left w:val="nil"/>
              <w:bottom w:val="single" w:sz="4" w:space="0" w:color="auto"/>
              <w:right w:val="single" w:sz="4" w:space="0" w:color="auto"/>
            </w:tcBorders>
            <w:noWrap/>
            <w:vAlign w:val="center"/>
            <w:hideMark/>
          </w:tcPr>
          <w:p w14:paraId="1F3ADF9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Kg </w:t>
            </w:r>
          </w:p>
        </w:tc>
        <w:tc>
          <w:tcPr>
            <w:tcW w:w="1760" w:type="dxa"/>
            <w:tcBorders>
              <w:top w:val="nil"/>
              <w:left w:val="nil"/>
              <w:bottom w:val="single" w:sz="4" w:space="0" w:color="auto"/>
              <w:right w:val="single" w:sz="4" w:space="0" w:color="auto"/>
            </w:tcBorders>
            <w:shd w:val="clear" w:color="auto" w:fill="FFFFFF"/>
            <w:vAlign w:val="center"/>
            <w:hideMark/>
          </w:tcPr>
          <w:p w14:paraId="309F7E3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68B7DE98"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5C83287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c>
          <w:tcPr>
            <w:tcW w:w="3544" w:type="dxa"/>
            <w:tcBorders>
              <w:top w:val="nil"/>
              <w:left w:val="nil"/>
              <w:bottom w:val="single" w:sz="4" w:space="0" w:color="auto"/>
              <w:right w:val="single" w:sz="4" w:space="0" w:color="auto"/>
            </w:tcBorders>
            <w:shd w:val="clear" w:color="auto" w:fill="FFFFFF"/>
            <w:vAlign w:val="center"/>
            <w:hideMark/>
          </w:tcPr>
          <w:p w14:paraId="2EB46CB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Sodium Acetate </w:t>
            </w:r>
          </w:p>
        </w:tc>
        <w:tc>
          <w:tcPr>
            <w:tcW w:w="7900" w:type="dxa"/>
            <w:tcBorders>
              <w:top w:val="nil"/>
              <w:left w:val="nil"/>
              <w:bottom w:val="single" w:sz="4" w:space="0" w:color="auto"/>
              <w:right w:val="single" w:sz="4" w:space="0" w:color="auto"/>
            </w:tcBorders>
            <w:vAlign w:val="center"/>
            <w:hideMark/>
          </w:tcPr>
          <w:p w14:paraId="5ABBA29D" w14:textId="407925D0"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Sodium acetate trihydrate for analysis ≥99%</w:t>
            </w:r>
          </w:p>
        </w:tc>
        <w:tc>
          <w:tcPr>
            <w:tcW w:w="2060" w:type="dxa"/>
            <w:tcBorders>
              <w:top w:val="nil"/>
              <w:left w:val="nil"/>
              <w:bottom w:val="single" w:sz="4" w:space="0" w:color="auto"/>
              <w:right w:val="single" w:sz="4" w:space="0" w:color="auto"/>
            </w:tcBorders>
            <w:noWrap/>
            <w:vAlign w:val="center"/>
            <w:hideMark/>
          </w:tcPr>
          <w:p w14:paraId="6B5A3DB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Kg </w:t>
            </w:r>
          </w:p>
        </w:tc>
        <w:tc>
          <w:tcPr>
            <w:tcW w:w="1760" w:type="dxa"/>
            <w:tcBorders>
              <w:top w:val="nil"/>
              <w:left w:val="nil"/>
              <w:bottom w:val="single" w:sz="4" w:space="0" w:color="auto"/>
              <w:right w:val="single" w:sz="4" w:space="0" w:color="auto"/>
            </w:tcBorders>
            <w:shd w:val="clear" w:color="auto" w:fill="FFFFFF"/>
            <w:vAlign w:val="center"/>
            <w:hideMark/>
          </w:tcPr>
          <w:p w14:paraId="7FFEB02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181FCAEE"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0E349C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11</w:t>
            </w:r>
          </w:p>
        </w:tc>
        <w:tc>
          <w:tcPr>
            <w:tcW w:w="3544" w:type="dxa"/>
            <w:tcBorders>
              <w:top w:val="nil"/>
              <w:left w:val="nil"/>
              <w:bottom w:val="single" w:sz="4" w:space="0" w:color="auto"/>
              <w:right w:val="single" w:sz="4" w:space="0" w:color="auto"/>
            </w:tcBorders>
            <w:shd w:val="clear" w:color="auto" w:fill="FFFFFF"/>
            <w:vAlign w:val="center"/>
            <w:hideMark/>
          </w:tcPr>
          <w:p w14:paraId="5A91577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Guanidine hydrochloride</w:t>
            </w:r>
          </w:p>
        </w:tc>
        <w:tc>
          <w:tcPr>
            <w:tcW w:w="7900" w:type="dxa"/>
            <w:tcBorders>
              <w:top w:val="nil"/>
              <w:left w:val="nil"/>
              <w:bottom w:val="single" w:sz="4" w:space="0" w:color="auto"/>
              <w:right w:val="single" w:sz="4" w:space="0" w:color="auto"/>
            </w:tcBorders>
            <w:vAlign w:val="center"/>
            <w:hideMark/>
          </w:tcPr>
          <w:p w14:paraId="14D54ED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Guanidine hydrochloride, ≥98% </w:t>
            </w:r>
          </w:p>
        </w:tc>
        <w:tc>
          <w:tcPr>
            <w:tcW w:w="2060" w:type="dxa"/>
            <w:tcBorders>
              <w:top w:val="nil"/>
              <w:left w:val="nil"/>
              <w:bottom w:val="single" w:sz="4" w:space="0" w:color="auto"/>
              <w:right w:val="single" w:sz="4" w:space="0" w:color="auto"/>
            </w:tcBorders>
            <w:noWrap/>
            <w:vAlign w:val="center"/>
            <w:hideMark/>
          </w:tcPr>
          <w:p w14:paraId="563F5DE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Κg</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5803780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33774DE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16B8DD0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c>
          <w:tcPr>
            <w:tcW w:w="3544" w:type="dxa"/>
            <w:tcBorders>
              <w:top w:val="nil"/>
              <w:left w:val="nil"/>
              <w:bottom w:val="single" w:sz="4" w:space="0" w:color="auto"/>
              <w:right w:val="single" w:sz="4" w:space="0" w:color="auto"/>
            </w:tcBorders>
            <w:shd w:val="clear" w:color="auto" w:fill="FFFFFF"/>
            <w:vAlign w:val="center"/>
            <w:hideMark/>
          </w:tcPr>
          <w:p w14:paraId="4D0379A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Dithiothreitol (DTT) </w:t>
            </w:r>
          </w:p>
        </w:tc>
        <w:tc>
          <w:tcPr>
            <w:tcW w:w="7900" w:type="dxa"/>
            <w:tcBorders>
              <w:top w:val="nil"/>
              <w:left w:val="nil"/>
              <w:bottom w:val="single" w:sz="4" w:space="0" w:color="auto"/>
              <w:right w:val="single" w:sz="4" w:space="0" w:color="auto"/>
            </w:tcBorders>
            <w:vAlign w:val="center"/>
            <w:hideMark/>
          </w:tcPr>
          <w:p w14:paraId="195FEDE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Dithiothreitol analytical grade ≥99.0% </w:t>
            </w:r>
          </w:p>
        </w:tc>
        <w:tc>
          <w:tcPr>
            <w:tcW w:w="2060" w:type="dxa"/>
            <w:tcBorders>
              <w:top w:val="nil"/>
              <w:left w:val="nil"/>
              <w:bottom w:val="single" w:sz="4" w:space="0" w:color="auto"/>
              <w:right w:val="single" w:sz="4" w:space="0" w:color="auto"/>
            </w:tcBorders>
            <w:noWrap/>
            <w:vAlign w:val="center"/>
            <w:hideMark/>
          </w:tcPr>
          <w:p w14:paraId="103609F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5 g </w:t>
            </w:r>
          </w:p>
        </w:tc>
        <w:tc>
          <w:tcPr>
            <w:tcW w:w="1760" w:type="dxa"/>
            <w:tcBorders>
              <w:top w:val="nil"/>
              <w:left w:val="nil"/>
              <w:bottom w:val="single" w:sz="4" w:space="0" w:color="auto"/>
              <w:right w:val="single" w:sz="4" w:space="0" w:color="auto"/>
            </w:tcBorders>
            <w:shd w:val="clear" w:color="auto" w:fill="FFFFFF"/>
            <w:vAlign w:val="center"/>
            <w:hideMark/>
          </w:tcPr>
          <w:p w14:paraId="0428FCC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058F9C93"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2F4029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13</w:t>
            </w:r>
          </w:p>
        </w:tc>
        <w:tc>
          <w:tcPr>
            <w:tcW w:w="3544" w:type="dxa"/>
            <w:tcBorders>
              <w:top w:val="nil"/>
              <w:left w:val="nil"/>
              <w:bottom w:val="single" w:sz="4" w:space="0" w:color="auto"/>
              <w:right w:val="single" w:sz="4" w:space="0" w:color="auto"/>
            </w:tcBorders>
            <w:shd w:val="clear" w:color="auto" w:fill="FFFFFF"/>
            <w:vAlign w:val="center"/>
            <w:hideMark/>
          </w:tcPr>
          <w:p w14:paraId="6615124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Glycine</w:t>
            </w:r>
          </w:p>
        </w:tc>
        <w:tc>
          <w:tcPr>
            <w:tcW w:w="7900" w:type="dxa"/>
            <w:tcBorders>
              <w:top w:val="nil"/>
              <w:left w:val="nil"/>
              <w:bottom w:val="single" w:sz="4" w:space="0" w:color="auto"/>
              <w:right w:val="single" w:sz="4" w:space="0" w:color="auto"/>
            </w:tcBorders>
            <w:vAlign w:val="center"/>
            <w:hideMark/>
          </w:tcPr>
          <w:p w14:paraId="516A43E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Glycine analytical grade, 98.5-101% (calc. to the dried substance)</w:t>
            </w:r>
          </w:p>
        </w:tc>
        <w:tc>
          <w:tcPr>
            <w:tcW w:w="2060" w:type="dxa"/>
            <w:tcBorders>
              <w:top w:val="nil"/>
              <w:left w:val="nil"/>
              <w:bottom w:val="single" w:sz="4" w:space="0" w:color="auto"/>
              <w:right w:val="single" w:sz="4" w:space="0" w:color="auto"/>
            </w:tcBorders>
            <w:noWrap/>
            <w:vAlign w:val="center"/>
            <w:hideMark/>
          </w:tcPr>
          <w:p w14:paraId="74BC8C5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Kg </w:t>
            </w:r>
          </w:p>
        </w:tc>
        <w:tc>
          <w:tcPr>
            <w:tcW w:w="1760" w:type="dxa"/>
            <w:tcBorders>
              <w:top w:val="nil"/>
              <w:left w:val="nil"/>
              <w:bottom w:val="single" w:sz="4" w:space="0" w:color="auto"/>
              <w:right w:val="single" w:sz="4" w:space="0" w:color="auto"/>
            </w:tcBorders>
            <w:shd w:val="clear" w:color="auto" w:fill="FFFFFF"/>
            <w:vAlign w:val="center"/>
            <w:hideMark/>
          </w:tcPr>
          <w:p w14:paraId="006032F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34F94A7E"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176766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14</w:t>
            </w:r>
          </w:p>
        </w:tc>
        <w:tc>
          <w:tcPr>
            <w:tcW w:w="3544" w:type="dxa"/>
            <w:tcBorders>
              <w:top w:val="nil"/>
              <w:left w:val="nil"/>
              <w:bottom w:val="single" w:sz="4" w:space="0" w:color="auto"/>
              <w:right w:val="single" w:sz="4" w:space="0" w:color="auto"/>
            </w:tcBorders>
            <w:shd w:val="clear" w:color="auto" w:fill="FFFFFF"/>
            <w:vAlign w:val="center"/>
            <w:hideMark/>
          </w:tcPr>
          <w:p w14:paraId="68A8AB0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Kanamycin</w:t>
            </w:r>
          </w:p>
        </w:tc>
        <w:tc>
          <w:tcPr>
            <w:tcW w:w="7900" w:type="dxa"/>
            <w:tcBorders>
              <w:top w:val="nil"/>
              <w:left w:val="nil"/>
              <w:bottom w:val="single" w:sz="4" w:space="0" w:color="auto"/>
              <w:right w:val="single" w:sz="4" w:space="0" w:color="auto"/>
            </w:tcBorders>
            <w:vAlign w:val="center"/>
            <w:hideMark/>
          </w:tcPr>
          <w:p w14:paraId="29B56D2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Kanamycin sulfate research grade</w:t>
            </w:r>
          </w:p>
        </w:tc>
        <w:tc>
          <w:tcPr>
            <w:tcW w:w="2060" w:type="dxa"/>
            <w:tcBorders>
              <w:top w:val="nil"/>
              <w:left w:val="nil"/>
              <w:bottom w:val="single" w:sz="4" w:space="0" w:color="auto"/>
              <w:right w:val="single" w:sz="4" w:space="0" w:color="auto"/>
            </w:tcBorders>
            <w:noWrap/>
            <w:vAlign w:val="center"/>
            <w:hideMark/>
          </w:tcPr>
          <w:p w14:paraId="3028591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5 g </w:t>
            </w:r>
          </w:p>
        </w:tc>
        <w:tc>
          <w:tcPr>
            <w:tcW w:w="1760" w:type="dxa"/>
            <w:tcBorders>
              <w:top w:val="nil"/>
              <w:left w:val="nil"/>
              <w:bottom w:val="single" w:sz="4" w:space="0" w:color="auto"/>
              <w:right w:val="single" w:sz="4" w:space="0" w:color="auto"/>
            </w:tcBorders>
            <w:shd w:val="clear" w:color="auto" w:fill="FFFFFF"/>
            <w:vAlign w:val="center"/>
            <w:hideMark/>
          </w:tcPr>
          <w:p w14:paraId="16ED9EF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15401F7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5AABA3E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15</w:t>
            </w:r>
          </w:p>
        </w:tc>
        <w:tc>
          <w:tcPr>
            <w:tcW w:w="3544" w:type="dxa"/>
            <w:tcBorders>
              <w:top w:val="nil"/>
              <w:left w:val="nil"/>
              <w:bottom w:val="single" w:sz="4" w:space="0" w:color="auto"/>
              <w:right w:val="single" w:sz="4" w:space="0" w:color="auto"/>
            </w:tcBorders>
            <w:shd w:val="clear" w:color="auto" w:fill="FFFFFF"/>
            <w:vAlign w:val="center"/>
            <w:hideMark/>
          </w:tcPr>
          <w:p w14:paraId="05BBD6D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Methanol</w:t>
            </w:r>
          </w:p>
        </w:tc>
        <w:tc>
          <w:tcPr>
            <w:tcW w:w="7900" w:type="dxa"/>
            <w:tcBorders>
              <w:top w:val="nil"/>
              <w:left w:val="nil"/>
              <w:bottom w:val="single" w:sz="4" w:space="0" w:color="auto"/>
              <w:right w:val="single" w:sz="4" w:space="0" w:color="auto"/>
            </w:tcBorders>
            <w:vAlign w:val="center"/>
            <w:hideMark/>
          </w:tcPr>
          <w:p w14:paraId="122DF4F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Methanol analytical grade</w:t>
            </w:r>
          </w:p>
        </w:tc>
        <w:tc>
          <w:tcPr>
            <w:tcW w:w="2060" w:type="dxa"/>
            <w:tcBorders>
              <w:top w:val="nil"/>
              <w:left w:val="nil"/>
              <w:bottom w:val="single" w:sz="4" w:space="0" w:color="auto"/>
              <w:right w:val="single" w:sz="4" w:space="0" w:color="auto"/>
            </w:tcBorders>
            <w:noWrap/>
            <w:vAlign w:val="center"/>
            <w:hideMark/>
          </w:tcPr>
          <w:p w14:paraId="081B48B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 L</w:t>
            </w:r>
          </w:p>
        </w:tc>
        <w:tc>
          <w:tcPr>
            <w:tcW w:w="1760" w:type="dxa"/>
            <w:tcBorders>
              <w:top w:val="nil"/>
              <w:left w:val="nil"/>
              <w:bottom w:val="single" w:sz="4" w:space="0" w:color="auto"/>
              <w:right w:val="single" w:sz="4" w:space="0" w:color="auto"/>
            </w:tcBorders>
            <w:shd w:val="clear" w:color="auto" w:fill="FFFFFF"/>
            <w:vAlign w:val="center"/>
            <w:hideMark/>
          </w:tcPr>
          <w:p w14:paraId="19C0D1D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13</w:t>
            </w:r>
          </w:p>
        </w:tc>
      </w:tr>
      <w:tr w:rsidR="00484CEA" w:rsidRPr="00484CEA" w14:paraId="3AFF20B1"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5805098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16</w:t>
            </w:r>
          </w:p>
        </w:tc>
        <w:tc>
          <w:tcPr>
            <w:tcW w:w="3544" w:type="dxa"/>
            <w:tcBorders>
              <w:top w:val="nil"/>
              <w:left w:val="nil"/>
              <w:bottom w:val="single" w:sz="4" w:space="0" w:color="auto"/>
              <w:right w:val="single" w:sz="4" w:space="0" w:color="auto"/>
            </w:tcBorders>
            <w:shd w:val="clear" w:color="auto" w:fill="FFFFFF"/>
            <w:vAlign w:val="center"/>
            <w:hideMark/>
          </w:tcPr>
          <w:p w14:paraId="544C4BD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Ethanol absolute</w:t>
            </w:r>
          </w:p>
        </w:tc>
        <w:tc>
          <w:tcPr>
            <w:tcW w:w="7900" w:type="dxa"/>
            <w:tcBorders>
              <w:top w:val="nil"/>
              <w:left w:val="nil"/>
              <w:bottom w:val="single" w:sz="4" w:space="0" w:color="auto"/>
              <w:right w:val="single" w:sz="4" w:space="0" w:color="auto"/>
            </w:tcBorders>
            <w:noWrap/>
            <w:vAlign w:val="center"/>
            <w:hideMark/>
          </w:tcPr>
          <w:p w14:paraId="0E05C32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Ethanol absolute, 99.8%   </w:t>
            </w:r>
          </w:p>
        </w:tc>
        <w:tc>
          <w:tcPr>
            <w:tcW w:w="2060" w:type="dxa"/>
            <w:tcBorders>
              <w:top w:val="nil"/>
              <w:left w:val="nil"/>
              <w:bottom w:val="single" w:sz="4" w:space="0" w:color="auto"/>
              <w:right w:val="single" w:sz="4" w:space="0" w:color="auto"/>
            </w:tcBorders>
            <w:noWrap/>
            <w:vAlign w:val="center"/>
            <w:hideMark/>
          </w:tcPr>
          <w:p w14:paraId="0E1D9A4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20B42BC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r>
      <w:tr w:rsidR="00484CEA" w:rsidRPr="00484CEA" w14:paraId="54B65770" w14:textId="77777777" w:rsidTr="00484CEA">
        <w:trPr>
          <w:trHeight w:val="64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8960C2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17</w:t>
            </w:r>
          </w:p>
        </w:tc>
        <w:tc>
          <w:tcPr>
            <w:tcW w:w="3544" w:type="dxa"/>
            <w:tcBorders>
              <w:top w:val="nil"/>
              <w:left w:val="nil"/>
              <w:bottom w:val="single" w:sz="4" w:space="0" w:color="auto"/>
              <w:right w:val="single" w:sz="4" w:space="0" w:color="auto"/>
            </w:tcBorders>
            <w:shd w:val="clear" w:color="auto" w:fill="FFFFFF"/>
            <w:vAlign w:val="center"/>
            <w:hideMark/>
          </w:tcPr>
          <w:p w14:paraId="5F5C220E"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Αιθ</w:t>
            </w:r>
            <w:proofErr w:type="spellEnd"/>
            <w:r w:rsidRPr="00484CEA">
              <w:rPr>
                <w:rFonts w:ascii="Tahoma" w:eastAsia="Times New Roman" w:hAnsi="Tahoma" w:cs="Tahoma"/>
                <w:sz w:val="20"/>
                <w:szCs w:val="20"/>
                <w:lang w:val="en-US"/>
              </w:rPr>
              <w:t xml:space="preserve">ανόλη </w:t>
            </w:r>
            <w:proofErr w:type="spellStart"/>
            <w:r w:rsidRPr="00484CEA">
              <w:rPr>
                <w:rFonts w:ascii="Tahoma" w:eastAsia="Times New Roman" w:hAnsi="Tahoma" w:cs="Tahoma"/>
                <w:sz w:val="20"/>
                <w:szCs w:val="20"/>
                <w:lang w:val="en-US"/>
              </w:rPr>
              <w:t>μετουσιωμένη</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με</w:t>
            </w:r>
            <w:proofErr w:type="spellEnd"/>
            <w:r w:rsidRPr="00484CEA">
              <w:rPr>
                <w:rFonts w:ascii="Tahoma" w:eastAsia="Times New Roman" w:hAnsi="Tahoma" w:cs="Tahoma"/>
                <w:sz w:val="20"/>
                <w:szCs w:val="20"/>
                <w:lang w:val="en-US"/>
              </w:rPr>
              <w:t xml:space="preserve"> 2-β</w:t>
            </w:r>
            <w:proofErr w:type="spellStart"/>
            <w:r w:rsidRPr="00484CEA">
              <w:rPr>
                <w:rFonts w:ascii="Tahoma" w:eastAsia="Times New Roman" w:hAnsi="Tahoma" w:cs="Tahoma"/>
                <w:sz w:val="20"/>
                <w:szCs w:val="20"/>
                <w:lang w:val="en-US"/>
              </w:rPr>
              <w:t>ουτ</w:t>
            </w:r>
            <w:proofErr w:type="spellEnd"/>
            <w:r w:rsidRPr="00484CEA">
              <w:rPr>
                <w:rFonts w:ascii="Tahoma" w:eastAsia="Times New Roman" w:hAnsi="Tahoma" w:cs="Tahoma"/>
                <w:sz w:val="20"/>
                <w:szCs w:val="20"/>
                <w:lang w:val="en-US"/>
              </w:rPr>
              <w:t>ανόνη</w:t>
            </w:r>
          </w:p>
        </w:tc>
        <w:tc>
          <w:tcPr>
            <w:tcW w:w="7900" w:type="dxa"/>
            <w:tcBorders>
              <w:top w:val="nil"/>
              <w:left w:val="nil"/>
              <w:bottom w:val="single" w:sz="4" w:space="0" w:color="auto"/>
              <w:right w:val="single" w:sz="4" w:space="0" w:color="auto"/>
            </w:tcBorders>
            <w:vAlign w:val="center"/>
            <w:hideMark/>
          </w:tcPr>
          <w:p w14:paraId="6C936BA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Ethanol Absolute, </w:t>
            </w:r>
            <w:proofErr w:type="spellStart"/>
            <w:r w:rsidRPr="00484CEA">
              <w:rPr>
                <w:rFonts w:ascii="Tahoma" w:eastAsia="Times New Roman" w:hAnsi="Tahoma" w:cs="Tahoma"/>
                <w:sz w:val="20"/>
                <w:szCs w:val="20"/>
                <w:lang w:val="en-US"/>
              </w:rPr>
              <w:t>denaturated</w:t>
            </w:r>
            <w:proofErr w:type="spellEnd"/>
            <w:r w:rsidRPr="00484CEA">
              <w:rPr>
                <w:rFonts w:ascii="Tahoma" w:eastAsia="Times New Roman" w:hAnsi="Tahoma" w:cs="Tahoma"/>
                <w:sz w:val="20"/>
                <w:szCs w:val="20"/>
                <w:lang w:val="en-US"/>
              </w:rPr>
              <w:t xml:space="preserve"> with 0.5-1.5 Vol.% 2-butanone and approx. 0.001% </w:t>
            </w:r>
            <w:proofErr w:type="spellStart"/>
            <w:r w:rsidRPr="00484CEA">
              <w:rPr>
                <w:rFonts w:ascii="Tahoma" w:eastAsia="Times New Roman" w:hAnsi="Tahoma" w:cs="Tahoma"/>
                <w:sz w:val="20"/>
                <w:szCs w:val="20"/>
                <w:lang w:val="en-US"/>
              </w:rPr>
              <w:t>Bitrex</w:t>
            </w:r>
            <w:proofErr w:type="spellEnd"/>
            <w:r w:rsidRPr="00484CEA">
              <w:rPr>
                <w:rFonts w:ascii="Tahoma" w:eastAsia="Times New Roman" w:hAnsi="Tahoma" w:cs="Tahoma"/>
                <w:sz w:val="20"/>
                <w:szCs w:val="20"/>
                <w:lang w:val="en-US"/>
              </w:rPr>
              <w:t xml:space="preserve"> (GC), ≥98% (GC)</w:t>
            </w:r>
          </w:p>
        </w:tc>
        <w:tc>
          <w:tcPr>
            <w:tcW w:w="2060" w:type="dxa"/>
            <w:tcBorders>
              <w:top w:val="nil"/>
              <w:left w:val="nil"/>
              <w:bottom w:val="single" w:sz="4" w:space="0" w:color="auto"/>
              <w:right w:val="single" w:sz="4" w:space="0" w:color="auto"/>
            </w:tcBorders>
            <w:noWrap/>
            <w:vAlign w:val="center"/>
            <w:hideMark/>
          </w:tcPr>
          <w:p w14:paraId="6E957CB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77DF832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24BFBAC9"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245446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18</w:t>
            </w:r>
          </w:p>
        </w:tc>
        <w:tc>
          <w:tcPr>
            <w:tcW w:w="3544" w:type="dxa"/>
            <w:tcBorders>
              <w:top w:val="nil"/>
              <w:left w:val="nil"/>
              <w:bottom w:val="single" w:sz="4" w:space="0" w:color="auto"/>
              <w:right w:val="single" w:sz="4" w:space="0" w:color="auto"/>
            </w:tcBorders>
            <w:shd w:val="clear" w:color="auto" w:fill="FFFFFF"/>
            <w:vAlign w:val="center"/>
            <w:hideMark/>
          </w:tcPr>
          <w:p w14:paraId="665EA9D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Acetone</w:t>
            </w:r>
          </w:p>
        </w:tc>
        <w:tc>
          <w:tcPr>
            <w:tcW w:w="7900" w:type="dxa"/>
            <w:tcBorders>
              <w:top w:val="nil"/>
              <w:left w:val="nil"/>
              <w:bottom w:val="single" w:sz="4" w:space="0" w:color="auto"/>
              <w:right w:val="single" w:sz="4" w:space="0" w:color="auto"/>
            </w:tcBorders>
            <w:noWrap/>
            <w:vAlign w:val="center"/>
            <w:hideMark/>
          </w:tcPr>
          <w:p w14:paraId="58A594F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Acetone ≥99.5% </w:t>
            </w:r>
          </w:p>
        </w:tc>
        <w:tc>
          <w:tcPr>
            <w:tcW w:w="2060" w:type="dxa"/>
            <w:tcBorders>
              <w:top w:val="nil"/>
              <w:left w:val="nil"/>
              <w:bottom w:val="single" w:sz="4" w:space="0" w:color="auto"/>
              <w:right w:val="single" w:sz="4" w:space="0" w:color="auto"/>
            </w:tcBorders>
            <w:noWrap/>
            <w:vAlign w:val="center"/>
            <w:hideMark/>
          </w:tcPr>
          <w:p w14:paraId="635079A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215714A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r>
      <w:tr w:rsidR="00484CEA" w:rsidRPr="00484CEA" w14:paraId="0C6B1F01"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A6D776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19</w:t>
            </w:r>
          </w:p>
        </w:tc>
        <w:tc>
          <w:tcPr>
            <w:tcW w:w="3544" w:type="dxa"/>
            <w:tcBorders>
              <w:top w:val="nil"/>
              <w:left w:val="nil"/>
              <w:bottom w:val="single" w:sz="4" w:space="0" w:color="auto"/>
              <w:right w:val="single" w:sz="4" w:space="0" w:color="auto"/>
            </w:tcBorders>
            <w:shd w:val="clear" w:color="auto" w:fill="FFFFFF"/>
            <w:vAlign w:val="center"/>
            <w:hideMark/>
          </w:tcPr>
          <w:p w14:paraId="04898D39"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Ακετόνη</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α π</w:t>
            </w:r>
            <w:proofErr w:type="spellStart"/>
            <w:r w:rsidRPr="00484CEA">
              <w:rPr>
                <w:rFonts w:ascii="Tahoma" w:eastAsia="Times New Roman" w:hAnsi="Tahoma" w:cs="Tahoma"/>
                <w:sz w:val="20"/>
                <w:szCs w:val="20"/>
                <w:lang w:val="en-US"/>
              </w:rPr>
              <w:t>λύσιμο</w:t>
            </w:r>
            <w:proofErr w:type="spellEnd"/>
          </w:p>
        </w:tc>
        <w:tc>
          <w:tcPr>
            <w:tcW w:w="7900" w:type="dxa"/>
            <w:tcBorders>
              <w:top w:val="single" w:sz="4" w:space="0" w:color="auto"/>
              <w:left w:val="single" w:sz="4" w:space="0" w:color="auto"/>
              <w:bottom w:val="nil"/>
              <w:right w:val="single" w:sz="4" w:space="0" w:color="auto"/>
            </w:tcBorders>
            <w:vAlign w:val="center"/>
            <w:hideMark/>
          </w:tcPr>
          <w:p w14:paraId="2BFB740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Acetone PA</w:t>
            </w:r>
          </w:p>
        </w:tc>
        <w:tc>
          <w:tcPr>
            <w:tcW w:w="2060" w:type="dxa"/>
            <w:tcBorders>
              <w:top w:val="nil"/>
              <w:left w:val="single" w:sz="4" w:space="0" w:color="auto"/>
              <w:bottom w:val="single" w:sz="4" w:space="0" w:color="auto"/>
              <w:right w:val="single" w:sz="4" w:space="0" w:color="auto"/>
            </w:tcBorders>
            <w:noWrap/>
            <w:vAlign w:val="center"/>
            <w:hideMark/>
          </w:tcPr>
          <w:p w14:paraId="689F5D2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 L</w:t>
            </w:r>
          </w:p>
        </w:tc>
        <w:tc>
          <w:tcPr>
            <w:tcW w:w="1760" w:type="dxa"/>
            <w:tcBorders>
              <w:top w:val="nil"/>
              <w:left w:val="nil"/>
              <w:bottom w:val="single" w:sz="4" w:space="0" w:color="auto"/>
              <w:right w:val="single" w:sz="4" w:space="0" w:color="auto"/>
            </w:tcBorders>
            <w:shd w:val="clear" w:color="auto" w:fill="FFFFFF"/>
            <w:vAlign w:val="center"/>
            <w:hideMark/>
          </w:tcPr>
          <w:p w14:paraId="44C6745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0DE6A26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4912F9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20</w:t>
            </w:r>
          </w:p>
        </w:tc>
        <w:tc>
          <w:tcPr>
            <w:tcW w:w="3544" w:type="dxa"/>
            <w:tcBorders>
              <w:top w:val="nil"/>
              <w:left w:val="nil"/>
              <w:bottom w:val="single" w:sz="4" w:space="0" w:color="auto"/>
              <w:right w:val="single" w:sz="4" w:space="0" w:color="auto"/>
            </w:tcBorders>
            <w:shd w:val="clear" w:color="auto" w:fill="FFFFFF"/>
            <w:vAlign w:val="center"/>
            <w:hideMark/>
          </w:tcPr>
          <w:p w14:paraId="50DAD57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Isopropanol</w:t>
            </w:r>
          </w:p>
        </w:tc>
        <w:tc>
          <w:tcPr>
            <w:tcW w:w="7900" w:type="dxa"/>
            <w:tcBorders>
              <w:top w:val="single" w:sz="4" w:space="0" w:color="auto"/>
              <w:left w:val="nil"/>
              <w:bottom w:val="single" w:sz="4" w:space="0" w:color="auto"/>
              <w:right w:val="single" w:sz="4" w:space="0" w:color="auto"/>
            </w:tcBorders>
            <w:vAlign w:val="center"/>
            <w:hideMark/>
          </w:tcPr>
          <w:p w14:paraId="763B555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HPLC grade</w:t>
            </w:r>
          </w:p>
        </w:tc>
        <w:tc>
          <w:tcPr>
            <w:tcW w:w="2060" w:type="dxa"/>
            <w:tcBorders>
              <w:top w:val="nil"/>
              <w:left w:val="nil"/>
              <w:bottom w:val="single" w:sz="4" w:space="0" w:color="auto"/>
              <w:right w:val="single" w:sz="4" w:space="0" w:color="auto"/>
            </w:tcBorders>
            <w:noWrap/>
            <w:vAlign w:val="center"/>
            <w:hideMark/>
          </w:tcPr>
          <w:p w14:paraId="5D46167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64D9AD9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59C7C696"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3F103A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21</w:t>
            </w:r>
          </w:p>
        </w:tc>
        <w:tc>
          <w:tcPr>
            <w:tcW w:w="3544" w:type="dxa"/>
            <w:tcBorders>
              <w:top w:val="nil"/>
              <w:left w:val="nil"/>
              <w:bottom w:val="single" w:sz="4" w:space="0" w:color="auto"/>
              <w:right w:val="single" w:sz="4" w:space="0" w:color="auto"/>
            </w:tcBorders>
            <w:shd w:val="clear" w:color="auto" w:fill="FFFFFF"/>
            <w:vAlign w:val="center"/>
            <w:hideMark/>
          </w:tcPr>
          <w:p w14:paraId="3025633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1,2-propanediol</w:t>
            </w:r>
          </w:p>
        </w:tc>
        <w:tc>
          <w:tcPr>
            <w:tcW w:w="7900" w:type="dxa"/>
            <w:tcBorders>
              <w:top w:val="nil"/>
              <w:left w:val="nil"/>
              <w:bottom w:val="single" w:sz="4" w:space="0" w:color="auto"/>
              <w:right w:val="single" w:sz="4" w:space="0" w:color="auto"/>
            </w:tcBorders>
            <w:vAlign w:val="center"/>
            <w:hideMark/>
          </w:tcPr>
          <w:p w14:paraId="255C67D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99%</w:t>
            </w:r>
          </w:p>
        </w:tc>
        <w:tc>
          <w:tcPr>
            <w:tcW w:w="2060" w:type="dxa"/>
            <w:tcBorders>
              <w:top w:val="nil"/>
              <w:left w:val="nil"/>
              <w:bottom w:val="single" w:sz="4" w:space="0" w:color="auto"/>
              <w:right w:val="single" w:sz="4" w:space="0" w:color="auto"/>
            </w:tcBorders>
            <w:noWrap/>
            <w:vAlign w:val="center"/>
            <w:hideMark/>
          </w:tcPr>
          <w:p w14:paraId="6508465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097E9FD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DAB8FE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01A588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22</w:t>
            </w:r>
          </w:p>
        </w:tc>
        <w:tc>
          <w:tcPr>
            <w:tcW w:w="3544" w:type="dxa"/>
            <w:tcBorders>
              <w:top w:val="nil"/>
              <w:left w:val="nil"/>
              <w:bottom w:val="single" w:sz="4" w:space="0" w:color="auto"/>
              <w:right w:val="single" w:sz="4" w:space="0" w:color="auto"/>
            </w:tcBorders>
            <w:shd w:val="clear" w:color="auto" w:fill="FFFFFF"/>
            <w:vAlign w:val="center"/>
            <w:hideMark/>
          </w:tcPr>
          <w:p w14:paraId="6DC26245"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Δι</w:t>
            </w:r>
            <w:proofErr w:type="spellEnd"/>
            <w:r w:rsidRPr="00484CEA">
              <w:rPr>
                <w:rFonts w:ascii="Tahoma" w:eastAsia="Times New Roman" w:hAnsi="Tahoma" w:cs="Tahoma"/>
                <w:sz w:val="20"/>
                <w:szCs w:val="20"/>
                <w:lang w:val="en-US"/>
              </w:rPr>
              <w:t>αιθυλαιθέρας</w:t>
            </w:r>
          </w:p>
        </w:tc>
        <w:tc>
          <w:tcPr>
            <w:tcW w:w="7900" w:type="dxa"/>
            <w:tcBorders>
              <w:top w:val="nil"/>
              <w:left w:val="nil"/>
              <w:bottom w:val="single" w:sz="4" w:space="0" w:color="auto"/>
              <w:right w:val="single" w:sz="4" w:space="0" w:color="auto"/>
            </w:tcBorders>
            <w:vAlign w:val="center"/>
            <w:hideMark/>
          </w:tcPr>
          <w:p w14:paraId="5540D23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Diethyl ether for analysis </w:t>
            </w:r>
          </w:p>
        </w:tc>
        <w:tc>
          <w:tcPr>
            <w:tcW w:w="2060" w:type="dxa"/>
            <w:tcBorders>
              <w:top w:val="nil"/>
              <w:left w:val="nil"/>
              <w:bottom w:val="single" w:sz="4" w:space="0" w:color="auto"/>
              <w:right w:val="single" w:sz="4" w:space="0" w:color="auto"/>
            </w:tcBorders>
            <w:noWrap/>
            <w:vAlign w:val="center"/>
            <w:hideMark/>
          </w:tcPr>
          <w:p w14:paraId="32CEAB5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3D908E3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1182D6DE"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9BC107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23</w:t>
            </w:r>
          </w:p>
        </w:tc>
        <w:tc>
          <w:tcPr>
            <w:tcW w:w="3544" w:type="dxa"/>
            <w:tcBorders>
              <w:top w:val="nil"/>
              <w:left w:val="nil"/>
              <w:bottom w:val="single" w:sz="4" w:space="0" w:color="auto"/>
              <w:right w:val="single" w:sz="4" w:space="0" w:color="auto"/>
            </w:tcBorders>
            <w:shd w:val="clear" w:color="auto" w:fill="FFFFFF"/>
            <w:vAlign w:val="center"/>
            <w:hideMark/>
          </w:tcPr>
          <w:p w14:paraId="6ED0A22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n-</w:t>
            </w:r>
            <w:proofErr w:type="spellStart"/>
            <w:r w:rsidRPr="00484CEA">
              <w:rPr>
                <w:rFonts w:ascii="Tahoma" w:eastAsia="Times New Roman" w:hAnsi="Tahoma" w:cs="Tahoma"/>
                <w:sz w:val="20"/>
                <w:szCs w:val="20"/>
                <w:lang w:val="en-US"/>
              </w:rPr>
              <w:t>Πεντάνιο</w:t>
            </w:r>
            <w:proofErr w:type="spellEnd"/>
          </w:p>
        </w:tc>
        <w:tc>
          <w:tcPr>
            <w:tcW w:w="7900" w:type="dxa"/>
            <w:tcBorders>
              <w:top w:val="nil"/>
              <w:left w:val="nil"/>
              <w:bottom w:val="single" w:sz="4" w:space="0" w:color="auto"/>
              <w:right w:val="single" w:sz="4" w:space="0" w:color="auto"/>
            </w:tcBorders>
            <w:vAlign w:val="center"/>
            <w:hideMark/>
          </w:tcPr>
          <w:p w14:paraId="54E8EAA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N-Pentane 98%</w:t>
            </w:r>
          </w:p>
        </w:tc>
        <w:tc>
          <w:tcPr>
            <w:tcW w:w="2060" w:type="dxa"/>
            <w:tcBorders>
              <w:top w:val="nil"/>
              <w:left w:val="nil"/>
              <w:bottom w:val="single" w:sz="4" w:space="0" w:color="auto"/>
              <w:right w:val="single" w:sz="4" w:space="0" w:color="auto"/>
            </w:tcBorders>
            <w:noWrap/>
            <w:vAlign w:val="center"/>
            <w:hideMark/>
          </w:tcPr>
          <w:p w14:paraId="068030F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shd w:val="clear" w:color="auto" w:fill="FFFFFF"/>
            <w:vAlign w:val="center"/>
            <w:hideMark/>
          </w:tcPr>
          <w:p w14:paraId="7EE4259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2C7A045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379C15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24</w:t>
            </w:r>
          </w:p>
        </w:tc>
        <w:tc>
          <w:tcPr>
            <w:tcW w:w="3544" w:type="dxa"/>
            <w:tcBorders>
              <w:top w:val="nil"/>
              <w:left w:val="nil"/>
              <w:bottom w:val="single" w:sz="4" w:space="0" w:color="auto"/>
              <w:right w:val="single" w:sz="4" w:space="0" w:color="auto"/>
            </w:tcBorders>
            <w:shd w:val="clear" w:color="auto" w:fill="FFFFFF"/>
            <w:vAlign w:val="center"/>
            <w:hideMark/>
          </w:tcPr>
          <w:p w14:paraId="50FBE7E6"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Οξικός</w:t>
            </w:r>
            <w:proofErr w:type="spellEnd"/>
            <w:r w:rsidRPr="00484CEA">
              <w:rPr>
                <w:rFonts w:ascii="Tahoma" w:eastAsia="Times New Roman" w:hAnsi="Tahoma" w:cs="Tahoma"/>
                <w:sz w:val="20"/>
                <w:szCs w:val="20"/>
                <w:lang w:val="en-US"/>
              </w:rPr>
              <w:t xml:space="preserve"> α</w:t>
            </w:r>
            <w:proofErr w:type="spellStart"/>
            <w:r w:rsidRPr="00484CEA">
              <w:rPr>
                <w:rFonts w:ascii="Tahoma" w:eastAsia="Times New Roman" w:hAnsi="Tahoma" w:cs="Tahoma"/>
                <w:sz w:val="20"/>
                <w:szCs w:val="20"/>
                <w:lang w:val="en-US"/>
              </w:rPr>
              <w:t>ιθυλεστέρ</w:t>
            </w:r>
            <w:proofErr w:type="spellEnd"/>
            <w:r w:rsidRPr="00484CEA">
              <w:rPr>
                <w:rFonts w:ascii="Tahoma" w:eastAsia="Times New Roman" w:hAnsi="Tahoma" w:cs="Tahoma"/>
                <w:sz w:val="20"/>
                <w:szCs w:val="20"/>
                <w:lang w:val="en-US"/>
              </w:rPr>
              <w:t>ας</w:t>
            </w:r>
          </w:p>
        </w:tc>
        <w:tc>
          <w:tcPr>
            <w:tcW w:w="7900" w:type="dxa"/>
            <w:tcBorders>
              <w:top w:val="nil"/>
              <w:left w:val="nil"/>
              <w:bottom w:val="single" w:sz="4" w:space="0" w:color="auto"/>
              <w:right w:val="single" w:sz="4" w:space="0" w:color="auto"/>
            </w:tcBorders>
            <w:vAlign w:val="center"/>
            <w:hideMark/>
          </w:tcPr>
          <w:p w14:paraId="6AFC379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Ethyl acetate, ACS reagent, ≥99.5% </w:t>
            </w:r>
          </w:p>
        </w:tc>
        <w:tc>
          <w:tcPr>
            <w:tcW w:w="2060" w:type="dxa"/>
            <w:tcBorders>
              <w:top w:val="nil"/>
              <w:left w:val="nil"/>
              <w:bottom w:val="single" w:sz="4" w:space="0" w:color="auto"/>
              <w:right w:val="single" w:sz="4" w:space="0" w:color="auto"/>
            </w:tcBorders>
            <w:noWrap/>
            <w:vAlign w:val="center"/>
            <w:hideMark/>
          </w:tcPr>
          <w:p w14:paraId="68EDC8A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0537105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2F67056A"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0053C5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w:t>
            </w:r>
          </w:p>
        </w:tc>
        <w:tc>
          <w:tcPr>
            <w:tcW w:w="3544" w:type="dxa"/>
            <w:tcBorders>
              <w:top w:val="nil"/>
              <w:left w:val="nil"/>
              <w:bottom w:val="single" w:sz="4" w:space="0" w:color="auto"/>
              <w:right w:val="single" w:sz="4" w:space="0" w:color="auto"/>
            </w:tcBorders>
            <w:shd w:val="clear" w:color="auto" w:fill="FFFFFF"/>
            <w:vAlign w:val="center"/>
            <w:hideMark/>
          </w:tcPr>
          <w:p w14:paraId="43E7F0E7"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Χλωροφόρμιο</w:t>
            </w:r>
            <w:proofErr w:type="spellEnd"/>
          </w:p>
        </w:tc>
        <w:tc>
          <w:tcPr>
            <w:tcW w:w="7900" w:type="dxa"/>
            <w:tcBorders>
              <w:top w:val="nil"/>
              <w:left w:val="nil"/>
              <w:bottom w:val="single" w:sz="4" w:space="0" w:color="auto"/>
              <w:right w:val="single" w:sz="4" w:space="0" w:color="auto"/>
            </w:tcBorders>
            <w:vAlign w:val="center"/>
            <w:hideMark/>
          </w:tcPr>
          <w:p w14:paraId="3411A2F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Chloroform analytical grade</w:t>
            </w:r>
          </w:p>
        </w:tc>
        <w:tc>
          <w:tcPr>
            <w:tcW w:w="2060" w:type="dxa"/>
            <w:tcBorders>
              <w:top w:val="nil"/>
              <w:left w:val="nil"/>
              <w:bottom w:val="single" w:sz="4" w:space="0" w:color="auto"/>
              <w:right w:val="single" w:sz="4" w:space="0" w:color="auto"/>
            </w:tcBorders>
            <w:noWrap/>
            <w:vAlign w:val="center"/>
            <w:hideMark/>
          </w:tcPr>
          <w:p w14:paraId="23A5976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22AF053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583B4FFA"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1E477A7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26</w:t>
            </w:r>
          </w:p>
        </w:tc>
        <w:tc>
          <w:tcPr>
            <w:tcW w:w="3544" w:type="dxa"/>
            <w:tcBorders>
              <w:top w:val="nil"/>
              <w:left w:val="nil"/>
              <w:bottom w:val="single" w:sz="4" w:space="0" w:color="auto"/>
              <w:right w:val="single" w:sz="4" w:space="0" w:color="auto"/>
            </w:tcBorders>
            <w:shd w:val="clear" w:color="auto" w:fill="FFFFFF"/>
            <w:vAlign w:val="center"/>
            <w:hideMark/>
          </w:tcPr>
          <w:p w14:paraId="3732019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Εξάνιο</w:t>
            </w:r>
            <w:proofErr w:type="spellEnd"/>
          </w:p>
        </w:tc>
        <w:tc>
          <w:tcPr>
            <w:tcW w:w="7900" w:type="dxa"/>
            <w:tcBorders>
              <w:top w:val="nil"/>
              <w:left w:val="nil"/>
              <w:bottom w:val="single" w:sz="4" w:space="0" w:color="auto"/>
              <w:right w:val="single" w:sz="4" w:space="0" w:color="auto"/>
            </w:tcBorders>
            <w:vAlign w:val="center"/>
            <w:hideMark/>
          </w:tcPr>
          <w:p w14:paraId="1474004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Hexane analytical grade</w:t>
            </w:r>
          </w:p>
        </w:tc>
        <w:tc>
          <w:tcPr>
            <w:tcW w:w="2060" w:type="dxa"/>
            <w:tcBorders>
              <w:top w:val="nil"/>
              <w:left w:val="nil"/>
              <w:bottom w:val="single" w:sz="4" w:space="0" w:color="auto"/>
              <w:right w:val="single" w:sz="4" w:space="0" w:color="auto"/>
            </w:tcBorders>
            <w:noWrap/>
            <w:vAlign w:val="center"/>
            <w:hideMark/>
          </w:tcPr>
          <w:p w14:paraId="413C933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4BE9825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7887AA26"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677FF0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27</w:t>
            </w:r>
          </w:p>
        </w:tc>
        <w:tc>
          <w:tcPr>
            <w:tcW w:w="3544" w:type="dxa"/>
            <w:tcBorders>
              <w:top w:val="nil"/>
              <w:left w:val="nil"/>
              <w:bottom w:val="single" w:sz="4" w:space="0" w:color="auto"/>
              <w:right w:val="single" w:sz="4" w:space="0" w:color="auto"/>
            </w:tcBorders>
            <w:shd w:val="clear" w:color="auto" w:fill="FFFFFF"/>
            <w:vAlign w:val="center"/>
            <w:hideMark/>
          </w:tcPr>
          <w:p w14:paraId="747F0415"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Ακετονιτρίλιο</w:t>
            </w:r>
            <w:proofErr w:type="spellEnd"/>
          </w:p>
        </w:tc>
        <w:tc>
          <w:tcPr>
            <w:tcW w:w="7900" w:type="dxa"/>
            <w:tcBorders>
              <w:top w:val="nil"/>
              <w:left w:val="nil"/>
              <w:bottom w:val="single" w:sz="4" w:space="0" w:color="auto"/>
              <w:right w:val="single" w:sz="4" w:space="0" w:color="auto"/>
            </w:tcBorders>
            <w:vAlign w:val="center"/>
            <w:hideMark/>
          </w:tcPr>
          <w:p w14:paraId="47CC8C5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Acetonitrile analytical grade</w:t>
            </w:r>
          </w:p>
        </w:tc>
        <w:tc>
          <w:tcPr>
            <w:tcW w:w="2060" w:type="dxa"/>
            <w:tcBorders>
              <w:top w:val="nil"/>
              <w:left w:val="nil"/>
              <w:bottom w:val="single" w:sz="4" w:space="0" w:color="auto"/>
              <w:right w:val="single" w:sz="4" w:space="0" w:color="auto"/>
            </w:tcBorders>
            <w:noWrap/>
            <w:vAlign w:val="center"/>
            <w:hideMark/>
          </w:tcPr>
          <w:p w14:paraId="0D30E96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shd w:val="clear" w:color="auto" w:fill="FFFFFF"/>
            <w:vAlign w:val="center"/>
            <w:hideMark/>
          </w:tcPr>
          <w:p w14:paraId="287701A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r>
      <w:tr w:rsidR="00484CEA" w:rsidRPr="00484CEA" w14:paraId="031409E8"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7977A6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28</w:t>
            </w:r>
          </w:p>
        </w:tc>
        <w:tc>
          <w:tcPr>
            <w:tcW w:w="3544" w:type="dxa"/>
            <w:tcBorders>
              <w:top w:val="nil"/>
              <w:left w:val="nil"/>
              <w:bottom w:val="single" w:sz="4" w:space="0" w:color="auto"/>
              <w:right w:val="single" w:sz="4" w:space="0" w:color="auto"/>
            </w:tcBorders>
            <w:shd w:val="clear" w:color="auto" w:fill="FFFFFF"/>
            <w:vAlign w:val="center"/>
            <w:hideMark/>
          </w:tcPr>
          <w:p w14:paraId="593E976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Water</w:t>
            </w:r>
          </w:p>
        </w:tc>
        <w:tc>
          <w:tcPr>
            <w:tcW w:w="7900" w:type="dxa"/>
            <w:tcBorders>
              <w:top w:val="nil"/>
              <w:left w:val="nil"/>
              <w:bottom w:val="single" w:sz="4" w:space="0" w:color="auto"/>
              <w:right w:val="single" w:sz="4" w:space="0" w:color="auto"/>
            </w:tcBorders>
            <w:noWrap/>
            <w:vAlign w:val="center"/>
            <w:hideMark/>
          </w:tcPr>
          <w:p w14:paraId="5143452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Water, gradient HPLC grade</w:t>
            </w:r>
          </w:p>
        </w:tc>
        <w:tc>
          <w:tcPr>
            <w:tcW w:w="2060" w:type="dxa"/>
            <w:tcBorders>
              <w:top w:val="nil"/>
              <w:left w:val="nil"/>
              <w:bottom w:val="single" w:sz="4" w:space="0" w:color="auto"/>
              <w:right w:val="single" w:sz="4" w:space="0" w:color="auto"/>
            </w:tcBorders>
            <w:noWrap/>
            <w:vAlign w:val="center"/>
            <w:hideMark/>
          </w:tcPr>
          <w:p w14:paraId="1CC0B0E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274E54B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40</w:t>
            </w:r>
          </w:p>
        </w:tc>
      </w:tr>
      <w:tr w:rsidR="00484CEA" w:rsidRPr="00484CEA" w14:paraId="0C7A75C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2CCC99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lastRenderedPageBreak/>
              <w:t>29</w:t>
            </w:r>
          </w:p>
        </w:tc>
        <w:tc>
          <w:tcPr>
            <w:tcW w:w="3544" w:type="dxa"/>
            <w:tcBorders>
              <w:top w:val="nil"/>
              <w:left w:val="nil"/>
              <w:bottom w:val="single" w:sz="4" w:space="0" w:color="auto"/>
              <w:right w:val="single" w:sz="4" w:space="0" w:color="auto"/>
            </w:tcBorders>
            <w:shd w:val="clear" w:color="auto" w:fill="FFFFFF"/>
            <w:vAlign w:val="center"/>
            <w:hideMark/>
          </w:tcPr>
          <w:p w14:paraId="755DBA0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Acetic Acid</w:t>
            </w:r>
          </w:p>
        </w:tc>
        <w:tc>
          <w:tcPr>
            <w:tcW w:w="7900" w:type="dxa"/>
            <w:tcBorders>
              <w:top w:val="nil"/>
              <w:left w:val="nil"/>
              <w:bottom w:val="single" w:sz="4" w:space="0" w:color="auto"/>
              <w:right w:val="single" w:sz="4" w:space="0" w:color="auto"/>
            </w:tcBorders>
            <w:noWrap/>
            <w:vAlign w:val="center"/>
            <w:hideMark/>
          </w:tcPr>
          <w:p w14:paraId="27B6CD81" w14:textId="02AC7F2C"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Acetic acid ≥99%  </w:t>
            </w:r>
          </w:p>
        </w:tc>
        <w:tc>
          <w:tcPr>
            <w:tcW w:w="2060" w:type="dxa"/>
            <w:tcBorders>
              <w:top w:val="nil"/>
              <w:left w:val="nil"/>
              <w:bottom w:val="single" w:sz="4" w:space="0" w:color="auto"/>
              <w:right w:val="single" w:sz="4" w:space="0" w:color="auto"/>
            </w:tcBorders>
            <w:noWrap/>
            <w:vAlign w:val="center"/>
            <w:hideMark/>
          </w:tcPr>
          <w:p w14:paraId="2AF6867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4E902F7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691F8E6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5104081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30</w:t>
            </w:r>
          </w:p>
        </w:tc>
        <w:tc>
          <w:tcPr>
            <w:tcW w:w="3544" w:type="dxa"/>
            <w:tcBorders>
              <w:top w:val="nil"/>
              <w:left w:val="nil"/>
              <w:bottom w:val="single" w:sz="4" w:space="0" w:color="auto"/>
              <w:right w:val="single" w:sz="4" w:space="0" w:color="auto"/>
            </w:tcBorders>
            <w:shd w:val="clear" w:color="auto" w:fill="FFFFFF"/>
            <w:vAlign w:val="center"/>
            <w:hideMark/>
          </w:tcPr>
          <w:p w14:paraId="22B71CD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w:t>
            </w:r>
            <w:proofErr w:type="spellStart"/>
            <w:r w:rsidRPr="00484CEA">
              <w:rPr>
                <w:rFonts w:ascii="Tahoma" w:eastAsia="Times New Roman" w:hAnsi="Tahoma" w:cs="Tahoma"/>
                <w:sz w:val="20"/>
                <w:szCs w:val="20"/>
                <w:lang w:val="en-US"/>
              </w:rPr>
              <w:t>Ασκορ</w:t>
            </w:r>
            <w:proofErr w:type="spellEnd"/>
            <w:r w:rsidRPr="00484CEA">
              <w:rPr>
                <w:rFonts w:ascii="Tahoma" w:eastAsia="Times New Roman" w:hAnsi="Tahoma" w:cs="Tahoma"/>
                <w:sz w:val="20"/>
                <w:szCs w:val="20"/>
                <w:lang w:val="en-US"/>
              </w:rPr>
              <w:t xml:space="preserve">βικό </w:t>
            </w:r>
            <w:proofErr w:type="spellStart"/>
            <w:r w:rsidRPr="00484CEA">
              <w:rPr>
                <w:rFonts w:ascii="Tahoma" w:eastAsia="Times New Roman" w:hAnsi="Tahoma" w:cs="Tahoma"/>
                <w:sz w:val="20"/>
                <w:szCs w:val="20"/>
                <w:lang w:val="en-US"/>
              </w:rPr>
              <w:t>οξύ</w:t>
            </w:r>
            <w:proofErr w:type="spellEnd"/>
          </w:p>
        </w:tc>
        <w:tc>
          <w:tcPr>
            <w:tcW w:w="7900" w:type="dxa"/>
            <w:tcBorders>
              <w:top w:val="nil"/>
              <w:left w:val="nil"/>
              <w:bottom w:val="single" w:sz="4" w:space="0" w:color="auto"/>
              <w:right w:val="single" w:sz="4" w:space="0" w:color="auto"/>
            </w:tcBorders>
            <w:vAlign w:val="center"/>
            <w:hideMark/>
          </w:tcPr>
          <w:p w14:paraId="65D95C2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L-Ascorbic acid 99+% extra pure</w:t>
            </w:r>
          </w:p>
        </w:tc>
        <w:tc>
          <w:tcPr>
            <w:tcW w:w="2060" w:type="dxa"/>
            <w:tcBorders>
              <w:top w:val="nil"/>
              <w:left w:val="nil"/>
              <w:bottom w:val="single" w:sz="4" w:space="0" w:color="auto"/>
              <w:right w:val="single" w:sz="4" w:space="0" w:color="auto"/>
            </w:tcBorders>
            <w:noWrap/>
            <w:vAlign w:val="center"/>
            <w:hideMark/>
          </w:tcPr>
          <w:p w14:paraId="5EB2643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100 g </w:t>
            </w:r>
          </w:p>
        </w:tc>
        <w:tc>
          <w:tcPr>
            <w:tcW w:w="1760" w:type="dxa"/>
            <w:tcBorders>
              <w:top w:val="nil"/>
              <w:left w:val="nil"/>
              <w:bottom w:val="single" w:sz="4" w:space="0" w:color="auto"/>
              <w:right w:val="single" w:sz="4" w:space="0" w:color="auto"/>
            </w:tcBorders>
            <w:shd w:val="clear" w:color="auto" w:fill="FFFFFF"/>
            <w:vAlign w:val="center"/>
            <w:hideMark/>
          </w:tcPr>
          <w:p w14:paraId="7CBC914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46D92B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AA6748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31</w:t>
            </w:r>
          </w:p>
        </w:tc>
        <w:tc>
          <w:tcPr>
            <w:tcW w:w="3544" w:type="dxa"/>
            <w:tcBorders>
              <w:top w:val="nil"/>
              <w:left w:val="nil"/>
              <w:bottom w:val="single" w:sz="4" w:space="0" w:color="auto"/>
              <w:right w:val="single" w:sz="4" w:space="0" w:color="auto"/>
            </w:tcBorders>
            <w:shd w:val="clear" w:color="auto" w:fill="FFFFFF"/>
            <w:vAlign w:val="center"/>
            <w:hideMark/>
          </w:tcPr>
          <w:p w14:paraId="5ED270CF"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Υδροχλωρικό</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οξύ</w:t>
            </w:r>
            <w:proofErr w:type="spellEnd"/>
            <w:r w:rsidRPr="00484CEA">
              <w:rPr>
                <w:rFonts w:ascii="Tahoma" w:eastAsia="Times New Roman" w:hAnsi="Tahoma" w:cs="Tahoma"/>
                <w:sz w:val="20"/>
                <w:szCs w:val="20"/>
                <w:lang w:val="en-US"/>
              </w:rPr>
              <w:t xml:space="preserve"> 37%</w:t>
            </w:r>
          </w:p>
        </w:tc>
        <w:tc>
          <w:tcPr>
            <w:tcW w:w="7900" w:type="dxa"/>
            <w:tcBorders>
              <w:top w:val="nil"/>
              <w:left w:val="nil"/>
              <w:bottom w:val="single" w:sz="4" w:space="0" w:color="auto"/>
              <w:right w:val="single" w:sz="4" w:space="0" w:color="auto"/>
            </w:tcBorders>
            <w:vAlign w:val="center"/>
            <w:hideMark/>
          </w:tcPr>
          <w:p w14:paraId="4A3E8D8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Hydrochloric acid, ACS Reagent, 37% </w:t>
            </w:r>
          </w:p>
        </w:tc>
        <w:tc>
          <w:tcPr>
            <w:tcW w:w="2060" w:type="dxa"/>
            <w:tcBorders>
              <w:top w:val="nil"/>
              <w:left w:val="nil"/>
              <w:bottom w:val="single" w:sz="4" w:space="0" w:color="auto"/>
              <w:right w:val="single" w:sz="4" w:space="0" w:color="auto"/>
            </w:tcBorders>
            <w:noWrap/>
            <w:vAlign w:val="center"/>
            <w:hideMark/>
          </w:tcPr>
          <w:p w14:paraId="5CC8C6E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shd w:val="clear" w:color="auto" w:fill="FFFFFF"/>
            <w:vAlign w:val="center"/>
            <w:hideMark/>
          </w:tcPr>
          <w:p w14:paraId="1D82F7E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D5A230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AA3487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32</w:t>
            </w:r>
          </w:p>
        </w:tc>
        <w:tc>
          <w:tcPr>
            <w:tcW w:w="3544" w:type="dxa"/>
            <w:tcBorders>
              <w:top w:val="nil"/>
              <w:left w:val="nil"/>
              <w:bottom w:val="single" w:sz="4" w:space="0" w:color="auto"/>
              <w:right w:val="single" w:sz="4" w:space="0" w:color="auto"/>
            </w:tcBorders>
            <w:shd w:val="clear" w:color="auto" w:fill="FFFFFF"/>
            <w:vAlign w:val="center"/>
            <w:hideMark/>
          </w:tcPr>
          <w:p w14:paraId="25207F2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Citric acid</w:t>
            </w:r>
          </w:p>
        </w:tc>
        <w:tc>
          <w:tcPr>
            <w:tcW w:w="7900" w:type="dxa"/>
            <w:tcBorders>
              <w:top w:val="nil"/>
              <w:left w:val="nil"/>
              <w:bottom w:val="single" w:sz="4" w:space="0" w:color="auto"/>
              <w:right w:val="single" w:sz="4" w:space="0" w:color="auto"/>
            </w:tcBorders>
            <w:noWrap/>
            <w:vAlign w:val="center"/>
            <w:hideMark/>
          </w:tcPr>
          <w:p w14:paraId="6ABA1D2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Anhydrous</w:t>
            </w:r>
          </w:p>
        </w:tc>
        <w:tc>
          <w:tcPr>
            <w:tcW w:w="2060" w:type="dxa"/>
            <w:tcBorders>
              <w:top w:val="nil"/>
              <w:left w:val="nil"/>
              <w:bottom w:val="single" w:sz="4" w:space="0" w:color="auto"/>
              <w:right w:val="single" w:sz="4" w:space="0" w:color="auto"/>
            </w:tcBorders>
            <w:noWrap/>
            <w:vAlign w:val="center"/>
            <w:hideMark/>
          </w:tcPr>
          <w:p w14:paraId="00FC7CC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kg</w:t>
            </w:r>
          </w:p>
        </w:tc>
        <w:tc>
          <w:tcPr>
            <w:tcW w:w="1760" w:type="dxa"/>
            <w:tcBorders>
              <w:top w:val="nil"/>
              <w:left w:val="nil"/>
              <w:bottom w:val="single" w:sz="4" w:space="0" w:color="auto"/>
              <w:right w:val="single" w:sz="4" w:space="0" w:color="auto"/>
            </w:tcBorders>
            <w:shd w:val="clear" w:color="auto" w:fill="FFFFFF"/>
            <w:vAlign w:val="center"/>
            <w:hideMark/>
          </w:tcPr>
          <w:p w14:paraId="714B35C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B9286F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5FF8B5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33</w:t>
            </w:r>
          </w:p>
        </w:tc>
        <w:tc>
          <w:tcPr>
            <w:tcW w:w="3544" w:type="dxa"/>
            <w:tcBorders>
              <w:top w:val="nil"/>
              <w:left w:val="nil"/>
              <w:bottom w:val="single" w:sz="4" w:space="0" w:color="auto"/>
              <w:right w:val="single" w:sz="4" w:space="0" w:color="auto"/>
            </w:tcBorders>
            <w:shd w:val="clear" w:color="auto" w:fill="FFFFFF"/>
            <w:vAlign w:val="center"/>
            <w:hideMark/>
          </w:tcPr>
          <w:p w14:paraId="2791EF9C"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Υδροξείδιο</w:t>
            </w:r>
            <w:proofErr w:type="spellEnd"/>
            <w:r w:rsidRPr="00484CEA">
              <w:rPr>
                <w:rFonts w:ascii="Tahoma" w:eastAsia="Times New Roman" w:hAnsi="Tahoma" w:cs="Tahoma"/>
                <w:sz w:val="20"/>
                <w:szCs w:val="20"/>
                <w:lang w:val="en-US"/>
              </w:rPr>
              <w:t xml:space="preserve"> του κα</w:t>
            </w:r>
            <w:proofErr w:type="spellStart"/>
            <w:r w:rsidRPr="00484CEA">
              <w:rPr>
                <w:rFonts w:ascii="Tahoma" w:eastAsia="Times New Roman" w:hAnsi="Tahoma" w:cs="Tahoma"/>
                <w:sz w:val="20"/>
                <w:szCs w:val="20"/>
                <w:lang w:val="en-US"/>
              </w:rPr>
              <w:t>λίου</w:t>
            </w:r>
            <w:proofErr w:type="spellEnd"/>
          </w:p>
        </w:tc>
        <w:tc>
          <w:tcPr>
            <w:tcW w:w="7900" w:type="dxa"/>
            <w:tcBorders>
              <w:top w:val="nil"/>
              <w:left w:val="nil"/>
              <w:bottom w:val="single" w:sz="4" w:space="0" w:color="auto"/>
              <w:right w:val="single" w:sz="4" w:space="0" w:color="auto"/>
            </w:tcBorders>
            <w:vAlign w:val="center"/>
            <w:hideMark/>
          </w:tcPr>
          <w:p w14:paraId="24A20D7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Potassium hydroxide pellets for analysis</w:t>
            </w:r>
          </w:p>
        </w:tc>
        <w:tc>
          <w:tcPr>
            <w:tcW w:w="2060" w:type="dxa"/>
            <w:tcBorders>
              <w:top w:val="nil"/>
              <w:left w:val="nil"/>
              <w:bottom w:val="single" w:sz="4" w:space="0" w:color="auto"/>
              <w:right w:val="single" w:sz="4" w:space="0" w:color="auto"/>
            </w:tcBorders>
            <w:noWrap/>
            <w:vAlign w:val="center"/>
            <w:hideMark/>
          </w:tcPr>
          <w:p w14:paraId="77EA4C6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kg</w:t>
            </w:r>
          </w:p>
        </w:tc>
        <w:tc>
          <w:tcPr>
            <w:tcW w:w="1760" w:type="dxa"/>
            <w:tcBorders>
              <w:top w:val="nil"/>
              <w:left w:val="nil"/>
              <w:bottom w:val="single" w:sz="4" w:space="0" w:color="auto"/>
              <w:right w:val="single" w:sz="4" w:space="0" w:color="auto"/>
            </w:tcBorders>
            <w:shd w:val="clear" w:color="auto" w:fill="FFFFFF"/>
            <w:vAlign w:val="center"/>
            <w:hideMark/>
          </w:tcPr>
          <w:p w14:paraId="728175D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7E3BD89"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F50345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34</w:t>
            </w:r>
          </w:p>
        </w:tc>
        <w:tc>
          <w:tcPr>
            <w:tcW w:w="3544" w:type="dxa"/>
            <w:tcBorders>
              <w:top w:val="nil"/>
              <w:left w:val="nil"/>
              <w:bottom w:val="single" w:sz="4" w:space="0" w:color="auto"/>
              <w:right w:val="single" w:sz="4" w:space="0" w:color="auto"/>
            </w:tcBorders>
            <w:shd w:val="clear" w:color="auto" w:fill="FFFFFF"/>
            <w:vAlign w:val="center"/>
            <w:hideMark/>
          </w:tcPr>
          <w:p w14:paraId="72F54852"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Υδροξείδιο</w:t>
            </w:r>
            <w:proofErr w:type="spellEnd"/>
            <w:r w:rsidRPr="00484CEA">
              <w:rPr>
                <w:rFonts w:ascii="Tahoma" w:eastAsia="Times New Roman" w:hAnsi="Tahoma" w:cs="Tahoma"/>
                <w:sz w:val="20"/>
                <w:szCs w:val="20"/>
                <w:lang w:val="en-US"/>
              </w:rPr>
              <w:t xml:space="preserve"> του να</w:t>
            </w:r>
            <w:proofErr w:type="spellStart"/>
            <w:r w:rsidRPr="00484CEA">
              <w:rPr>
                <w:rFonts w:ascii="Tahoma" w:eastAsia="Times New Roman" w:hAnsi="Tahoma" w:cs="Tahoma"/>
                <w:sz w:val="20"/>
                <w:szCs w:val="20"/>
                <w:lang w:val="en-US"/>
              </w:rPr>
              <w:t>τρίου</w:t>
            </w:r>
            <w:proofErr w:type="spellEnd"/>
          </w:p>
        </w:tc>
        <w:tc>
          <w:tcPr>
            <w:tcW w:w="7900" w:type="dxa"/>
            <w:tcBorders>
              <w:top w:val="nil"/>
              <w:left w:val="nil"/>
              <w:bottom w:val="single" w:sz="4" w:space="0" w:color="auto"/>
              <w:right w:val="single" w:sz="4" w:space="0" w:color="auto"/>
            </w:tcBorders>
            <w:vAlign w:val="center"/>
            <w:hideMark/>
          </w:tcPr>
          <w:p w14:paraId="46E453B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Sodium hydroxide 98% </w:t>
            </w:r>
          </w:p>
        </w:tc>
        <w:tc>
          <w:tcPr>
            <w:tcW w:w="2060" w:type="dxa"/>
            <w:tcBorders>
              <w:top w:val="nil"/>
              <w:left w:val="nil"/>
              <w:bottom w:val="single" w:sz="4" w:space="0" w:color="auto"/>
              <w:right w:val="single" w:sz="4" w:space="0" w:color="auto"/>
            </w:tcBorders>
            <w:noWrap/>
            <w:vAlign w:val="center"/>
            <w:hideMark/>
          </w:tcPr>
          <w:p w14:paraId="406CA34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kg</w:t>
            </w:r>
          </w:p>
        </w:tc>
        <w:tc>
          <w:tcPr>
            <w:tcW w:w="1760" w:type="dxa"/>
            <w:tcBorders>
              <w:top w:val="nil"/>
              <w:left w:val="nil"/>
              <w:bottom w:val="single" w:sz="4" w:space="0" w:color="auto"/>
              <w:right w:val="single" w:sz="4" w:space="0" w:color="auto"/>
            </w:tcBorders>
            <w:shd w:val="clear" w:color="auto" w:fill="FFFFFF"/>
            <w:vAlign w:val="center"/>
            <w:hideMark/>
          </w:tcPr>
          <w:p w14:paraId="22C0575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4F8CFA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6EB003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35</w:t>
            </w:r>
          </w:p>
        </w:tc>
        <w:tc>
          <w:tcPr>
            <w:tcW w:w="3544" w:type="dxa"/>
            <w:tcBorders>
              <w:top w:val="nil"/>
              <w:left w:val="nil"/>
              <w:bottom w:val="single" w:sz="4" w:space="0" w:color="auto"/>
              <w:right w:val="single" w:sz="4" w:space="0" w:color="auto"/>
            </w:tcBorders>
            <w:shd w:val="clear" w:color="auto" w:fill="FFFFFF"/>
            <w:vAlign w:val="center"/>
            <w:hideMark/>
          </w:tcPr>
          <w:p w14:paraId="0073465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Άνυδρο</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θειϊκό</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νάτριο</w:t>
            </w:r>
            <w:proofErr w:type="spellEnd"/>
          </w:p>
        </w:tc>
        <w:tc>
          <w:tcPr>
            <w:tcW w:w="7900" w:type="dxa"/>
            <w:tcBorders>
              <w:top w:val="nil"/>
              <w:left w:val="nil"/>
              <w:bottom w:val="single" w:sz="4" w:space="0" w:color="auto"/>
              <w:right w:val="single" w:sz="4" w:space="0" w:color="auto"/>
            </w:tcBorders>
            <w:vAlign w:val="center"/>
            <w:hideMark/>
          </w:tcPr>
          <w:p w14:paraId="615D8E8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Sodium sulfate anhydrous for analysis</w:t>
            </w:r>
          </w:p>
        </w:tc>
        <w:tc>
          <w:tcPr>
            <w:tcW w:w="2060" w:type="dxa"/>
            <w:tcBorders>
              <w:top w:val="nil"/>
              <w:left w:val="nil"/>
              <w:bottom w:val="single" w:sz="4" w:space="0" w:color="auto"/>
              <w:right w:val="single" w:sz="4" w:space="0" w:color="auto"/>
            </w:tcBorders>
            <w:noWrap/>
            <w:vAlign w:val="center"/>
            <w:hideMark/>
          </w:tcPr>
          <w:p w14:paraId="5D32C47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kg</w:t>
            </w:r>
          </w:p>
        </w:tc>
        <w:tc>
          <w:tcPr>
            <w:tcW w:w="1760" w:type="dxa"/>
            <w:tcBorders>
              <w:top w:val="nil"/>
              <w:left w:val="nil"/>
              <w:bottom w:val="single" w:sz="4" w:space="0" w:color="auto"/>
              <w:right w:val="single" w:sz="4" w:space="0" w:color="auto"/>
            </w:tcBorders>
            <w:shd w:val="clear" w:color="auto" w:fill="FFFFFF"/>
            <w:vAlign w:val="center"/>
            <w:hideMark/>
          </w:tcPr>
          <w:p w14:paraId="7FA7D73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7620BE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842C54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36</w:t>
            </w:r>
          </w:p>
        </w:tc>
        <w:tc>
          <w:tcPr>
            <w:tcW w:w="3544" w:type="dxa"/>
            <w:tcBorders>
              <w:top w:val="nil"/>
              <w:left w:val="nil"/>
              <w:bottom w:val="single" w:sz="4" w:space="0" w:color="auto"/>
              <w:right w:val="single" w:sz="4" w:space="0" w:color="auto"/>
            </w:tcBorders>
            <w:shd w:val="clear" w:color="auto" w:fill="FFFFFF"/>
            <w:vAlign w:val="center"/>
            <w:hideMark/>
          </w:tcPr>
          <w:p w14:paraId="74973AE9"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Ανθρ</w:t>
            </w:r>
            <w:proofErr w:type="spellEnd"/>
            <w:r w:rsidRPr="00484CEA">
              <w:rPr>
                <w:rFonts w:ascii="Tahoma" w:eastAsia="Times New Roman" w:hAnsi="Tahoma" w:cs="Tahoma"/>
                <w:sz w:val="20"/>
                <w:szCs w:val="20"/>
                <w:lang w:val="en-US"/>
              </w:rPr>
              <w:t xml:space="preserve">ακικό </w:t>
            </w:r>
            <w:proofErr w:type="spellStart"/>
            <w:r w:rsidRPr="00484CEA">
              <w:rPr>
                <w:rFonts w:ascii="Tahoma" w:eastAsia="Times New Roman" w:hAnsi="Tahoma" w:cs="Tahoma"/>
                <w:sz w:val="20"/>
                <w:szCs w:val="20"/>
                <w:lang w:val="en-US"/>
              </w:rPr>
              <w:t>νάτριο</w:t>
            </w:r>
            <w:proofErr w:type="spellEnd"/>
          </w:p>
        </w:tc>
        <w:tc>
          <w:tcPr>
            <w:tcW w:w="7900" w:type="dxa"/>
            <w:tcBorders>
              <w:top w:val="nil"/>
              <w:left w:val="nil"/>
              <w:bottom w:val="single" w:sz="4" w:space="0" w:color="auto"/>
              <w:right w:val="single" w:sz="4" w:space="0" w:color="auto"/>
            </w:tcBorders>
            <w:vAlign w:val="center"/>
            <w:hideMark/>
          </w:tcPr>
          <w:p w14:paraId="68BC021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Sodium carbonate anhydrous</w:t>
            </w:r>
          </w:p>
        </w:tc>
        <w:tc>
          <w:tcPr>
            <w:tcW w:w="2060" w:type="dxa"/>
            <w:tcBorders>
              <w:top w:val="nil"/>
              <w:left w:val="nil"/>
              <w:bottom w:val="single" w:sz="4" w:space="0" w:color="auto"/>
              <w:right w:val="single" w:sz="4" w:space="0" w:color="auto"/>
            </w:tcBorders>
            <w:noWrap/>
            <w:vAlign w:val="center"/>
            <w:hideMark/>
          </w:tcPr>
          <w:p w14:paraId="0FA9198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500 g</w:t>
            </w:r>
          </w:p>
        </w:tc>
        <w:tc>
          <w:tcPr>
            <w:tcW w:w="1760" w:type="dxa"/>
            <w:tcBorders>
              <w:top w:val="nil"/>
              <w:left w:val="nil"/>
              <w:bottom w:val="single" w:sz="4" w:space="0" w:color="auto"/>
              <w:right w:val="single" w:sz="4" w:space="0" w:color="auto"/>
            </w:tcBorders>
            <w:shd w:val="clear" w:color="auto" w:fill="FFFFFF"/>
            <w:vAlign w:val="center"/>
            <w:hideMark/>
          </w:tcPr>
          <w:p w14:paraId="65451C7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ADFC1EA"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7703EE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37</w:t>
            </w:r>
          </w:p>
        </w:tc>
        <w:tc>
          <w:tcPr>
            <w:tcW w:w="3544" w:type="dxa"/>
            <w:tcBorders>
              <w:top w:val="nil"/>
              <w:left w:val="nil"/>
              <w:bottom w:val="single" w:sz="4" w:space="0" w:color="auto"/>
              <w:right w:val="single" w:sz="4" w:space="0" w:color="auto"/>
            </w:tcBorders>
            <w:shd w:val="clear" w:color="auto" w:fill="FFFFFF"/>
            <w:vAlign w:val="center"/>
            <w:hideMark/>
          </w:tcPr>
          <w:p w14:paraId="282988B9"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Αζίδιο</w:t>
            </w:r>
            <w:proofErr w:type="spellEnd"/>
            <w:r w:rsidRPr="00484CEA">
              <w:rPr>
                <w:rFonts w:ascii="Tahoma" w:eastAsia="Times New Roman" w:hAnsi="Tahoma" w:cs="Tahoma"/>
                <w:sz w:val="20"/>
                <w:szCs w:val="20"/>
                <w:lang w:val="en-US"/>
              </w:rPr>
              <w:t xml:space="preserve"> του να</w:t>
            </w:r>
            <w:proofErr w:type="spellStart"/>
            <w:r w:rsidRPr="00484CEA">
              <w:rPr>
                <w:rFonts w:ascii="Tahoma" w:eastAsia="Times New Roman" w:hAnsi="Tahoma" w:cs="Tahoma"/>
                <w:sz w:val="20"/>
                <w:szCs w:val="20"/>
                <w:lang w:val="en-US"/>
              </w:rPr>
              <w:t>τρίου</w:t>
            </w:r>
            <w:proofErr w:type="spellEnd"/>
          </w:p>
        </w:tc>
        <w:tc>
          <w:tcPr>
            <w:tcW w:w="7900" w:type="dxa"/>
            <w:tcBorders>
              <w:top w:val="nil"/>
              <w:left w:val="nil"/>
              <w:bottom w:val="single" w:sz="4" w:space="0" w:color="auto"/>
              <w:right w:val="single" w:sz="4" w:space="0" w:color="auto"/>
            </w:tcBorders>
            <w:vAlign w:val="center"/>
            <w:hideMark/>
          </w:tcPr>
          <w:p w14:paraId="5C6ED73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Sodium </w:t>
            </w:r>
            <w:proofErr w:type="spellStart"/>
            <w:r w:rsidRPr="00484CEA">
              <w:rPr>
                <w:rFonts w:ascii="Tahoma" w:eastAsia="Times New Roman" w:hAnsi="Tahoma" w:cs="Tahoma"/>
                <w:sz w:val="20"/>
                <w:szCs w:val="20"/>
                <w:lang w:val="en-US"/>
              </w:rPr>
              <w:t>azide</w:t>
            </w:r>
            <w:proofErr w:type="spellEnd"/>
            <w:r w:rsidRPr="00484CEA">
              <w:rPr>
                <w:rFonts w:ascii="Tahoma" w:eastAsia="Times New Roman" w:hAnsi="Tahoma" w:cs="Tahoma"/>
                <w:sz w:val="20"/>
                <w:szCs w:val="20"/>
                <w:lang w:val="en-US"/>
              </w:rPr>
              <w:t xml:space="preserve"> 99+%</w:t>
            </w:r>
          </w:p>
        </w:tc>
        <w:tc>
          <w:tcPr>
            <w:tcW w:w="2060" w:type="dxa"/>
            <w:tcBorders>
              <w:top w:val="nil"/>
              <w:left w:val="nil"/>
              <w:bottom w:val="single" w:sz="4" w:space="0" w:color="auto"/>
              <w:right w:val="single" w:sz="4" w:space="0" w:color="auto"/>
            </w:tcBorders>
            <w:noWrap/>
            <w:vAlign w:val="center"/>
            <w:hideMark/>
          </w:tcPr>
          <w:p w14:paraId="2343CAD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g</w:t>
            </w:r>
          </w:p>
        </w:tc>
        <w:tc>
          <w:tcPr>
            <w:tcW w:w="1760" w:type="dxa"/>
            <w:tcBorders>
              <w:top w:val="nil"/>
              <w:left w:val="nil"/>
              <w:bottom w:val="single" w:sz="4" w:space="0" w:color="auto"/>
              <w:right w:val="single" w:sz="4" w:space="0" w:color="auto"/>
            </w:tcBorders>
            <w:shd w:val="clear" w:color="auto" w:fill="FFFFFF"/>
            <w:vAlign w:val="center"/>
            <w:hideMark/>
          </w:tcPr>
          <w:p w14:paraId="7AC9CD8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7E8D2DF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51EF54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38</w:t>
            </w:r>
          </w:p>
        </w:tc>
        <w:tc>
          <w:tcPr>
            <w:tcW w:w="3544" w:type="dxa"/>
            <w:tcBorders>
              <w:top w:val="nil"/>
              <w:left w:val="nil"/>
              <w:bottom w:val="single" w:sz="4" w:space="0" w:color="auto"/>
              <w:right w:val="single" w:sz="4" w:space="0" w:color="auto"/>
            </w:tcBorders>
            <w:shd w:val="clear" w:color="auto" w:fill="FFFFFF"/>
            <w:vAlign w:val="center"/>
            <w:hideMark/>
          </w:tcPr>
          <w:p w14:paraId="6FB4019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Δι</w:t>
            </w:r>
            <w:proofErr w:type="spellEnd"/>
            <w:r w:rsidRPr="00484CEA">
              <w:rPr>
                <w:rFonts w:ascii="Tahoma" w:eastAsia="Times New Roman" w:hAnsi="Tahoma" w:cs="Tahoma"/>
                <w:sz w:val="20"/>
                <w:szCs w:val="20"/>
                <w:lang w:val="en-US"/>
              </w:rPr>
              <w:t xml:space="preserve">βασικό </w:t>
            </w:r>
            <w:proofErr w:type="spellStart"/>
            <w:r w:rsidRPr="00484CEA">
              <w:rPr>
                <w:rFonts w:ascii="Tahoma" w:eastAsia="Times New Roman" w:hAnsi="Tahoma" w:cs="Tahoma"/>
                <w:sz w:val="20"/>
                <w:szCs w:val="20"/>
                <w:lang w:val="en-US"/>
              </w:rPr>
              <w:t>φωσφορικό</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νάτριο</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διένυδρο</w:t>
            </w:r>
            <w:proofErr w:type="spellEnd"/>
          </w:p>
        </w:tc>
        <w:tc>
          <w:tcPr>
            <w:tcW w:w="7900" w:type="dxa"/>
            <w:tcBorders>
              <w:top w:val="nil"/>
              <w:left w:val="nil"/>
              <w:bottom w:val="single" w:sz="4" w:space="0" w:color="auto"/>
              <w:right w:val="single" w:sz="4" w:space="0" w:color="auto"/>
            </w:tcBorders>
            <w:vAlign w:val="center"/>
            <w:hideMark/>
          </w:tcPr>
          <w:p w14:paraId="67AD565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Sodium phosphate dibasic dihydrate for analysis</w:t>
            </w:r>
          </w:p>
        </w:tc>
        <w:tc>
          <w:tcPr>
            <w:tcW w:w="2060" w:type="dxa"/>
            <w:tcBorders>
              <w:top w:val="nil"/>
              <w:left w:val="nil"/>
              <w:bottom w:val="single" w:sz="4" w:space="0" w:color="auto"/>
              <w:right w:val="single" w:sz="4" w:space="0" w:color="auto"/>
            </w:tcBorders>
            <w:noWrap/>
            <w:vAlign w:val="center"/>
            <w:hideMark/>
          </w:tcPr>
          <w:p w14:paraId="7FD738A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kg</w:t>
            </w:r>
          </w:p>
        </w:tc>
        <w:tc>
          <w:tcPr>
            <w:tcW w:w="1760" w:type="dxa"/>
            <w:tcBorders>
              <w:top w:val="nil"/>
              <w:left w:val="nil"/>
              <w:bottom w:val="single" w:sz="4" w:space="0" w:color="auto"/>
              <w:right w:val="single" w:sz="4" w:space="0" w:color="auto"/>
            </w:tcBorders>
            <w:shd w:val="clear" w:color="auto" w:fill="FFFFFF"/>
            <w:vAlign w:val="center"/>
            <w:hideMark/>
          </w:tcPr>
          <w:p w14:paraId="7EA4423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55AFBA1B"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92A466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39</w:t>
            </w:r>
          </w:p>
        </w:tc>
        <w:tc>
          <w:tcPr>
            <w:tcW w:w="3544" w:type="dxa"/>
            <w:tcBorders>
              <w:top w:val="nil"/>
              <w:left w:val="nil"/>
              <w:bottom w:val="single" w:sz="4" w:space="0" w:color="auto"/>
              <w:right w:val="single" w:sz="4" w:space="0" w:color="auto"/>
            </w:tcBorders>
            <w:shd w:val="clear" w:color="auto" w:fill="FFFFFF"/>
            <w:vAlign w:val="center"/>
            <w:hideMark/>
          </w:tcPr>
          <w:p w14:paraId="35DBFB9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Μονο</w:t>
            </w:r>
            <w:proofErr w:type="spellEnd"/>
            <w:r w:rsidRPr="00484CEA">
              <w:rPr>
                <w:rFonts w:ascii="Tahoma" w:eastAsia="Times New Roman" w:hAnsi="Tahoma" w:cs="Tahoma"/>
                <w:sz w:val="20"/>
                <w:szCs w:val="20"/>
                <w:lang w:val="en-US"/>
              </w:rPr>
              <w:t xml:space="preserve">βασικό </w:t>
            </w:r>
            <w:proofErr w:type="spellStart"/>
            <w:r w:rsidRPr="00484CEA">
              <w:rPr>
                <w:rFonts w:ascii="Tahoma" w:eastAsia="Times New Roman" w:hAnsi="Tahoma" w:cs="Tahoma"/>
                <w:sz w:val="20"/>
                <w:szCs w:val="20"/>
                <w:lang w:val="en-US"/>
              </w:rPr>
              <w:t>φωσφορικό</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νάτριο</w:t>
            </w:r>
            <w:proofErr w:type="spellEnd"/>
          </w:p>
        </w:tc>
        <w:tc>
          <w:tcPr>
            <w:tcW w:w="7900" w:type="dxa"/>
            <w:tcBorders>
              <w:top w:val="nil"/>
              <w:left w:val="nil"/>
              <w:bottom w:val="single" w:sz="4" w:space="0" w:color="auto"/>
              <w:right w:val="single" w:sz="4" w:space="0" w:color="auto"/>
            </w:tcBorders>
            <w:vAlign w:val="center"/>
            <w:hideMark/>
          </w:tcPr>
          <w:p w14:paraId="534FBAB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Sodium phosphate monobasic for analysis</w:t>
            </w:r>
          </w:p>
        </w:tc>
        <w:tc>
          <w:tcPr>
            <w:tcW w:w="2060" w:type="dxa"/>
            <w:tcBorders>
              <w:top w:val="nil"/>
              <w:left w:val="nil"/>
              <w:bottom w:val="single" w:sz="4" w:space="0" w:color="auto"/>
              <w:right w:val="single" w:sz="4" w:space="0" w:color="auto"/>
            </w:tcBorders>
            <w:noWrap/>
            <w:vAlign w:val="center"/>
            <w:hideMark/>
          </w:tcPr>
          <w:p w14:paraId="34BA65F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250 g</w:t>
            </w:r>
          </w:p>
        </w:tc>
        <w:tc>
          <w:tcPr>
            <w:tcW w:w="1760" w:type="dxa"/>
            <w:tcBorders>
              <w:top w:val="nil"/>
              <w:left w:val="nil"/>
              <w:bottom w:val="single" w:sz="4" w:space="0" w:color="auto"/>
              <w:right w:val="single" w:sz="4" w:space="0" w:color="auto"/>
            </w:tcBorders>
            <w:shd w:val="clear" w:color="auto" w:fill="FFFFFF"/>
            <w:vAlign w:val="center"/>
            <w:hideMark/>
          </w:tcPr>
          <w:p w14:paraId="6DE718C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F387369"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51836FD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40</w:t>
            </w:r>
          </w:p>
        </w:tc>
        <w:tc>
          <w:tcPr>
            <w:tcW w:w="3544" w:type="dxa"/>
            <w:tcBorders>
              <w:top w:val="nil"/>
              <w:left w:val="nil"/>
              <w:bottom w:val="single" w:sz="4" w:space="0" w:color="auto"/>
              <w:right w:val="single" w:sz="4" w:space="0" w:color="auto"/>
            </w:tcBorders>
            <w:shd w:val="clear" w:color="auto" w:fill="FFFFFF"/>
            <w:vAlign w:val="center"/>
            <w:hideMark/>
          </w:tcPr>
          <w:p w14:paraId="3A66FA6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TWEEN-40</w:t>
            </w:r>
          </w:p>
        </w:tc>
        <w:tc>
          <w:tcPr>
            <w:tcW w:w="7900" w:type="dxa"/>
            <w:tcBorders>
              <w:top w:val="nil"/>
              <w:left w:val="nil"/>
              <w:bottom w:val="single" w:sz="4" w:space="0" w:color="auto"/>
              <w:right w:val="single" w:sz="4" w:space="0" w:color="auto"/>
            </w:tcBorders>
            <w:noWrap/>
            <w:vAlign w:val="center"/>
            <w:hideMark/>
          </w:tcPr>
          <w:p w14:paraId="1BA2079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viscus liquid</w:t>
            </w:r>
          </w:p>
        </w:tc>
        <w:tc>
          <w:tcPr>
            <w:tcW w:w="2060" w:type="dxa"/>
            <w:tcBorders>
              <w:top w:val="nil"/>
              <w:left w:val="nil"/>
              <w:bottom w:val="single" w:sz="4" w:space="0" w:color="auto"/>
              <w:right w:val="single" w:sz="4" w:space="0" w:color="auto"/>
            </w:tcBorders>
            <w:noWrap/>
            <w:vAlign w:val="center"/>
            <w:hideMark/>
          </w:tcPr>
          <w:p w14:paraId="3209ACC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0.5 L</w:t>
            </w:r>
          </w:p>
        </w:tc>
        <w:tc>
          <w:tcPr>
            <w:tcW w:w="1760" w:type="dxa"/>
            <w:tcBorders>
              <w:top w:val="nil"/>
              <w:left w:val="nil"/>
              <w:bottom w:val="single" w:sz="4" w:space="0" w:color="auto"/>
              <w:right w:val="single" w:sz="4" w:space="0" w:color="auto"/>
            </w:tcBorders>
            <w:shd w:val="clear" w:color="auto" w:fill="FFFFFF"/>
            <w:vAlign w:val="center"/>
            <w:hideMark/>
          </w:tcPr>
          <w:p w14:paraId="383548D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73EEBE95"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3B0876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41</w:t>
            </w:r>
          </w:p>
        </w:tc>
        <w:tc>
          <w:tcPr>
            <w:tcW w:w="3544" w:type="dxa"/>
            <w:tcBorders>
              <w:top w:val="nil"/>
              <w:left w:val="nil"/>
              <w:bottom w:val="single" w:sz="4" w:space="0" w:color="auto"/>
              <w:right w:val="single" w:sz="4" w:space="0" w:color="auto"/>
            </w:tcBorders>
            <w:shd w:val="clear" w:color="auto" w:fill="FFFFFF"/>
            <w:vAlign w:val="center"/>
            <w:hideMark/>
          </w:tcPr>
          <w:p w14:paraId="0646F81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TWEEN-60</w:t>
            </w:r>
          </w:p>
        </w:tc>
        <w:tc>
          <w:tcPr>
            <w:tcW w:w="7900" w:type="dxa"/>
            <w:tcBorders>
              <w:top w:val="nil"/>
              <w:left w:val="nil"/>
              <w:bottom w:val="single" w:sz="4" w:space="0" w:color="auto"/>
              <w:right w:val="single" w:sz="4" w:space="0" w:color="auto"/>
            </w:tcBorders>
            <w:noWrap/>
            <w:vAlign w:val="center"/>
            <w:hideMark/>
          </w:tcPr>
          <w:p w14:paraId="6BA898B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viscus liquid</w:t>
            </w:r>
          </w:p>
        </w:tc>
        <w:tc>
          <w:tcPr>
            <w:tcW w:w="2060" w:type="dxa"/>
            <w:tcBorders>
              <w:top w:val="nil"/>
              <w:left w:val="nil"/>
              <w:bottom w:val="single" w:sz="4" w:space="0" w:color="auto"/>
              <w:right w:val="single" w:sz="4" w:space="0" w:color="auto"/>
            </w:tcBorders>
            <w:noWrap/>
            <w:vAlign w:val="center"/>
            <w:hideMark/>
          </w:tcPr>
          <w:p w14:paraId="3DF7A92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0.5 L</w:t>
            </w:r>
          </w:p>
        </w:tc>
        <w:tc>
          <w:tcPr>
            <w:tcW w:w="1760" w:type="dxa"/>
            <w:tcBorders>
              <w:top w:val="nil"/>
              <w:left w:val="nil"/>
              <w:bottom w:val="single" w:sz="4" w:space="0" w:color="auto"/>
              <w:right w:val="single" w:sz="4" w:space="0" w:color="auto"/>
            </w:tcBorders>
            <w:shd w:val="clear" w:color="auto" w:fill="FFFFFF"/>
            <w:vAlign w:val="center"/>
            <w:hideMark/>
          </w:tcPr>
          <w:p w14:paraId="6122178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530D3E8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912611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42</w:t>
            </w:r>
          </w:p>
        </w:tc>
        <w:tc>
          <w:tcPr>
            <w:tcW w:w="3544" w:type="dxa"/>
            <w:tcBorders>
              <w:top w:val="nil"/>
              <w:left w:val="nil"/>
              <w:bottom w:val="single" w:sz="4" w:space="0" w:color="auto"/>
              <w:right w:val="single" w:sz="4" w:space="0" w:color="auto"/>
            </w:tcBorders>
            <w:shd w:val="clear" w:color="auto" w:fill="FFFFFF"/>
            <w:vAlign w:val="center"/>
            <w:hideMark/>
          </w:tcPr>
          <w:p w14:paraId="4122F4F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TWEEN-80</w:t>
            </w:r>
          </w:p>
        </w:tc>
        <w:tc>
          <w:tcPr>
            <w:tcW w:w="7900" w:type="dxa"/>
            <w:tcBorders>
              <w:top w:val="nil"/>
              <w:left w:val="nil"/>
              <w:bottom w:val="single" w:sz="4" w:space="0" w:color="auto"/>
              <w:right w:val="single" w:sz="4" w:space="0" w:color="auto"/>
            </w:tcBorders>
            <w:noWrap/>
            <w:vAlign w:val="center"/>
            <w:hideMark/>
          </w:tcPr>
          <w:p w14:paraId="751D54A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viscus liquid</w:t>
            </w:r>
          </w:p>
        </w:tc>
        <w:tc>
          <w:tcPr>
            <w:tcW w:w="2060" w:type="dxa"/>
            <w:tcBorders>
              <w:top w:val="nil"/>
              <w:left w:val="nil"/>
              <w:bottom w:val="single" w:sz="4" w:space="0" w:color="auto"/>
              <w:right w:val="single" w:sz="4" w:space="0" w:color="auto"/>
            </w:tcBorders>
            <w:noWrap/>
            <w:vAlign w:val="center"/>
            <w:hideMark/>
          </w:tcPr>
          <w:p w14:paraId="0145036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0.5 L</w:t>
            </w:r>
          </w:p>
        </w:tc>
        <w:tc>
          <w:tcPr>
            <w:tcW w:w="1760" w:type="dxa"/>
            <w:tcBorders>
              <w:top w:val="nil"/>
              <w:left w:val="nil"/>
              <w:bottom w:val="single" w:sz="4" w:space="0" w:color="auto"/>
              <w:right w:val="single" w:sz="4" w:space="0" w:color="auto"/>
            </w:tcBorders>
            <w:shd w:val="clear" w:color="auto" w:fill="FFFFFF"/>
            <w:vAlign w:val="center"/>
            <w:hideMark/>
          </w:tcPr>
          <w:p w14:paraId="4FA0489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3BC8E34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E2430B6"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0D6D7908"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4.700 €</w:t>
            </w:r>
          </w:p>
        </w:tc>
      </w:tr>
      <w:tr w:rsidR="00484CEA" w:rsidRPr="00484CEA" w14:paraId="21A3ADD5" w14:textId="77777777" w:rsidTr="00484CEA">
        <w:trPr>
          <w:trHeight w:val="582"/>
        </w:trPr>
        <w:tc>
          <w:tcPr>
            <w:tcW w:w="709" w:type="dxa"/>
            <w:shd w:val="clear" w:color="auto" w:fill="FFFFFF"/>
            <w:noWrap/>
            <w:vAlign w:val="bottom"/>
            <w:hideMark/>
          </w:tcPr>
          <w:p w14:paraId="24C2E2B2"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637F9556"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3090F9CE"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44CC2D73" w14:textId="77777777" w:rsidR="00484CEA" w:rsidRPr="00484CEA" w:rsidRDefault="00484CEA" w:rsidP="00484CEA">
            <w:pPr>
              <w:spacing w:after="0" w:line="240" w:lineRule="auto"/>
              <w:rPr>
                <w:rFonts w:ascii="Calibri" w:eastAsia="Times New Roman" w:hAnsi="Calibri" w:cs="Calibri"/>
              </w:rPr>
            </w:pPr>
          </w:p>
          <w:p w14:paraId="67F877E8"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421CE50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698B575E"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2B1948D4"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508173"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6E82CDAD"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 xml:space="preserve">ΤΜΗΜΑ 10: ΔΙΑΛΥΤΕΣ ΚΑΙ ΑΝΤΙΔΡΑΣΤΗΡΙΑ </w:t>
            </w:r>
            <w:r w:rsidRPr="00484CEA">
              <w:rPr>
                <w:rFonts w:ascii="Tahoma" w:eastAsia="Times New Roman" w:hAnsi="Tahoma" w:cs="Tahoma"/>
                <w:b/>
                <w:bCs/>
                <w:lang w:val="en-US"/>
              </w:rPr>
              <w:t>LC</w:t>
            </w:r>
            <w:r w:rsidRPr="00484CEA">
              <w:rPr>
                <w:rFonts w:ascii="Tahoma" w:eastAsia="Times New Roman" w:hAnsi="Tahoma" w:cs="Tahoma"/>
                <w:b/>
                <w:bCs/>
              </w:rPr>
              <w:t>/</w:t>
            </w:r>
            <w:r w:rsidRPr="00484CEA">
              <w:rPr>
                <w:rFonts w:ascii="Tahoma" w:eastAsia="Times New Roman" w:hAnsi="Tahoma" w:cs="Tahoma"/>
                <w:b/>
                <w:bCs/>
                <w:lang w:val="en-US"/>
              </w:rPr>
              <w:t>HPLC</w:t>
            </w:r>
            <w:r w:rsidRPr="00484CEA">
              <w:rPr>
                <w:rFonts w:ascii="Tahoma" w:eastAsia="Times New Roman" w:hAnsi="Tahoma" w:cs="Tahoma"/>
                <w:b/>
                <w:bCs/>
              </w:rPr>
              <w:t>/</w:t>
            </w:r>
            <w:r w:rsidRPr="00484CEA">
              <w:rPr>
                <w:rFonts w:ascii="Tahoma" w:eastAsia="Times New Roman" w:hAnsi="Tahoma" w:cs="Tahoma"/>
                <w:b/>
                <w:bCs/>
                <w:lang w:val="en-US"/>
              </w:rPr>
              <w:t>GC</w:t>
            </w:r>
            <w:r w:rsidRPr="00484CEA">
              <w:rPr>
                <w:rFonts w:ascii="Tahoma" w:eastAsia="Times New Roman" w:hAnsi="Tahoma" w:cs="Tahoma"/>
                <w:b/>
                <w:bCs/>
              </w:rPr>
              <w:t xml:space="preserve"> ΚΑΘΑΡΟΤΗΤΑΣ</w:t>
            </w:r>
          </w:p>
        </w:tc>
      </w:tr>
      <w:tr w:rsidR="00484CEA" w:rsidRPr="00484CEA" w14:paraId="2BC31642"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40BC4E9"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528DD498"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26219CAB"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7284109A"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4F7DE4E5"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4EA9703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639BF7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nil"/>
              <w:left w:val="nil"/>
              <w:bottom w:val="single" w:sz="4" w:space="0" w:color="auto"/>
              <w:right w:val="single" w:sz="4" w:space="0" w:color="auto"/>
            </w:tcBorders>
            <w:noWrap/>
            <w:vAlign w:val="center"/>
            <w:hideMark/>
          </w:tcPr>
          <w:p w14:paraId="2073EC4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Μεθ</w:t>
            </w:r>
            <w:proofErr w:type="spellEnd"/>
            <w:r w:rsidRPr="00484CEA">
              <w:rPr>
                <w:rFonts w:ascii="Tahoma" w:eastAsia="Times New Roman" w:hAnsi="Tahoma" w:cs="Tahoma"/>
                <w:sz w:val="20"/>
                <w:szCs w:val="20"/>
                <w:lang w:val="en-US"/>
              </w:rPr>
              <w:t>ανόλη</w:t>
            </w:r>
          </w:p>
        </w:tc>
        <w:tc>
          <w:tcPr>
            <w:tcW w:w="7900" w:type="dxa"/>
            <w:tcBorders>
              <w:top w:val="nil"/>
              <w:left w:val="nil"/>
              <w:bottom w:val="single" w:sz="4" w:space="0" w:color="auto"/>
              <w:right w:val="single" w:sz="4" w:space="0" w:color="auto"/>
            </w:tcBorders>
            <w:vAlign w:val="center"/>
            <w:hideMark/>
          </w:tcPr>
          <w:p w14:paraId="1A3B95B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Methanol for LC-MS </w:t>
            </w:r>
          </w:p>
        </w:tc>
        <w:tc>
          <w:tcPr>
            <w:tcW w:w="2060" w:type="dxa"/>
            <w:tcBorders>
              <w:top w:val="nil"/>
              <w:left w:val="nil"/>
              <w:bottom w:val="single" w:sz="4" w:space="0" w:color="auto"/>
              <w:right w:val="single" w:sz="4" w:space="0" w:color="auto"/>
            </w:tcBorders>
            <w:noWrap/>
            <w:vAlign w:val="center"/>
            <w:hideMark/>
          </w:tcPr>
          <w:p w14:paraId="7AEA687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noWrap/>
            <w:vAlign w:val="center"/>
            <w:hideMark/>
          </w:tcPr>
          <w:p w14:paraId="0DB75E4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w:t>
            </w:r>
          </w:p>
        </w:tc>
      </w:tr>
      <w:tr w:rsidR="00484CEA" w:rsidRPr="00484CEA" w14:paraId="05B1C8B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541AE7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nil"/>
              <w:bottom w:val="single" w:sz="4" w:space="0" w:color="auto"/>
              <w:right w:val="single" w:sz="4" w:space="0" w:color="auto"/>
            </w:tcBorders>
            <w:noWrap/>
            <w:vAlign w:val="center"/>
            <w:hideMark/>
          </w:tcPr>
          <w:p w14:paraId="53CEDA94"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Νερό</w:t>
            </w:r>
            <w:proofErr w:type="spellEnd"/>
          </w:p>
        </w:tc>
        <w:tc>
          <w:tcPr>
            <w:tcW w:w="7900" w:type="dxa"/>
            <w:tcBorders>
              <w:top w:val="nil"/>
              <w:left w:val="nil"/>
              <w:bottom w:val="single" w:sz="4" w:space="0" w:color="auto"/>
              <w:right w:val="single" w:sz="4" w:space="0" w:color="auto"/>
            </w:tcBorders>
            <w:vAlign w:val="center"/>
            <w:hideMark/>
          </w:tcPr>
          <w:p w14:paraId="41A4475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Water for chromatography (LC-MS Grade) </w:t>
            </w:r>
          </w:p>
        </w:tc>
        <w:tc>
          <w:tcPr>
            <w:tcW w:w="2060" w:type="dxa"/>
            <w:tcBorders>
              <w:top w:val="nil"/>
              <w:left w:val="nil"/>
              <w:bottom w:val="single" w:sz="4" w:space="0" w:color="auto"/>
              <w:right w:val="single" w:sz="4" w:space="0" w:color="auto"/>
            </w:tcBorders>
            <w:noWrap/>
            <w:vAlign w:val="center"/>
            <w:hideMark/>
          </w:tcPr>
          <w:p w14:paraId="5650C95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noWrap/>
            <w:vAlign w:val="center"/>
            <w:hideMark/>
          </w:tcPr>
          <w:p w14:paraId="7447E89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w:t>
            </w:r>
          </w:p>
        </w:tc>
      </w:tr>
      <w:tr w:rsidR="00484CEA" w:rsidRPr="00484CEA" w14:paraId="5B18D26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06EA7D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nil"/>
              <w:bottom w:val="single" w:sz="4" w:space="0" w:color="auto"/>
              <w:right w:val="single" w:sz="4" w:space="0" w:color="auto"/>
            </w:tcBorders>
            <w:noWrap/>
            <w:vAlign w:val="center"/>
            <w:hideMark/>
          </w:tcPr>
          <w:p w14:paraId="0029D141"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Ακετονιτρίλιο</w:t>
            </w:r>
            <w:proofErr w:type="spellEnd"/>
          </w:p>
        </w:tc>
        <w:tc>
          <w:tcPr>
            <w:tcW w:w="7900" w:type="dxa"/>
            <w:tcBorders>
              <w:top w:val="nil"/>
              <w:left w:val="nil"/>
              <w:bottom w:val="single" w:sz="4" w:space="0" w:color="auto"/>
              <w:right w:val="single" w:sz="4" w:space="0" w:color="auto"/>
            </w:tcBorders>
            <w:vAlign w:val="center"/>
            <w:hideMark/>
          </w:tcPr>
          <w:p w14:paraId="5F4D5E8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Acetonitrile for LC-MS</w:t>
            </w:r>
          </w:p>
        </w:tc>
        <w:tc>
          <w:tcPr>
            <w:tcW w:w="2060" w:type="dxa"/>
            <w:tcBorders>
              <w:top w:val="nil"/>
              <w:left w:val="nil"/>
              <w:bottom w:val="single" w:sz="4" w:space="0" w:color="auto"/>
              <w:right w:val="single" w:sz="4" w:space="0" w:color="auto"/>
            </w:tcBorders>
            <w:noWrap/>
            <w:vAlign w:val="center"/>
            <w:hideMark/>
          </w:tcPr>
          <w:p w14:paraId="3630A94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noWrap/>
            <w:vAlign w:val="center"/>
            <w:hideMark/>
          </w:tcPr>
          <w:p w14:paraId="03D9F1A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14</w:t>
            </w:r>
          </w:p>
        </w:tc>
      </w:tr>
      <w:tr w:rsidR="00484CEA" w:rsidRPr="00484CEA" w14:paraId="04E86A0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24DD7B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lastRenderedPageBreak/>
              <w:t>4</w:t>
            </w:r>
          </w:p>
        </w:tc>
        <w:tc>
          <w:tcPr>
            <w:tcW w:w="3544" w:type="dxa"/>
            <w:tcBorders>
              <w:top w:val="nil"/>
              <w:left w:val="nil"/>
              <w:bottom w:val="single" w:sz="4" w:space="0" w:color="auto"/>
              <w:right w:val="single" w:sz="4" w:space="0" w:color="auto"/>
            </w:tcBorders>
            <w:noWrap/>
            <w:vAlign w:val="center"/>
            <w:hideMark/>
          </w:tcPr>
          <w:p w14:paraId="5F58ACA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2-Προπα</w:t>
            </w:r>
            <w:proofErr w:type="spellStart"/>
            <w:r w:rsidRPr="00484CEA">
              <w:rPr>
                <w:rFonts w:ascii="Tahoma" w:eastAsia="Times New Roman" w:hAnsi="Tahoma" w:cs="Tahoma"/>
                <w:sz w:val="20"/>
                <w:szCs w:val="20"/>
                <w:lang w:val="en-US"/>
              </w:rPr>
              <w:t>νόλη</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67E4F043" w14:textId="2E976FF6"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Isopropanol LC/MS grade</w:t>
            </w:r>
          </w:p>
        </w:tc>
        <w:tc>
          <w:tcPr>
            <w:tcW w:w="2060" w:type="dxa"/>
            <w:tcBorders>
              <w:top w:val="nil"/>
              <w:left w:val="nil"/>
              <w:bottom w:val="single" w:sz="4" w:space="0" w:color="auto"/>
              <w:right w:val="single" w:sz="4" w:space="0" w:color="auto"/>
            </w:tcBorders>
            <w:noWrap/>
            <w:vAlign w:val="center"/>
            <w:hideMark/>
          </w:tcPr>
          <w:p w14:paraId="54E239D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noWrap/>
            <w:vAlign w:val="center"/>
            <w:hideMark/>
          </w:tcPr>
          <w:p w14:paraId="05D2D95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05C5C9AA"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337267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c>
          <w:tcPr>
            <w:tcW w:w="3544" w:type="dxa"/>
            <w:tcBorders>
              <w:top w:val="nil"/>
              <w:left w:val="nil"/>
              <w:bottom w:val="single" w:sz="4" w:space="0" w:color="auto"/>
              <w:right w:val="single" w:sz="4" w:space="0" w:color="auto"/>
            </w:tcBorders>
            <w:noWrap/>
            <w:vAlign w:val="center"/>
            <w:hideMark/>
          </w:tcPr>
          <w:p w14:paraId="55CC74D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Φορμικό</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οξύ</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1FABE18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Formic acid for LC-MS</w:t>
            </w:r>
          </w:p>
        </w:tc>
        <w:tc>
          <w:tcPr>
            <w:tcW w:w="2060" w:type="dxa"/>
            <w:tcBorders>
              <w:top w:val="nil"/>
              <w:left w:val="nil"/>
              <w:bottom w:val="single" w:sz="4" w:space="0" w:color="auto"/>
              <w:right w:val="single" w:sz="4" w:space="0" w:color="auto"/>
            </w:tcBorders>
            <w:noWrap/>
            <w:vAlign w:val="center"/>
            <w:hideMark/>
          </w:tcPr>
          <w:p w14:paraId="1FF7EE6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noWrap/>
            <w:vAlign w:val="center"/>
            <w:hideMark/>
          </w:tcPr>
          <w:p w14:paraId="0582CB8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39D0749B"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FD6424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c>
          <w:tcPr>
            <w:tcW w:w="3544" w:type="dxa"/>
            <w:tcBorders>
              <w:top w:val="nil"/>
              <w:left w:val="nil"/>
              <w:bottom w:val="single" w:sz="4" w:space="0" w:color="auto"/>
              <w:right w:val="single" w:sz="4" w:space="0" w:color="auto"/>
            </w:tcBorders>
            <w:noWrap/>
            <w:vAlign w:val="center"/>
            <w:hideMark/>
          </w:tcPr>
          <w:p w14:paraId="29B91DC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Οξικό</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οξύ</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3DB8CE96" w14:textId="02AEF3F5"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Acetic acid for LC-MS</w:t>
            </w:r>
          </w:p>
        </w:tc>
        <w:tc>
          <w:tcPr>
            <w:tcW w:w="2060" w:type="dxa"/>
            <w:tcBorders>
              <w:top w:val="nil"/>
              <w:left w:val="nil"/>
              <w:bottom w:val="single" w:sz="4" w:space="0" w:color="auto"/>
              <w:right w:val="single" w:sz="4" w:space="0" w:color="auto"/>
            </w:tcBorders>
            <w:shd w:val="clear" w:color="auto" w:fill="FFFFFF"/>
            <w:noWrap/>
            <w:vAlign w:val="center"/>
            <w:hideMark/>
          </w:tcPr>
          <w:p w14:paraId="75DA222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shd w:val="clear" w:color="auto" w:fill="FFFFFF"/>
            <w:noWrap/>
            <w:vAlign w:val="center"/>
            <w:hideMark/>
          </w:tcPr>
          <w:p w14:paraId="4C5D7EA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3E0B0413"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D16310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7</w:t>
            </w:r>
          </w:p>
        </w:tc>
        <w:tc>
          <w:tcPr>
            <w:tcW w:w="3544" w:type="dxa"/>
            <w:tcBorders>
              <w:top w:val="nil"/>
              <w:left w:val="nil"/>
              <w:bottom w:val="single" w:sz="4" w:space="0" w:color="auto"/>
              <w:right w:val="single" w:sz="4" w:space="0" w:color="auto"/>
            </w:tcBorders>
            <w:noWrap/>
            <w:vAlign w:val="center"/>
            <w:hideMark/>
          </w:tcPr>
          <w:p w14:paraId="2763C7C4"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Οξικό</w:t>
            </w:r>
            <w:proofErr w:type="spellEnd"/>
            <w:r w:rsidRPr="00484CEA">
              <w:rPr>
                <w:rFonts w:ascii="Tahoma" w:eastAsia="Times New Roman" w:hAnsi="Tahoma" w:cs="Tahoma"/>
                <w:sz w:val="20"/>
                <w:szCs w:val="20"/>
                <w:lang w:val="en-US"/>
              </w:rPr>
              <w:t xml:space="preserve"> α</w:t>
            </w:r>
            <w:proofErr w:type="spellStart"/>
            <w:r w:rsidRPr="00484CEA">
              <w:rPr>
                <w:rFonts w:ascii="Tahoma" w:eastAsia="Times New Roman" w:hAnsi="Tahoma" w:cs="Tahoma"/>
                <w:sz w:val="20"/>
                <w:szCs w:val="20"/>
                <w:lang w:val="en-US"/>
              </w:rPr>
              <w:t>μμώνιο</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39F36519" w14:textId="0CD1C258"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Ammonium acetate for LC-MS</w:t>
            </w:r>
          </w:p>
        </w:tc>
        <w:tc>
          <w:tcPr>
            <w:tcW w:w="2060" w:type="dxa"/>
            <w:tcBorders>
              <w:top w:val="nil"/>
              <w:left w:val="nil"/>
              <w:bottom w:val="single" w:sz="4" w:space="0" w:color="auto"/>
              <w:right w:val="single" w:sz="4" w:space="0" w:color="auto"/>
            </w:tcBorders>
            <w:noWrap/>
            <w:vAlign w:val="center"/>
            <w:hideMark/>
          </w:tcPr>
          <w:p w14:paraId="497A411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50 g</w:t>
            </w:r>
          </w:p>
        </w:tc>
        <w:tc>
          <w:tcPr>
            <w:tcW w:w="1760" w:type="dxa"/>
            <w:tcBorders>
              <w:top w:val="nil"/>
              <w:left w:val="nil"/>
              <w:bottom w:val="single" w:sz="4" w:space="0" w:color="auto"/>
              <w:right w:val="single" w:sz="4" w:space="0" w:color="auto"/>
            </w:tcBorders>
            <w:noWrap/>
            <w:vAlign w:val="center"/>
            <w:hideMark/>
          </w:tcPr>
          <w:p w14:paraId="721F83A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6F2B8B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7A8155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c>
          <w:tcPr>
            <w:tcW w:w="3544" w:type="dxa"/>
            <w:tcBorders>
              <w:top w:val="nil"/>
              <w:left w:val="nil"/>
              <w:bottom w:val="single" w:sz="4" w:space="0" w:color="auto"/>
              <w:right w:val="single" w:sz="4" w:space="0" w:color="auto"/>
            </w:tcBorders>
            <w:noWrap/>
            <w:vAlign w:val="center"/>
            <w:hideMark/>
          </w:tcPr>
          <w:p w14:paraId="164836B4"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Ακετόνη</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6B67476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Αcetone</w:t>
            </w:r>
            <w:proofErr w:type="spellEnd"/>
            <w:r w:rsidRPr="00484CEA">
              <w:rPr>
                <w:rFonts w:ascii="Tahoma" w:eastAsia="Times New Roman" w:hAnsi="Tahoma" w:cs="Tahoma"/>
                <w:sz w:val="20"/>
                <w:szCs w:val="20"/>
                <w:lang w:val="en-US"/>
              </w:rPr>
              <w:t xml:space="preserve"> HPLC </w:t>
            </w:r>
          </w:p>
        </w:tc>
        <w:tc>
          <w:tcPr>
            <w:tcW w:w="2060" w:type="dxa"/>
            <w:tcBorders>
              <w:top w:val="nil"/>
              <w:left w:val="nil"/>
              <w:bottom w:val="single" w:sz="4" w:space="0" w:color="auto"/>
              <w:right w:val="single" w:sz="4" w:space="0" w:color="auto"/>
            </w:tcBorders>
            <w:noWrap/>
            <w:vAlign w:val="center"/>
            <w:hideMark/>
          </w:tcPr>
          <w:p w14:paraId="742BBE4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 L</w:t>
            </w:r>
          </w:p>
        </w:tc>
        <w:tc>
          <w:tcPr>
            <w:tcW w:w="1760" w:type="dxa"/>
            <w:tcBorders>
              <w:top w:val="nil"/>
              <w:left w:val="nil"/>
              <w:bottom w:val="single" w:sz="4" w:space="0" w:color="auto"/>
              <w:right w:val="single" w:sz="4" w:space="0" w:color="auto"/>
            </w:tcBorders>
            <w:noWrap/>
            <w:vAlign w:val="center"/>
            <w:hideMark/>
          </w:tcPr>
          <w:p w14:paraId="4D2F343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r>
      <w:tr w:rsidR="00484CEA" w:rsidRPr="00484CEA" w14:paraId="49A1B55C"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8A3ECD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9</w:t>
            </w:r>
          </w:p>
        </w:tc>
        <w:tc>
          <w:tcPr>
            <w:tcW w:w="3544" w:type="dxa"/>
            <w:tcBorders>
              <w:top w:val="nil"/>
              <w:left w:val="nil"/>
              <w:bottom w:val="single" w:sz="4" w:space="0" w:color="auto"/>
              <w:right w:val="single" w:sz="4" w:space="0" w:color="auto"/>
            </w:tcBorders>
            <w:noWrap/>
            <w:vAlign w:val="center"/>
            <w:hideMark/>
          </w:tcPr>
          <w:p w14:paraId="53C1B0B9"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Εξάνιο</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48A5810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Hexane 99% for GC-MS</w:t>
            </w:r>
          </w:p>
        </w:tc>
        <w:tc>
          <w:tcPr>
            <w:tcW w:w="2060" w:type="dxa"/>
            <w:tcBorders>
              <w:top w:val="nil"/>
              <w:left w:val="nil"/>
              <w:bottom w:val="single" w:sz="4" w:space="0" w:color="auto"/>
              <w:right w:val="single" w:sz="4" w:space="0" w:color="auto"/>
            </w:tcBorders>
            <w:noWrap/>
            <w:vAlign w:val="center"/>
            <w:hideMark/>
          </w:tcPr>
          <w:p w14:paraId="1053988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noWrap/>
            <w:vAlign w:val="center"/>
            <w:hideMark/>
          </w:tcPr>
          <w:p w14:paraId="720F223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037A23A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BB7689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c>
          <w:tcPr>
            <w:tcW w:w="3544" w:type="dxa"/>
            <w:tcBorders>
              <w:top w:val="nil"/>
              <w:left w:val="nil"/>
              <w:bottom w:val="single" w:sz="4" w:space="0" w:color="auto"/>
              <w:right w:val="single" w:sz="4" w:space="0" w:color="auto"/>
            </w:tcBorders>
            <w:noWrap/>
            <w:vAlign w:val="center"/>
            <w:hideMark/>
          </w:tcPr>
          <w:p w14:paraId="2634E88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Βουτυλοϋδροξυτολουόλιο</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56C8BA2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2,6-Di-tert-butyl-4-methylphenol (BHT) 99.0% </w:t>
            </w:r>
          </w:p>
        </w:tc>
        <w:tc>
          <w:tcPr>
            <w:tcW w:w="2060" w:type="dxa"/>
            <w:tcBorders>
              <w:top w:val="nil"/>
              <w:left w:val="nil"/>
              <w:bottom w:val="single" w:sz="4" w:space="0" w:color="auto"/>
              <w:right w:val="single" w:sz="4" w:space="0" w:color="auto"/>
            </w:tcBorders>
            <w:shd w:val="clear" w:color="auto" w:fill="FFFFFF"/>
            <w:noWrap/>
            <w:vAlign w:val="center"/>
            <w:hideMark/>
          </w:tcPr>
          <w:p w14:paraId="6D99B4A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250 g</w:t>
            </w:r>
          </w:p>
        </w:tc>
        <w:tc>
          <w:tcPr>
            <w:tcW w:w="1760" w:type="dxa"/>
            <w:tcBorders>
              <w:top w:val="nil"/>
              <w:left w:val="nil"/>
              <w:bottom w:val="single" w:sz="4" w:space="0" w:color="auto"/>
              <w:right w:val="single" w:sz="4" w:space="0" w:color="auto"/>
            </w:tcBorders>
            <w:shd w:val="clear" w:color="auto" w:fill="FFFFFF"/>
            <w:noWrap/>
            <w:vAlign w:val="center"/>
            <w:hideMark/>
          </w:tcPr>
          <w:p w14:paraId="3CB4E9C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599CBB1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FB7AB9D"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443FAB55"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2.220 €</w:t>
            </w:r>
          </w:p>
        </w:tc>
      </w:tr>
      <w:tr w:rsidR="00484CEA" w:rsidRPr="00484CEA" w14:paraId="2B22D3F1" w14:textId="77777777" w:rsidTr="00484CEA">
        <w:trPr>
          <w:trHeight w:val="619"/>
        </w:trPr>
        <w:tc>
          <w:tcPr>
            <w:tcW w:w="709" w:type="dxa"/>
            <w:shd w:val="clear" w:color="auto" w:fill="FFFFFF"/>
            <w:noWrap/>
            <w:vAlign w:val="bottom"/>
            <w:hideMark/>
          </w:tcPr>
          <w:p w14:paraId="6CC31C3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141DDA79"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79E365AF" w14:textId="66195042"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23C0D114"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3721B253"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22C2EDA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0D0130C7"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297C98"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3C9DCE54"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11:  ΑΝΤΙΔΡΑΣΤΗΡΙΑ ΓΑΛΑΚΤΩΜΑΤΟΠΟΙΗΣΗΣ</w:t>
            </w:r>
          </w:p>
        </w:tc>
      </w:tr>
      <w:tr w:rsidR="00484CEA" w:rsidRPr="00484CEA" w14:paraId="527CA715"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1B907FB"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3273D8D0"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215178FC"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4D9B28B9"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54761E7E"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28CA2BDB"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1322AC4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nil"/>
              <w:left w:val="nil"/>
              <w:bottom w:val="single" w:sz="4" w:space="0" w:color="auto"/>
              <w:right w:val="single" w:sz="4" w:space="0" w:color="auto"/>
            </w:tcBorders>
            <w:vAlign w:val="center"/>
            <w:hideMark/>
          </w:tcPr>
          <w:p w14:paraId="34378C2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Isopropyl Palmitate ≥90%</w:t>
            </w:r>
          </w:p>
        </w:tc>
        <w:tc>
          <w:tcPr>
            <w:tcW w:w="7900" w:type="dxa"/>
            <w:tcBorders>
              <w:top w:val="nil"/>
              <w:left w:val="nil"/>
              <w:bottom w:val="single" w:sz="4" w:space="0" w:color="auto"/>
              <w:right w:val="single" w:sz="4" w:space="0" w:color="auto"/>
            </w:tcBorders>
            <w:vAlign w:val="center"/>
            <w:hideMark/>
          </w:tcPr>
          <w:p w14:paraId="5208EA78" w14:textId="7428DDD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technical grade, 90%, refractive index n20/D 1.438 (lit.)</w:t>
            </w:r>
          </w:p>
        </w:tc>
        <w:tc>
          <w:tcPr>
            <w:tcW w:w="2060" w:type="dxa"/>
            <w:tcBorders>
              <w:top w:val="nil"/>
              <w:left w:val="nil"/>
              <w:bottom w:val="single" w:sz="4" w:space="0" w:color="auto"/>
              <w:right w:val="single" w:sz="4" w:space="0" w:color="auto"/>
            </w:tcBorders>
            <w:shd w:val="clear" w:color="auto" w:fill="FFFFFF"/>
            <w:noWrap/>
            <w:vAlign w:val="center"/>
            <w:hideMark/>
          </w:tcPr>
          <w:p w14:paraId="3B17D4D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shd w:val="clear" w:color="auto" w:fill="FFFFFF"/>
            <w:noWrap/>
            <w:vAlign w:val="center"/>
            <w:hideMark/>
          </w:tcPr>
          <w:p w14:paraId="1C4BF38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37B27E4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6F0131A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nil"/>
              <w:bottom w:val="single" w:sz="4" w:space="0" w:color="auto"/>
              <w:right w:val="single" w:sz="4" w:space="0" w:color="auto"/>
            </w:tcBorders>
            <w:vAlign w:val="center"/>
            <w:hideMark/>
          </w:tcPr>
          <w:p w14:paraId="1BDB676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Sucrose monolaurate</w:t>
            </w:r>
          </w:p>
        </w:tc>
        <w:tc>
          <w:tcPr>
            <w:tcW w:w="7900" w:type="dxa"/>
            <w:tcBorders>
              <w:top w:val="nil"/>
              <w:left w:val="nil"/>
              <w:bottom w:val="single" w:sz="4" w:space="0" w:color="auto"/>
              <w:right w:val="single" w:sz="4" w:space="0" w:color="auto"/>
            </w:tcBorders>
            <w:vAlign w:val="center"/>
            <w:hideMark/>
          </w:tcPr>
          <w:p w14:paraId="4B1AC50A"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BioXtra</w:t>
            </w:r>
            <w:proofErr w:type="spellEnd"/>
            <w:r w:rsidRPr="00484CEA">
              <w:rPr>
                <w:rFonts w:ascii="Tahoma" w:eastAsia="Times New Roman" w:hAnsi="Tahoma" w:cs="Tahoma"/>
                <w:sz w:val="20"/>
                <w:szCs w:val="20"/>
                <w:lang w:val="en-US"/>
              </w:rPr>
              <w:t>, ≥97.0% (TLC), impurities ≤3% water, non-ionic</w:t>
            </w:r>
          </w:p>
        </w:tc>
        <w:tc>
          <w:tcPr>
            <w:tcW w:w="2060" w:type="dxa"/>
            <w:tcBorders>
              <w:top w:val="nil"/>
              <w:left w:val="nil"/>
              <w:bottom w:val="single" w:sz="4" w:space="0" w:color="auto"/>
              <w:right w:val="single" w:sz="4" w:space="0" w:color="auto"/>
            </w:tcBorders>
            <w:shd w:val="clear" w:color="auto" w:fill="FFFFFF"/>
            <w:noWrap/>
            <w:vAlign w:val="center"/>
            <w:hideMark/>
          </w:tcPr>
          <w:p w14:paraId="5D05FCA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250 mg</w:t>
            </w:r>
          </w:p>
        </w:tc>
        <w:tc>
          <w:tcPr>
            <w:tcW w:w="1760" w:type="dxa"/>
            <w:tcBorders>
              <w:top w:val="nil"/>
              <w:left w:val="nil"/>
              <w:bottom w:val="single" w:sz="4" w:space="0" w:color="auto"/>
              <w:right w:val="single" w:sz="4" w:space="0" w:color="auto"/>
            </w:tcBorders>
            <w:shd w:val="clear" w:color="auto" w:fill="FFFFFF"/>
            <w:noWrap/>
            <w:vAlign w:val="center"/>
            <w:hideMark/>
          </w:tcPr>
          <w:p w14:paraId="49BB763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37D87365"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55A4793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nil"/>
              <w:bottom w:val="single" w:sz="4" w:space="0" w:color="auto"/>
              <w:right w:val="single" w:sz="4" w:space="0" w:color="auto"/>
            </w:tcBorders>
            <w:vAlign w:val="center"/>
            <w:hideMark/>
          </w:tcPr>
          <w:p w14:paraId="21CBD92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SPAN 80</w:t>
            </w:r>
          </w:p>
        </w:tc>
        <w:tc>
          <w:tcPr>
            <w:tcW w:w="7900" w:type="dxa"/>
            <w:tcBorders>
              <w:top w:val="nil"/>
              <w:left w:val="nil"/>
              <w:bottom w:val="single" w:sz="4" w:space="0" w:color="auto"/>
              <w:right w:val="single" w:sz="4" w:space="0" w:color="auto"/>
            </w:tcBorders>
            <w:vAlign w:val="center"/>
            <w:hideMark/>
          </w:tcPr>
          <w:p w14:paraId="2456654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viscosity 1000-2000 </w:t>
            </w:r>
            <w:proofErr w:type="spellStart"/>
            <w:r w:rsidRPr="00484CEA">
              <w:rPr>
                <w:rFonts w:ascii="Tahoma" w:eastAsia="Times New Roman" w:hAnsi="Tahoma" w:cs="Tahoma"/>
                <w:sz w:val="20"/>
                <w:szCs w:val="20"/>
                <w:lang w:val="en-US"/>
              </w:rPr>
              <w:t>mPa.s</w:t>
            </w:r>
            <w:proofErr w:type="spellEnd"/>
            <w:r w:rsidRPr="00484CEA">
              <w:rPr>
                <w:rFonts w:ascii="Tahoma" w:eastAsia="Times New Roman" w:hAnsi="Tahoma" w:cs="Tahoma"/>
                <w:sz w:val="20"/>
                <w:szCs w:val="20"/>
                <w:lang w:val="en-US"/>
              </w:rPr>
              <w:t> (20 °C), non-ionic, 428.60 g/mol</w:t>
            </w:r>
          </w:p>
        </w:tc>
        <w:tc>
          <w:tcPr>
            <w:tcW w:w="2060" w:type="dxa"/>
            <w:tcBorders>
              <w:top w:val="nil"/>
              <w:left w:val="nil"/>
              <w:bottom w:val="single" w:sz="4" w:space="0" w:color="auto"/>
              <w:right w:val="single" w:sz="4" w:space="0" w:color="auto"/>
            </w:tcBorders>
            <w:shd w:val="clear" w:color="auto" w:fill="FFFFFF"/>
            <w:noWrap/>
            <w:vAlign w:val="center"/>
            <w:hideMark/>
          </w:tcPr>
          <w:p w14:paraId="2178A39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shd w:val="clear" w:color="auto" w:fill="FFFFFF"/>
            <w:noWrap/>
            <w:vAlign w:val="center"/>
            <w:hideMark/>
          </w:tcPr>
          <w:p w14:paraId="2C28E4A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4C002B8"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05CFC14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c>
          <w:tcPr>
            <w:tcW w:w="3544" w:type="dxa"/>
            <w:tcBorders>
              <w:top w:val="nil"/>
              <w:left w:val="nil"/>
              <w:bottom w:val="single" w:sz="4" w:space="0" w:color="auto"/>
              <w:right w:val="single" w:sz="4" w:space="0" w:color="auto"/>
            </w:tcBorders>
            <w:vAlign w:val="center"/>
            <w:hideMark/>
          </w:tcPr>
          <w:p w14:paraId="0E36CDF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Rhamnolipids </w:t>
            </w:r>
          </w:p>
        </w:tc>
        <w:tc>
          <w:tcPr>
            <w:tcW w:w="7900" w:type="dxa"/>
            <w:tcBorders>
              <w:top w:val="nil"/>
              <w:left w:val="nil"/>
              <w:bottom w:val="single" w:sz="4" w:space="0" w:color="auto"/>
              <w:right w:val="single" w:sz="4" w:space="0" w:color="auto"/>
            </w:tcBorders>
            <w:vAlign w:val="center"/>
            <w:hideMark/>
          </w:tcPr>
          <w:p w14:paraId="678811E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≥90.0%, solid/granular</w:t>
            </w:r>
          </w:p>
        </w:tc>
        <w:tc>
          <w:tcPr>
            <w:tcW w:w="2060" w:type="dxa"/>
            <w:tcBorders>
              <w:top w:val="nil"/>
              <w:left w:val="nil"/>
              <w:bottom w:val="single" w:sz="4" w:space="0" w:color="auto"/>
              <w:right w:val="single" w:sz="4" w:space="0" w:color="auto"/>
            </w:tcBorders>
            <w:shd w:val="clear" w:color="auto" w:fill="FFFFFF"/>
            <w:noWrap/>
            <w:vAlign w:val="center"/>
            <w:hideMark/>
          </w:tcPr>
          <w:p w14:paraId="6A24E72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50 g</w:t>
            </w:r>
          </w:p>
        </w:tc>
        <w:tc>
          <w:tcPr>
            <w:tcW w:w="1760" w:type="dxa"/>
            <w:tcBorders>
              <w:top w:val="nil"/>
              <w:left w:val="nil"/>
              <w:bottom w:val="single" w:sz="4" w:space="0" w:color="auto"/>
              <w:right w:val="single" w:sz="4" w:space="0" w:color="auto"/>
            </w:tcBorders>
            <w:shd w:val="clear" w:color="auto" w:fill="FFFFFF"/>
            <w:noWrap/>
            <w:vAlign w:val="center"/>
            <w:hideMark/>
          </w:tcPr>
          <w:p w14:paraId="24C56BA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865A67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15351BE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c>
          <w:tcPr>
            <w:tcW w:w="3544" w:type="dxa"/>
            <w:tcBorders>
              <w:top w:val="nil"/>
              <w:left w:val="nil"/>
              <w:bottom w:val="single" w:sz="4" w:space="0" w:color="auto"/>
              <w:right w:val="single" w:sz="4" w:space="0" w:color="auto"/>
            </w:tcBorders>
            <w:vAlign w:val="center"/>
            <w:hideMark/>
          </w:tcPr>
          <w:p w14:paraId="317BEBD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Carboxymethylcellulose sodium</w:t>
            </w:r>
          </w:p>
        </w:tc>
        <w:tc>
          <w:tcPr>
            <w:tcW w:w="7900" w:type="dxa"/>
            <w:tcBorders>
              <w:top w:val="nil"/>
              <w:left w:val="nil"/>
              <w:bottom w:val="single" w:sz="4" w:space="0" w:color="auto"/>
              <w:right w:val="single" w:sz="4" w:space="0" w:color="auto"/>
            </w:tcBorders>
            <w:vAlign w:val="center"/>
            <w:hideMark/>
          </w:tcPr>
          <w:p w14:paraId="7A148F0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medium viscosity, from wood (pulp)</w:t>
            </w:r>
          </w:p>
        </w:tc>
        <w:tc>
          <w:tcPr>
            <w:tcW w:w="2060" w:type="dxa"/>
            <w:tcBorders>
              <w:top w:val="nil"/>
              <w:left w:val="nil"/>
              <w:bottom w:val="single" w:sz="4" w:space="0" w:color="auto"/>
              <w:right w:val="single" w:sz="4" w:space="0" w:color="auto"/>
            </w:tcBorders>
            <w:shd w:val="clear" w:color="auto" w:fill="FFFFFF"/>
            <w:noWrap/>
            <w:vAlign w:val="center"/>
            <w:hideMark/>
          </w:tcPr>
          <w:p w14:paraId="01BF97D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500 g</w:t>
            </w:r>
          </w:p>
        </w:tc>
        <w:tc>
          <w:tcPr>
            <w:tcW w:w="1760" w:type="dxa"/>
            <w:tcBorders>
              <w:top w:val="nil"/>
              <w:left w:val="nil"/>
              <w:bottom w:val="single" w:sz="4" w:space="0" w:color="auto"/>
              <w:right w:val="single" w:sz="4" w:space="0" w:color="auto"/>
            </w:tcBorders>
            <w:shd w:val="clear" w:color="auto" w:fill="FFFFFF"/>
            <w:noWrap/>
            <w:vAlign w:val="center"/>
            <w:hideMark/>
          </w:tcPr>
          <w:p w14:paraId="2E30276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54BF63B"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3EB1001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c>
          <w:tcPr>
            <w:tcW w:w="3544" w:type="dxa"/>
            <w:tcBorders>
              <w:top w:val="nil"/>
              <w:left w:val="nil"/>
              <w:bottom w:val="single" w:sz="4" w:space="0" w:color="auto"/>
              <w:right w:val="single" w:sz="4" w:space="0" w:color="auto"/>
            </w:tcBorders>
            <w:vAlign w:val="center"/>
            <w:hideMark/>
          </w:tcPr>
          <w:p w14:paraId="275D8E2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Avocado oil ((−)-β-Pinene)</w:t>
            </w:r>
          </w:p>
        </w:tc>
        <w:tc>
          <w:tcPr>
            <w:tcW w:w="7900" w:type="dxa"/>
            <w:tcBorders>
              <w:top w:val="nil"/>
              <w:left w:val="nil"/>
              <w:bottom w:val="single" w:sz="4" w:space="0" w:color="auto"/>
              <w:right w:val="single" w:sz="4" w:space="0" w:color="auto"/>
            </w:tcBorders>
            <w:vAlign w:val="center"/>
            <w:hideMark/>
          </w:tcPr>
          <w:p w14:paraId="4B227A0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≥97%, Food Grade (Halal, Kosher)</w:t>
            </w:r>
          </w:p>
        </w:tc>
        <w:tc>
          <w:tcPr>
            <w:tcW w:w="2060" w:type="dxa"/>
            <w:tcBorders>
              <w:top w:val="nil"/>
              <w:left w:val="nil"/>
              <w:bottom w:val="single" w:sz="4" w:space="0" w:color="auto"/>
              <w:right w:val="single" w:sz="4" w:space="0" w:color="auto"/>
            </w:tcBorders>
            <w:shd w:val="clear" w:color="auto" w:fill="FFFFFF"/>
            <w:noWrap/>
            <w:vAlign w:val="center"/>
            <w:hideMark/>
          </w:tcPr>
          <w:p w14:paraId="04B049E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Kg</w:t>
            </w:r>
          </w:p>
        </w:tc>
        <w:tc>
          <w:tcPr>
            <w:tcW w:w="1760" w:type="dxa"/>
            <w:tcBorders>
              <w:top w:val="nil"/>
              <w:left w:val="nil"/>
              <w:bottom w:val="single" w:sz="4" w:space="0" w:color="auto"/>
              <w:right w:val="single" w:sz="4" w:space="0" w:color="auto"/>
            </w:tcBorders>
            <w:shd w:val="clear" w:color="auto" w:fill="FFFFFF"/>
            <w:noWrap/>
            <w:vAlign w:val="center"/>
            <w:hideMark/>
          </w:tcPr>
          <w:p w14:paraId="7A107B0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15D339A9" w14:textId="77777777" w:rsidTr="00484CEA">
        <w:trPr>
          <w:trHeight w:val="51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2E32350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7</w:t>
            </w:r>
          </w:p>
        </w:tc>
        <w:tc>
          <w:tcPr>
            <w:tcW w:w="3544" w:type="dxa"/>
            <w:tcBorders>
              <w:top w:val="nil"/>
              <w:left w:val="nil"/>
              <w:bottom w:val="single" w:sz="4" w:space="0" w:color="auto"/>
              <w:right w:val="single" w:sz="4" w:space="0" w:color="auto"/>
            </w:tcBorders>
            <w:vAlign w:val="center"/>
            <w:hideMark/>
          </w:tcPr>
          <w:p w14:paraId="572980E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L-a-phosphatidylcholine, hydrogenated (Soy) (HSPC)</w:t>
            </w:r>
          </w:p>
        </w:tc>
        <w:tc>
          <w:tcPr>
            <w:tcW w:w="7900" w:type="dxa"/>
            <w:tcBorders>
              <w:top w:val="nil"/>
              <w:left w:val="nil"/>
              <w:bottom w:val="single" w:sz="4" w:space="0" w:color="auto"/>
              <w:right w:val="single" w:sz="4" w:space="0" w:color="auto"/>
            </w:tcBorders>
            <w:vAlign w:val="center"/>
            <w:hideMark/>
          </w:tcPr>
          <w:p w14:paraId="6E43B1B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powder, &gt;99% (TLC)</w:t>
            </w:r>
          </w:p>
        </w:tc>
        <w:tc>
          <w:tcPr>
            <w:tcW w:w="2060" w:type="dxa"/>
            <w:tcBorders>
              <w:top w:val="nil"/>
              <w:left w:val="nil"/>
              <w:bottom w:val="single" w:sz="4" w:space="0" w:color="auto"/>
              <w:right w:val="single" w:sz="4" w:space="0" w:color="auto"/>
            </w:tcBorders>
            <w:shd w:val="clear" w:color="auto" w:fill="FFFFFF"/>
            <w:noWrap/>
            <w:vAlign w:val="center"/>
            <w:hideMark/>
          </w:tcPr>
          <w:p w14:paraId="36061E2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200 mg</w:t>
            </w:r>
          </w:p>
        </w:tc>
        <w:tc>
          <w:tcPr>
            <w:tcW w:w="1760" w:type="dxa"/>
            <w:tcBorders>
              <w:top w:val="nil"/>
              <w:left w:val="nil"/>
              <w:bottom w:val="single" w:sz="4" w:space="0" w:color="auto"/>
              <w:right w:val="single" w:sz="4" w:space="0" w:color="auto"/>
            </w:tcBorders>
            <w:shd w:val="clear" w:color="auto" w:fill="FFFFFF"/>
            <w:noWrap/>
            <w:vAlign w:val="center"/>
            <w:hideMark/>
          </w:tcPr>
          <w:p w14:paraId="23BFF2D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19CCB21D" w14:textId="77777777" w:rsidTr="00484CEA">
        <w:trPr>
          <w:trHeight w:val="51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6357B3E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c>
          <w:tcPr>
            <w:tcW w:w="3544" w:type="dxa"/>
            <w:tcBorders>
              <w:top w:val="nil"/>
              <w:left w:val="nil"/>
              <w:bottom w:val="single" w:sz="4" w:space="0" w:color="auto"/>
              <w:right w:val="single" w:sz="4" w:space="0" w:color="auto"/>
            </w:tcBorders>
            <w:vAlign w:val="center"/>
            <w:hideMark/>
          </w:tcPr>
          <w:p w14:paraId="369E796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L-a-phosphatidylcholine, hydrogenated (Egg, Chicken) (</w:t>
            </w:r>
            <w:proofErr w:type="spellStart"/>
            <w:r w:rsidRPr="00484CEA">
              <w:rPr>
                <w:rFonts w:ascii="Tahoma" w:eastAsia="Times New Roman" w:hAnsi="Tahoma" w:cs="Tahoma"/>
                <w:sz w:val="20"/>
                <w:szCs w:val="20"/>
                <w:lang w:val="en-US"/>
              </w:rPr>
              <w:t>EggPC</w:t>
            </w:r>
            <w:proofErr w:type="spellEnd"/>
            <w:r w:rsidRPr="00484CEA">
              <w:rPr>
                <w:rFonts w:ascii="Tahoma" w:eastAsia="Times New Roman" w:hAnsi="Tahoma" w:cs="Tahoma"/>
                <w:sz w:val="20"/>
                <w:szCs w:val="20"/>
                <w:lang w:val="en-US"/>
              </w:rPr>
              <w:t>)</w:t>
            </w:r>
          </w:p>
        </w:tc>
        <w:tc>
          <w:tcPr>
            <w:tcW w:w="7900" w:type="dxa"/>
            <w:tcBorders>
              <w:top w:val="nil"/>
              <w:left w:val="nil"/>
              <w:bottom w:val="single" w:sz="4" w:space="0" w:color="auto"/>
              <w:right w:val="single" w:sz="4" w:space="0" w:color="auto"/>
            </w:tcBorders>
            <w:vAlign w:val="center"/>
            <w:hideMark/>
          </w:tcPr>
          <w:p w14:paraId="78A3D98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powder, &gt;99% (TLC)</w:t>
            </w:r>
          </w:p>
        </w:tc>
        <w:tc>
          <w:tcPr>
            <w:tcW w:w="2060" w:type="dxa"/>
            <w:tcBorders>
              <w:top w:val="nil"/>
              <w:left w:val="nil"/>
              <w:bottom w:val="single" w:sz="4" w:space="0" w:color="auto"/>
              <w:right w:val="single" w:sz="4" w:space="0" w:color="auto"/>
            </w:tcBorders>
            <w:shd w:val="clear" w:color="auto" w:fill="FFFFFF"/>
            <w:noWrap/>
            <w:vAlign w:val="center"/>
            <w:hideMark/>
          </w:tcPr>
          <w:p w14:paraId="40DDE97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200 mg</w:t>
            </w:r>
          </w:p>
        </w:tc>
        <w:tc>
          <w:tcPr>
            <w:tcW w:w="1760" w:type="dxa"/>
            <w:tcBorders>
              <w:top w:val="nil"/>
              <w:left w:val="nil"/>
              <w:bottom w:val="single" w:sz="4" w:space="0" w:color="auto"/>
              <w:right w:val="single" w:sz="4" w:space="0" w:color="auto"/>
            </w:tcBorders>
            <w:shd w:val="clear" w:color="auto" w:fill="FFFFFF"/>
            <w:noWrap/>
            <w:vAlign w:val="center"/>
            <w:hideMark/>
          </w:tcPr>
          <w:p w14:paraId="1C523BC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7FCBC5CB"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5CD9D46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lastRenderedPageBreak/>
              <w:t>9</w:t>
            </w:r>
          </w:p>
        </w:tc>
        <w:tc>
          <w:tcPr>
            <w:tcW w:w="3544" w:type="dxa"/>
            <w:tcBorders>
              <w:top w:val="nil"/>
              <w:left w:val="nil"/>
              <w:bottom w:val="single" w:sz="4" w:space="0" w:color="auto"/>
              <w:right w:val="single" w:sz="4" w:space="0" w:color="auto"/>
            </w:tcBorders>
            <w:vAlign w:val="center"/>
            <w:hideMark/>
          </w:tcPr>
          <w:p w14:paraId="2BB76E4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5-DOXYL Stearic acid, ammonium salt</w:t>
            </w:r>
          </w:p>
        </w:tc>
        <w:tc>
          <w:tcPr>
            <w:tcW w:w="7900" w:type="dxa"/>
            <w:tcBorders>
              <w:top w:val="nil"/>
              <w:left w:val="nil"/>
              <w:bottom w:val="single" w:sz="4" w:space="0" w:color="auto"/>
              <w:right w:val="single" w:sz="4" w:space="0" w:color="auto"/>
            </w:tcBorders>
            <w:vAlign w:val="center"/>
            <w:hideMark/>
          </w:tcPr>
          <w:p w14:paraId="370D9BD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powder, pkg of 1 × 5 mg, for thin layer chromatography (TLC): 99%</w:t>
            </w:r>
          </w:p>
        </w:tc>
        <w:tc>
          <w:tcPr>
            <w:tcW w:w="2060" w:type="dxa"/>
            <w:tcBorders>
              <w:top w:val="nil"/>
              <w:left w:val="nil"/>
              <w:bottom w:val="single" w:sz="4" w:space="0" w:color="auto"/>
              <w:right w:val="single" w:sz="4" w:space="0" w:color="auto"/>
            </w:tcBorders>
            <w:shd w:val="clear" w:color="auto" w:fill="FFFFFF"/>
            <w:noWrap/>
            <w:vAlign w:val="center"/>
            <w:hideMark/>
          </w:tcPr>
          <w:p w14:paraId="202053F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 mg</w:t>
            </w:r>
          </w:p>
        </w:tc>
        <w:tc>
          <w:tcPr>
            <w:tcW w:w="1760" w:type="dxa"/>
            <w:tcBorders>
              <w:top w:val="nil"/>
              <w:left w:val="nil"/>
              <w:bottom w:val="single" w:sz="4" w:space="0" w:color="auto"/>
              <w:right w:val="single" w:sz="4" w:space="0" w:color="auto"/>
            </w:tcBorders>
            <w:shd w:val="clear" w:color="auto" w:fill="FFFFFF"/>
            <w:noWrap/>
            <w:vAlign w:val="center"/>
            <w:hideMark/>
          </w:tcPr>
          <w:p w14:paraId="1342ABF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62F78F8"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476FFD3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c>
          <w:tcPr>
            <w:tcW w:w="3544" w:type="dxa"/>
            <w:tcBorders>
              <w:top w:val="nil"/>
              <w:left w:val="nil"/>
              <w:bottom w:val="single" w:sz="4" w:space="0" w:color="auto"/>
              <w:right w:val="single" w:sz="4" w:space="0" w:color="auto"/>
            </w:tcBorders>
            <w:vAlign w:val="center"/>
            <w:hideMark/>
          </w:tcPr>
          <w:p w14:paraId="2E53478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16-DOXYL-stearic acid, free radical</w:t>
            </w:r>
          </w:p>
        </w:tc>
        <w:tc>
          <w:tcPr>
            <w:tcW w:w="7900" w:type="dxa"/>
            <w:tcBorders>
              <w:top w:val="nil"/>
              <w:left w:val="nil"/>
              <w:bottom w:val="single" w:sz="4" w:space="0" w:color="auto"/>
              <w:right w:val="single" w:sz="4" w:space="0" w:color="auto"/>
            </w:tcBorders>
            <w:vAlign w:val="center"/>
            <w:hideMark/>
          </w:tcPr>
          <w:p w14:paraId="4BEB161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yellow powder, 10 mg in clear glass bottle</w:t>
            </w:r>
          </w:p>
        </w:tc>
        <w:tc>
          <w:tcPr>
            <w:tcW w:w="2060" w:type="dxa"/>
            <w:tcBorders>
              <w:top w:val="nil"/>
              <w:left w:val="nil"/>
              <w:bottom w:val="single" w:sz="4" w:space="0" w:color="auto"/>
              <w:right w:val="single" w:sz="4" w:space="0" w:color="auto"/>
            </w:tcBorders>
            <w:shd w:val="clear" w:color="auto" w:fill="FFFFFF"/>
            <w:noWrap/>
            <w:vAlign w:val="center"/>
            <w:hideMark/>
          </w:tcPr>
          <w:p w14:paraId="14BBAF0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 mg</w:t>
            </w:r>
          </w:p>
        </w:tc>
        <w:tc>
          <w:tcPr>
            <w:tcW w:w="1760" w:type="dxa"/>
            <w:tcBorders>
              <w:top w:val="nil"/>
              <w:left w:val="nil"/>
              <w:bottom w:val="single" w:sz="4" w:space="0" w:color="auto"/>
              <w:right w:val="single" w:sz="4" w:space="0" w:color="auto"/>
            </w:tcBorders>
            <w:shd w:val="clear" w:color="auto" w:fill="FFFFFF"/>
            <w:noWrap/>
            <w:vAlign w:val="center"/>
            <w:hideMark/>
          </w:tcPr>
          <w:p w14:paraId="7F3743C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38A71CA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66406F9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11</w:t>
            </w:r>
          </w:p>
        </w:tc>
        <w:tc>
          <w:tcPr>
            <w:tcW w:w="3544" w:type="dxa"/>
            <w:tcBorders>
              <w:top w:val="nil"/>
              <w:left w:val="nil"/>
              <w:bottom w:val="single" w:sz="4" w:space="0" w:color="auto"/>
              <w:right w:val="single" w:sz="4" w:space="0" w:color="auto"/>
            </w:tcBorders>
            <w:vAlign w:val="center"/>
            <w:hideMark/>
          </w:tcPr>
          <w:p w14:paraId="51053E0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10-Doxyl Nonadecane</w:t>
            </w:r>
          </w:p>
        </w:tc>
        <w:tc>
          <w:tcPr>
            <w:tcW w:w="7900" w:type="dxa"/>
            <w:tcBorders>
              <w:top w:val="nil"/>
              <w:left w:val="nil"/>
              <w:bottom w:val="single" w:sz="4" w:space="0" w:color="auto"/>
              <w:right w:val="single" w:sz="4" w:space="0" w:color="auto"/>
            </w:tcBorders>
            <w:vAlign w:val="center"/>
            <w:hideMark/>
          </w:tcPr>
          <w:p w14:paraId="512A8F4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neat oil, &gt;99% (TLC)</w:t>
            </w:r>
          </w:p>
        </w:tc>
        <w:tc>
          <w:tcPr>
            <w:tcW w:w="2060" w:type="dxa"/>
            <w:tcBorders>
              <w:top w:val="nil"/>
              <w:left w:val="nil"/>
              <w:bottom w:val="single" w:sz="4" w:space="0" w:color="auto"/>
              <w:right w:val="single" w:sz="4" w:space="0" w:color="auto"/>
            </w:tcBorders>
            <w:shd w:val="clear" w:color="auto" w:fill="FFFFFF"/>
            <w:noWrap/>
            <w:vAlign w:val="center"/>
            <w:hideMark/>
          </w:tcPr>
          <w:p w14:paraId="68C6873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mg</w:t>
            </w:r>
          </w:p>
        </w:tc>
        <w:tc>
          <w:tcPr>
            <w:tcW w:w="1760" w:type="dxa"/>
            <w:tcBorders>
              <w:top w:val="nil"/>
              <w:left w:val="nil"/>
              <w:bottom w:val="single" w:sz="4" w:space="0" w:color="auto"/>
              <w:right w:val="single" w:sz="4" w:space="0" w:color="auto"/>
            </w:tcBorders>
            <w:shd w:val="clear" w:color="auto" w:fill="FFFFFF"/>
            <w:noWrap/>
            <w:vAlign w:val="center"/>
            <w:hideMark/>
          </w:tcPr>
          <w:p w14:paraId="233EBB6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E731E11" w14:textId="77777777" w:rsidTr="00484CEA">
        <w:trPr>
          <w:trHeight w:val="51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7E03172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c>
          <w:tcPr>
            <w:tcW w:w="3544" w:type="dxa"/>
            <w:tcBorders>
              <w:top w:val="nil"/>
              <w:left w:val="nil"/>
              <w:bottom w:val="single" w:sz="4" w:space="0" w:color="auto"/>
              <w:right w:val="single" w:sz="4" w:space="0" w:color="auto"/>
            </w:tcBorders>
            <w:shd w:val="clear" w:color="auto" w:fill="FFFFFF"/>
            <w:vAlign w:val="center"/>
            <w:hideMark/>
          </w:tcPr>
          <w:p w14:paraId="579BD68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4-Phenyl-1,2,4-triazoline-3,5-dione</w:t>
            </w:r>
            <w:r w:rsidRPr="00484CEA">
              <w:rPr>
                <w:rFonts w:ascii="Tahoma" w:eastAsia="Times New Roman" w:hAnsi="Tahoma" w:cs="Tahoma"/>
                <w:sz w:val="20"/>
                <w:szCs w:val="20"/>
                <w:lang w:val="en-US"/>
              </w:rPr>
              <w:br/>
              <w:t>97%</w:t>
            </w:r>
          </w:p>
        </w:tc>
        <w:tc>
          <w:tcPr>
            <w:tcW w:w="7900" w:type="dxa"/>
            <w:tcBorders>
              <w:top w:val="nil"/>
              <w:left w:val="nil"/>
              <w:bottom w:val="single" w:sz="4" w:space="0" w:color="auto"/>
              <w:right w:val="single" w:sz="4" w:space="0" w:color="auto"/>
            </w:tcBorders>
            <w:shd w:val="clear" w:color="auto" w:fill="FFFFFF"/>
            <w:vAlign w:val="center"/>
            <w:hideMark/>
          </w:tcPr>
          <w:p w14:paraId="1082156C" w14:textId="5ED364E9"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Carbon 52.9 - 56.8 %, Nitrogen 23.2 - 24.8 %, 97%, in glass bottle</w:t>
            </w:r>
          </w:p>
        </w:tc>
        <w:tc>
          <w:tcPr>
            <w:tcW w:w="2060" w:type="dxa"/>
            <w:tcBorders>
              <w:top w:val="nil"/>
              <w:left w:val="nil"/>
              <w:bottom w:val="single" w:sz="4" w:space="0" w:color="auto"/>
              <w:right w:val="single" w:sz="4" w:space="0" w:color="auto"/>
            </w:tcBorders>
            <w:shd w:val="clear" w:color="auto" w:fill="FFFFFF"/>
            <w:noWrap/>
            <w:vAlign w:val="center"/>
            <w:hideMark/>
          </w:tcPr>
          <w:p w14:paraId="697C86E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g</w:t>
            </w:r>
          </w:p>
        </w:tc>
        <w:tc>
          <w:tcPr>
            <w:tcW w:w="1760" w:type="dxa"/>
            <w:tcBorders>
              <w:top w:val="nil"/>
              <w:left w:val="nil"/>
              <w:bottom w:val="single" w:sz="4" w:space="0" w:color="auto"/>
              <w:right w:val="single" w:sz="4" w:space="0" w:color="auto"/>
            </w:tcBorders>
            <w:shd w:val="clear" w:color="auto" w:fill="FFFFFF"/>
            <w:vAlign w:val="center"/>
            <w:hideMark/>
          </w:tcPr>
          <w:p w14:paraId="6951493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46FC9A90" w14:textId="77777777" w:rsidTr="00484CEA">
        <w:trPr>
          <w:trHeight w:val="642"/>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515576E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13</w:t>
            </w:r>
          </w:p>
        </w:tc>
        <w:tc>
          <w:tcPr>
            <w:tcW w:w="3544" w:type="dxa"/>
            <w:tcBorders>
              <w:top w:val="nil"/>
              <w:left w:val="nil"/>
              <w:bottom w:val="single" w:sz="4" w:space="0" w:color="auto"/>
              <w:right w:val="single" w:sz="4" w:space="0" w:color="auto"/>
            </w:tcBorders>
            <w:shd w:val="clear" w:color="auto" w:fill="FFFFFF"/>
            <w:vAlign w:val="center"/>
            <w:hideMark/>
          </w:tcPr>
          <w:p w14:paraId="56BE3D3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4-Phenyl-1,2,4-triazoline-3,5-dione</w:t>
            </w:r>
            <w:r w:rsidRPr="00484CEA">
              <w:rPr>
                <w:rFonts w:ascii="Tahoma" w:eastAsia="Times New Roman" w:hAnsi="Tahoma" w:cs="Tahoma"/>
                <w:sz w:val="20"/>
                <w:szCs w:val="20"/>
                <w:lang w:val="en-US"/>
              </w:rPr>
              <w:br/>
              <w:t>for HPLC derivatization, ≥98.0% (CHN)</w:t>
            </w:r>
          </w:p>
        </w:tc>
        <w:tc>
          <w:tcPr>
            <w:tcW w:w="7900" w:type="dxa"/>
            <w:tcBorders>
              <w:top w:val="nil"/>
              <w:left w:val="nil"/>
              <w:bottom w:val="single" w:sz="4" w:space="0" w:color="auto"/>
              <w:right w:val="single" w:sz="4" w:space="0" w:color="auto"/>
            </w:tcBorders>
            <w:shd w:val="clear" w:color="auto" w:fill="FFFFFF"/>
            <w:vAlign w:val="center"/>
            <w:hideMark/>
          </w:tcPr>
          <w:p w14:paraId="5B3FA95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Orange to dark red powder or crystals, CARBON CONTENT 54.86 %, NITROGEN CONTENT 23.99 %</w:t>
            </w:r>
          </w:p>
        </w:tc>
        <w:tc>
          <w:tcPr>
            <w:tcW w:w="2060" w:type="dxa"/>
            <w:tcBorders>
              <w:top w:val="nil"/>
              <w:left w:val="nil"/>
              <w:bottom w:val="single" w:sz="4" w:space="0" w:color="auto"/>
              <w:right w:val="single" w:sz="4" w:space="0" w:color="auto"/>
            </w:tcBorders>
            <w:shd w:val="clear" w:color="auto" w:fill="FFFFFF"/>
            <w:noWrap/>
            <w:vAlign w:val="center"/>
            <w:hideMark/>
          </w:tcPr>
          <w:p w14:paraId="3450758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100 mg</w:t>
            </w:r>
          </w:p>
        </w:tc>
        <w:tc>
          <w:tcPr>
            <w:tcW w:w="1760" w:type="dxa"/>
            <w:tcBorders>
              <w:top w:val="nil"/>
              <w:left w:val="nil"/>
              <w:bottom w:val="single" w:sz="4" w:space="0" w:color="auto"/>
              <w:right w:val="single" w:sz="4" w:space="0" w:color="auto"/>
            </w:tcBorders>
            <w:shd w:val="clear" w:color="auto" w:fill="FFFFFF"/>
            <w:vAlign w:val="center"/>
            <w:hideMark/>
          </w:tcPr>
          <w:p w14:paraId="0DBA813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30D81439"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63C24FE4"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bottom"/>
            <w:hideMark/>
          </w:tcPr>
          <w:p w14:paraId="307FC5E8"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3.070 €</w:t>
            </w:r>
          </w:p>
        </w:tc>
      </w:tr>
      <w:tr w:rsidR="00484CEA" w:rsidRPr="00484CEA" w14:paraId="3BE5D002" w14:textId="77777777" w:rsidTr="00484CEA">
        <w:trPr>
          <w:trHeight w:val="589"/>
        </w:trPr>
        <w:tc>
          <w:tcPr>
            <w:tcW w:w="709" w:type="dxa"/>
            <w:shd w:val="clear" w:color="auto" w:fill="FFFFFF"/>
            <w:noWrap/>
            <w:vAlign w:val="bottom"/>
            <w:hideMark/>
          </w:tcPr>
          <w:p w14:paraId="6C8C985C"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68BDF077"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170FD351" w14:textId="4EF7F23B"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552A8073"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5A8E9431"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2AD80287"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5909890E"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9A3D5"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41BF0AAE"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12:  ΑΝΤΙΔΡΑΣΤΗΡΙΑ ΒΙΟΤΕΧΝΟΛΟΓΙΚΩΝ ΕΦΑΡΜΟΓΩΝ</w:t>
            </w:r>
          </w:p>
        </w:tc>
      </w:tr>
      <w:tr w:rsidR="00484CEA" w:rsidRPr="00484CEA" w14:paraId="59418428"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DDBC1BD"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52A45FD4"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06FD1EA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378D05CB"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38240786"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79926C1C"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177E2A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nil"/>
              <w:left w:val="nil"/>
              <w:bottom w:val="single" w:sz="4" w:space="0" w:color="auto"/>
              <w:right w:val="single" w:sz="4" w:space="0" w:color="auto"/>
            </w:tcBorders>
            <w:shd w:val="clear" w:color="auto" w:fill="FFFFFF"/>
            <w:noWrap/>
            <w:vAlign w:val="center"/>
            <w:hideMark/>
          </w:tcPr>
          <w:p w14:paraId="2F3DE3C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Isopropyl Myristate &gt;98%</w:t>
            </w:r>
          </w:p>
        </w:tc>
        <w:tc>
          <w:tcPr>
            <w:tcW w:w="7900" w:type="dxa"/>
            <w:tcBorders>
              <w:top w:val="nil"/>
              <w:left w:val="nil"/>
              <w:bottom w:val="single" w:sz="4" w:space="0" w:color="auto"/>
              <w:right w:val="single" w:sz="4" w:space="0" w:color="auto"/>
            </w:tcBorders>
            <w:shd w:val="clear" w:color="auto" w:fill="FFFFFF"/>
            <w:noWrap/>
            <w:vAlign w:val="center"/>
            <w:hideMark/>
          </w:tcPr>
          <w:p w14:paraId="7457FFF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98%</w:t>
            </w:r>
          </w:p>
        </w:tc>
        <w:tc>
          <w:tcPr>
            <w:tcW w:w="2060" w:type="dxa"/>
            <w:tcBorders>
              <w:top w:val="nil"/>
              <w:left w:val="nil"/>
              <w:bottom w:val="single" w:sz="4" w:space="0" w:color="auto"/>
              <w:right w:val="single" w:sz="4" w:space="0" w:color="auto"/>
            </w:tcBorders>
            <w:shd w:val="clear" w:color="auto" w:fill="FFFFFF"/>
            <w:noWrap/>
            <w:vAlign w:val="center"/>
            <w:hideMark/>
          </w:tcPr>
          <w:p w14:paraId="6F047DA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shd w:val="clear" w:color="auto" w:fill="FFFFFF"/>
            <w:noWrap/>
            <w:vAlign w:val="center"/>
            <w:hideMark/>
          </w:tcPr>
          <w:p w14:paraId="1A563DE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73A8FC9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14A652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nil"/>
              <w:bottom w:val="single" w:sz="4" w:space="0" w:color="auto"/>
              <w:right w:val="single" w:sz="4" w:space="0" w:color="auto"/>
            </w:tcBorders>
            <w:shd w:val="clear" w:color="auto" w:fill="FFFFFF"/>
            <w:noWrap/>
            <w:vAlign w:val="center"/>
            <w:hideMark/>
          </w:tcPr>
          <w:p w14:paraId="1E179A7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Diethylene glycol </w:t>
            </w:r>
            <w:proofErr w:type="spellStart"/>
            <w:r w:rsidRPr="00484CEA">
              <w:rPr>
                <w:rFonts w:ascii="Tahoma" w:eastAsia="Times New Roman" w:hAnsi="Tahoma" w:cs="Tahoma"/>
                <w:sz w:val="20"/>
                <w:szCs w:val="20"/>
                <w:lang w:val="en-US"/>
              </w:rPr>
              <w:t>monoethyl</w:t>
            </w:r>
            <w:proofErr w:type="spellEnd"/>
            <w:r w:rsidRPr="00484CEA">
              <w:rPr>
                <w:rFonts w:ascii="Tahoma" w:eastAsia="Times New Roman" w:hAnsi="Tahoma" w:cs="Tahoma"/>
                <w:sz w:val="20"/>
                <w:szCs w:val="20"/>
                <w:lang w:val="en-US"/>
              </w:rPr>
              <w:t xml:space="preserve"> ether</w:t>
            </w:r>
          </w:p>
        </w:tc>
        <w:tc>
          <w:tcPr>
            <w:tcW w:w="7900" w:type="dxa"/>
            <w:tcBorders>
              <w:top w:val="nil"/>
              <w:left w:val="nil"/>
              <w:bottom w:val="single" w:sz="4" w:space="0" w:color="auto"/>
              <w:right w:val="single" w:sz="4" w:space="0" w:color="auto"/>
            </w:tcBorders>
            <w:shd w:val="clear" w:color="auto" w:fill="FFFFFF"/>
            <w:noWrap/>
            <w:vAlign w:val="center"/>
            <w:hideMark/>
          </w:tcPr>
          <w:p w14:paraId="0A8D35B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≥97.0%</w:t>
            </w:r>
          </w:p>
        </w:tc>
        <w:tc>
          <w:tcPr>
            <w:tcW w:w="2060" w:type="dxa"/>
            <w:tcBorders>
              <w:top w:val="nil"/>
              <w:left w:val="nil"/>
              <w:bottom w:val="single" w:sz="4" w:space="0" w:color="auto"/>
              <w:right w:val="single" w:sz="4" w:space="0" w:color="auto"/>
            </w:tcBorders>
            <w:shd w:val="clear" w:color="auto" w:fill="FFFFFF"/>
            <w:noWrap/>
            <w:vAlign w:val="center"/>
            <w:hideMark/>
          </w:tcPr>
          <w:p w14:paraId="6651E60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L</w:t>
            </w:r>
          </w:p>
        </w:tc>
        <w:tc>
          <w:tcPr>
            <w:tcW w:w="1760" w:type="dxa"/>
            <w:tcBorders>
              <w:top w:val="nil"/>
              <w:left w:val="nil"/>
              <w:bottom w:val="single" w:sz="4" w:space="0" w:color="auto"/>
              <w:right w:val="single" w:sz="4" w:space="0" w:color="auto"/>
            </w:tcBorders>
            <w:shd w:val="clear" w:color="auto" w:fill="FFFFFF"/>
            <w:noWrap/>
            <w:vAlign w:val="center"/>
            <w:hideMark/>
          </w:tcPr>
          <w:p w14:paraId="6EF2CCD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53A0365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4EE23D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nil"/>
              <w:bottom w:val="single" w:sz="4" w:space="0" w:color="auto"/>
              <w:right w:val="single" w:sz="4" w:space="0" w:color="auto"/>
            </w:tcBorders>
            <w:shd w:val="clear" w:color="auto" w:fill="FFFFFF"/>
            <w:noWrap/>
            <w:vAlign w:val="center"/>
            <w:hideMark/>
          </w:tcPr>
          <w:p w14:paraId="2EE0B40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Chitosan </w:t>
            </w:r>
          </w:p>
        </w:tc>
        <w:tc>
          <w:tcPr>
            <w:tcW w:w="7900" w:type="dxa"/>
            <w:tcBorders>
              <w:top w:val="nil"/>
              <w:left w:val="nil"/>
              <w:bottom w:val="single" w:sz="4" w:space="0" w:color="auto"/>
              <w:right w:val="single" w:sz="4" w:space="0" w:color="auto"/>
            </w:tcBorders>
            <w:shd w:val="clear" w:color="auto" w:fill="FFFFFF"/>
            <w:noWrap/>
            <w:vAlign w:val="center"/>
            <w:hideMark/>
          </w:tcPr>
          <w:p w14:paraId="7D669B9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Medium molecular weight</w:t>
            </w:r>
          </w:p>
        </w:tc>
        <w:tc>
          <w:tcPr>
            <w:tcW w:w="2060" w:type="dxa"/>
            <w:tcBorders>
              <w:top w:val="nil"/>
              <w:left w:val="nil"/>
              <w:bottom w:val="single" w:sz="4" w:space="0" w:color="auto"/>
              <w:right w:val="single" w:sz="4" w:space="0" w:color="auto"/>
            </w:tcBorders>
            <w:shd w:val="clear" w:color="auto" w:fill="FFFFFF"/>
            <w:noWrap/>
            <w:vAlign w:val="center"/>
            <w:hideMark/>
          </w:tcPr>
          <w:p w14:paraId="646B30F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500 g</w:t>
            </w:r>
          </w:p>
        </w:tc>
        <w:tc>
          <w:tcPr>
            <w:tcW w:w="1760" w:type="dxa"/>
            <w:tcBorders>
              <w:top w:val="nil"/>
              <w:left w:val="nil"/>
              <w:bottom w:val="single" w:sz="4" w:space="0" w:color="auto"/>
              <w:right w:val="single" w:sz="4" w:space="0" w:color="auto"/>
            </w:tcBorders>
            <w:shd w:val="clear" w:color="auto" w:fill="FFFFFF"/>
            <w:noWrap/>
            <w:vAlign w:val="center"/>
            <w:hideMark/>
          </w:tcPr>
          <w:p w14:paraId="7F434AF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7AB05C13"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45128B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w:t>
            </w:r>
          </w:p>
        </w:tc>
        <w:tc>
          <w:tcPr>
            <w:tcW w:w="3544" w:type="dxa"/>
            <w:tcBorders>
              <w:top w:val="nil"/>
              <w:left w:val="nil"/>
              <w:bottom w:val="single" w:sz="4" w:space="0" w:color="auto"/>
              <w:right w:val="single" w:sz="4" w:space="0" w:color="auto"/>
            </w:tcBorders>
            <w:shd w:val="clear" w:color="auto" w:fill="FFFFFF"/>
            <w:noWrap/>
            <w:vAlign w:val="center"/>
            <w:hideMark/>
          </w:tcPr>
          <w:p w14:paraId="78945D3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5-DOXYL-stearic acid, free radical</w:t>
            </w:r>
          </w:p>
        </w:tc>
        <w:tc>
          <w:tcPr>
            <w:tcW w:w="7900" w:type="dxa"/>
            <w:tcBorders>
              <w:top w:val="nil"/>
              <w:left w:val="nil"/>
              <w:bottom w:val="single" w:sz="4" w:space="0" w:color="auto"/>
              <w:right w:val="single" w:sz="4" w:space="0" w:color="auto"/>
            </w:tcBorders>
            <w:shd w:val="clear" w:color="auto" w:fill="FFFFFF"/>
            <w:noWrap/>
            <w:vAlign w:val="center"/>
            <w:hideMark/>
          </w:tcPr>
          <w:p w14:paraId="6EC89AD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&gt;90%, solid</w:t>
            </w:r>
          </w:p>
        </w:tc>
        <w:tc>
          <w:tcPr>
            <w:tcW w:w="2060" w:type="dxa"/>
            <w:tcBorders>
              <w:top w:val="nil"/>
              <w:left w:val="nil"/>
              <w:bottom w:val="single" w:sz="4" w:space="0" w:color="auto"/>
              <w:right w:val="single" w:sz="4" w:space="0" w:color="auto"/>
            </w:tcBorders>
            <w:shd w:val="clear" w:color="auto" w:fill="FFFFFF"/>
            <w:noWrap/>
            <w:vAlign w:val="center"/>
            <w:hideMark/>
          </w:tcPr>
          <w:p w14:paraId="20E8E2D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 mg</w:t>
            </w:r>
          </w:p>
        </w:tc>
        <w:tc>
          <w:tcPr>
            <w:tcW w:w="1760" w:type="dxa"/>
            <w:tcBorders>
              <w:top w:val="nil"/>
              <w:left w:val="nil"/>
              <w:bottom w:val="single" w:sz="4" w:space="0" w:color="auto"/>
              <w:right w:val="single" w:sz="4" w:space="0" w:color="auto"/>
            </w:tcBorders>
            <w:shd w:val="clear" w:color="auto" w:fill="FFFFFF"/>
            <w:noWrap/>
            <w:vAlign w:val="center"/>
            <w:hideMark/>
          </w:tcPr>
          <w:p w14:paraId="2152A5D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6E5050E"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AC94F9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c>
          <w:tcPr>
            <w:tcW w:w="3544" w:type="dxa"/>
            <w:tcBorders>
              <w:top w:val="nil"/>
              <w:left w:val="nil"/>
              <w:bottom w:val="single" w:sz="4" w:space="0" w:color="auto"/>
              <w:right w:val="single" w:sz="4" w:space="0" w:color="auto"/>
            </w:tcBorders>
            <w:shd w:val="clear" w:color="auto" w:fill="FFFFFF"/>
            <w:noWrap/>
            <w:vAlign w:val="center"/>
            <w:hideMark/>
          </w:tcPr>
          <w:p w14:paraId="77FF5C7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4-Hydroxy-TEMPO</w:t>
            </w:r>
          </w:p>
        </w:tc>
        <w:tc>
          <w:tcPr>
            <w:tcW w:w="7900" w:type="dxa"/>
            <w:tcBorders>
              <w:top w:val="nil"/>
              <w:left w:val="nil"/>
              <w:bottom w:val="single" w:sz="4" w:space="0" w:color="auto"/>
              <w:right w:val="single" w:sz="4" w:space="0" w:color="auto"/>
            </w:tcBorders>
            <w:shd w:val="clear" w:color="auto" w:fill="FFFFFF"/>
            <w:noWrap/>
            <w:vAlign w:val="center"/>
            <w:hideMark/>
          </w:tcPr>
          <w:p w14:paraId="1A8A86A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≥97%</w:t>
            </w:r>
          </w:p>
        </w:tc>
        <w:tc>
          <w:tcPr>
            <w:tcW w:w="2060" w:type="dxa"/>
            <w:tcBorders>
              <w:top w:val="nil"/>
              <w:left w:val="nil"/>
              <w:bottom w:val="single" w:sz="4" w:space="0" w:color="auto"/>
              <w:right w:val="single" w:sz="4" w:space="0" w:color="auto"/>
            </w:tcBorders>
            <w:shd w:val="clear" w:color="auto" w:fill="FFFFFF"/>
            <w:noWrap/>
            <w:vAlign w:val="center"/>
            <w:hideMark/>
          </w:tcPr>
          <w:p w14:paraId="4F5BF38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 g</w:t>
            </w:r>
          </w:p>
        </w:tc>
        <w:tc>
          <w:tcPr>
            <w:tcW w:w="1760" w:type="dxa"/>
            <w:tcBorders>
              <w:top w:val="nil"/>
              <w:left w:val="nil"/>
              <w:bottom w:val="single" w:sz="4" w:space="0" w:color="auto"/>
              <w:right w:val="single" w:sz="4" w:space="0" w:color="auto"/>
            </w:tcBorders>
            <w:shd w:val="clear" w:color="auto" w:fill="FFFFFF"/>
            <w:noWrap/>
            <w:vAlign w:val="center"/>
            <w:hideMark/>
          </w:tcPr>
          <w:p w14:paraId="159B6E5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A3FBE45"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AFFB0D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c>
          <w:tcPr>
            <w:tcW w:w="3544" w:type="dxa"/>
            <w:tcBorders>
              <w:top w:val="nil"/>
              <w:left w:val="nil"/>
              <w:bottom w:val="single" w:sz="4" w:space="0" w:color="auto"/>
              <w:right w:val="single" w:sz="4" w:space="0" w:color="auto"/>
            </w:tcBorders>
            <w:shd w:val="clear" w:color="auto" w:fill="FFFFFF"/>
            <w:noWrap/>
            <w:vAlign w:val="center"/>
            <w:hideMark/>
          </w:tcPr>
          <w:p w14:paraId="5E2F2DB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12-DOXYL-stearic acid, free radical</w:t>
            </w:r>
          </w:p>
        </w:tc>
        <w:tc>
          <w:tcPr>
            <w:tcW w:w="7900" w:type="dxa"/>
            <w:tcBorders>
              <w:top w:val="nil"/>
              <w:left w:val="nil"/>
              <w:bottom w:val="single" w:sz="4" w:space="0" w:color="auto"/>
              <w:right w:val="single" w:sz="4" w:space="0" w:color="auto"/>
            </w:tcBorders>
            <w:noWrap/>
            <w:vAlign w:val="center"/>
            <w:hideMark/>
          </w:tcPr>
          <w:p w14:paraId="52FAE0D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≥98%</w:t>
            </w:r>
          </w:p>
        </w:tc>
        <w:tc>
          <w:tcPr>
            <w:tcW w:w="2060" w:type="dxa"/>
            <w:tcBorders>
              <w:top w:val="nil"/>
              <w:left w:val="nil"/>
              <w:bottom w:val="single" w:sz="4" w:space="0" w:color="auto"/>
              <w:right w:val="single" w:sz="4" w:space="0" w:color="auto"/>
            </w:tcBorders>
            <w:shd w:val="clear" w:color="auto" w:fill="FFFFFF"/>
            <w:noWrap/>
            <w:vAlign w:val="center"/>
            <w:hideMark/>
          </w:tcPr>
          <w:p w14:paraId="7D90538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 mg</w:t>
            </w:r>
          </w:p>
        </w:tc>
        <w:tc>
          <w:tcPr>
            <w:tcW w:w="1760" w:type="dxa"/>
            <w:tcBorders>
              <w:top w:val="nil"/>
              <w:left w:val="nil"/>
              <w:bottom w:val="single" w:sz="4" w:space="0" w:color="auto"/>
              <w:right w:val="single" w:sz="4" w:space="0" w:color="auto"/>
            </w:tcBorders>
            <w:shd w:val="clear" w:color="auto" w:fill="FFFFFF"/>
            <w:noWrap/>
            <w:vAlign w:val="center"/>
            <w:hideMark/>
          </w:tcPr>
          <w:p w14:paraId="24E1171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2110E0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A735301"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25442375"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1.610 €</w:t>
            </w:r>
          </w:p>
        </w:tc>
      </w:tr>
      <w:tr w:rsidR="00484CEA" w:rsidRPr="00484CEA" w14:paraId="7E332CA3" w14:textId="77777777" w:rsidTr="00484CEA">
        <w:trPr>
          <w:trHeight w:val="679"/>
        </w:trPr>
        <w:tc>
          <w:tcPr>
            <w:tcW w:w="709" w:type="dxa"/>
            <w:shd w:val="clear" w:color="auto" w:fill="FFFFFF"/>
            <w:noWrap/>
            <w:vAlign w:val="bottom"/>
            <w:hideMark/>
          </w:tcPr>
          <w:p w14:paraId="23540A2C"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6A16F57A"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0DD42BB4"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1F9D5ED3" w14:textId="77777777" w:rsidR="00484CEA" w:rsidRPr="00484CEA" w:rsidRDefault="00484CEA" w:rsidP="00484CEA">
            <w:pPr>
              <w:spacing w:after="0" w:line="240" w:lineRule="auto"/>
              <w:rPr>
                <w:rFonts w:ascii="Calibri" w:eastAsia="Times New Roman" w:hAnsi="Calibri" w:cs="Calibri"/>
              </w:rPr>
            </w:pPr>
          </w:p>
          <w:p w14:paraId="734B9499" w14:textId="77777777" w:rsidR="00484CEA" w:rsidRPr="00484CEA" w:rsidRDefault="00484CEA" w:rsidP="00484CEA">
            <w:pPr>
              <w:spacing w:after="0" w:line="240" w:lineRule="auto"/>
              <w:rPr>
                <w:rFonts w:ascii="Calibri" w:eastAsia="Times New Roman" w:hAnsi="Calibri" w:cs="Calibri"/>
              </w:rPr>
            </w:pPr>
          </w:p>
          <w:p w14:paraId="3590AA84"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09EA6A6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0100290B"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707F17C9"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44586A"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lastRenderedPageBreak/>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3500887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13:  ΛΙΠΙΔΙΑ</w:t>
            </w:r>
          </w:p>
        </w:tc>
      </w:tr>
      <w:tr w:rsidR="00484CEA" w:rsidRPr="00484CEA" w14:paraId="0CE57224"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6C077D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30C1B298"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11ED3C00"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55238A1D"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4F766AA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07DE5772" w14:textId="77777777" w:rsidTr="00484CEA">
        <w:trPr>
          <w:trHeight w:val="64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95885C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nil"/>
              <w:left w:val="nil"/>
              <w:bottom w:val="single" w:sz="4" w:space="0" w:color="auto"/>
              <w:right w:val="single" w:sz="4" w:space="0" w:color="auto"/>
            </w:tcBorders>
            <w:vAlign w:val="center"/>
            <w:hideMark/>
          </w:tcPr>
          <w:p w14:paraId="3410EDB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Lactic acid</w:t>
            </w:r>
          </w:p>
        </w:tc>
        <w:tc>
          <w:tcPr>
            <w:tcW w:w="7900" w:type="dxa"/>
            <w:tcBorders>
              <w:top w:val="nil"/>
              <w:left w:val="nil"/>
              <w:bottom w:val="single" w:sz="4" w:space="0" w:color="auto"/>
              <w:right w:val="single" w:sz="4" w:space="0" w:color="auto"/>
            </w:tcBorders>
            <w:vAlign w:val="center"/>
            <w:hideMark/>
          </w:tcPr>
          <w:p w14:paraId="087BADAB" w14:textId="1914AC82"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w:t>
            </w:r>
            <w:r w:rsidR="0020107A" w:rsidRPr="0020107A">
              <w:rPr>
                <w:rFonts w:ascii="Tahoma" w:eastAsia="Times New Roman" w:hAnsi="Tahoma" w:cs="Tahoma"/>
                <w:sz w:val="20"/>
                <w:szCs w:val="20"/>
                <w:lang w:val="en-US"/>
              </w:rPr>
              <w:t xml:space="preserve"> </w:t>
            </w:r>
            <w:r w:rsidRPr="00484CEA">
              <w:rPr>
                <w:rFonts w:ascii="Tahoma" w:eastAsia="Times New Roman" w:hAnsi="Tahoma" w:cs="Tahoma"/>
                <w:sz w:val="20"/>
                <w:szCs w:val="20"/>
                <w:lang w:val="en-US"/>
              </w:rPr>
              <w:t>(+)-Lactic Acid (BP, Ph. Eur.) pure, pharma grade</w:t>
            </w:r>
            <w:r w:rsidRPr="00484CEA">
              <w:rPr>
                <w:rFonts w:ascii="Tahoma" w:eastAsia="Times New Roman" w:hAnsi="Tahoma" w:cs="Tahoma"/>
                <w:sz w:val="20"/>
                <w:szCs w:val="20"/>
                <w:lang w:val="en-US"/>
              </w:rPr>
              <w:br/>
              <w:t>Assay (C3H6O3): 88.0-92.0%</w:t>
            </w:r>
          </w:p>
        </w:tc>
        <w:tc>
          <w:tcPr>
            <w:tcW w:w="2060" w:type="dxa"/>
            <w:tcBorders>
              <w:top w:val="nil"/>
              <w:left w:val="nil"/>
              <w:bottom w:val="single" w:sz="4" w:space="0" w:color="auto"/>
              <w:right w:val="single" w:sz="4" w:space="0" w:color="auto"/>
            </w:tcBorders>
            <w:shd w:val="clear" w:color="auto" w:fill="FFFFFF"/>
            <w:noWrap/>
            <w:vAlign w:val="center"/>
            <w:hideMark/>
          </w:tcPr>
          <w:p w14:paraId="0BC2311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1000 ml</w:t>
            </w:r>
          </w:p>
        </w:tc>
        <w:tc>
          <w:tcPr>
            <w:tcW w:w="1760" w:type="dxa"/>
            <w:tcBorders>
              <w:top w:val="nil"/>
              <w:left w:val="nil"/>
              <w:bottom w:val="single" w:sz="4" w:space="0" w:color="auto"/>
              <w:right w:val="single" w:sz="4" w:space="0" w:color="auto"/>
            </w:tcBorders>
            <w:noWrap/>
            <w:vAlign w:val="center"/>
            <w:hideMark/>
          </w:tcPr>
          <w:p w14:paraId="33E2337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A12D475" w14:textId="77777777" w:rsidTr="00484CEA">
        <w:trPr>
          <w:trHeight w:val="88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7CD6EC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nil"/>
              <w:bottom w:val="single" w:sz="4" w:space="0" w:color="auto"/>
              <w:right w:val="single" w:sz="4" w:space="0" w:color="auto"/>
            </w:tcBorders>
            <w:vAlign w:val="center"/>
            <w:hideMark/>
          </w:tcPr>
          <w:p w14:paraId="1F1EC0C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L-α-Lecithin</w:t>
            </w:r>
          </w:p>
        </w:tc>
        <w:tc>
          <w:tcPr>
            <w:tcW w:w="7900" w:type="dxa"/>
            <w:tcBorders>
              <w:top w:val="nil"/>
              <w:left w:val="nil"/>
              <w:bottom w:val="single" w:sz="4" w:space="0" w:color="auto"/>
              <w:right w:val="single" w:sz="4" w:space="0" w:color="auto"/>
            </w:tcBorders>
            <w:vAlign w:val="center"/>
            <w:hideMark/>
          </w:tcPr>
          <w:p w14:paraId="79D5491B"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lang w:val="en-US"/>
              </w:rPr>
              <w:t>fromsoybean</w:t>
            </w:r>
            <w:proofErr w:type="spellEnd"/>
            <w:r w:rsidRPr="00484CEA">
              <w:rPr>
                <w:rFonts w:ascii="Tahoma" w:eastAsia="Times New Roman" w:hAnsi="Tahoma" w:cs="Tahoma"/>
                <w:sz w:val="20"/>
                <w:szCs w:val="20"/>
              </w:rPr>
              <w:t>, ≥ 90%</w:t>
            </w:r>
            <w:r w:rsidRPr="00484CEA">
              <w:rPr>
                <w:rFonts w:ascii="Tahoma" w:eastAsia="Times New Roman" w:hAnsi="Tahoma" w:cs="Tahoma"/>
                <w:sz w:val="20"/>
                <w:szCs w:val="20"/>
              </w:rPr>
              <w:br/>
              <w:t xml:space="preserve">ελάχιστη περιεκτικότητα σε </w:t>
            </w:r>
            <w:r w:rsidRPr="00484CEA">
              <w:rPr>
                <w:rFonts w:ascii="Tahoma" w:eastAsia="Times New Roman" w:hAnsi="Tahoma" w:cs="Tahoma"/>
                <w:sz w:val="20"/>
                <w:szCs w:val="20"/>
                <w:lang w:val="en-US"/>
              </w:rPr>
              <w:t>Phosphatidylcholine</w:t>
            </w:r>
            <w:r w:rsidRPr="00484CEA">
              <w:rPr>
                <w:rFonts w:ascii="Tahoma" w:eastAsia="Times New Roman" w:hAnsi="Tahoma" w:cs="Tahoma"/>
                <w:sz w:val="20"/>
                <w:szCs w:val="20"/>
              </w:rPr>
              <w:t xml:space="preserve">: 90 %, μέγιστη περιεκτικότητα σε </w:t>
            </w:r>
            <w:proofErr w:type="spellStart"/>
            <w:r w:rsidRPr="00484CEA">
              <w:rPr>
                <w:rFonts w:ascii="Tahoma" w:eastAsia="Times New Roman" w:hAnsi="Tahoma" w:cs="Tahoma"/>
                <w:sz w:val="20"/>
                <w:szCs w:val="20"/>
              </w:rPr>
              <w:t>ενδοτοξίνη</w:t>
            </w:r>
            <w:proofErr w:type="spellEnd"/>
            <w:r w:rsidRPr="00484CEA">
              <w:rPr>
                <w:rFonts w:ascii="Tahoma" w:eastAsia="Times New Roman" w:hAnsi="Tahoma" w:cs="Tahoma"/>
                <w:sz w:val="20"/>
                <w:szCs w:val="20"/>
              </w:rPr>
              <w:t xml:space="preserve">: 6 </w:t>
            </w:r>
            <w:r w:rsidRPr="00484CEA">
              <w:rPr>
                <w:rFonts w:ascii="Tahoma" w:eastAsia="Times New Roman" w:hAnsi="Tahoma" w:cs="Tahoma"/>
                <w:sz w:val="20"/>
                <w:szCs w:val="20"/>
                <w:lang w:val="en-US"/>
              </w:rPr>
              <w:t>EU</w:t>
            </w:r>
            <w:r w:rsidRPr="00484CEA">
              <w:rPr>
                <w:rFonts w:ascii="Tahoma" w:eastAsia="Times New Roman" w:hAnsi="Tahoma" w:cs="Tahoma"/>
                <w:sz w:val="20"/>
                <w:szCs w:val="20"/>
              </w:rPr>
              <w:t>/</w:t>
            </w:r>
            <w:r w:rsidRPr="00484CEA">
              <w:rPr>
                <w:rFonts w:ascii="Tahoma" w:eastAsia="Times New Roman" w:hAnsi="Tahoma" w:cs="Tahoma"/>
                <w:sz w:val="20"/>
                <w:szCs w:val="20"/>
                <w:lang w:val="en-US"/>
              </w:rPr>
              <w:t>g</w:t>
            </w:r>
            <w:r w:rsidRPr="00484CEA">
              <w:rPr>
                <w:rFonts w:ascii="Tahoma" w:eastAsia="Times New Roman" w:hAnsi="Tahoma" w:cs="Tahoma"/>
                <w:sz w:val="20"/>
                <w:szCs w:val="20"/>
              </w:rPr>
              <w:t xml:space="preserve"> και σε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0.001 %</w:t>
            </w:r>
          </w:p>
        </w:tc>
        <w:tc>
          <w:tcPr>
            <w:tcW w:w="2060" w:type="dxa"/>
            <w:tcBorders>
              <w:top w:val="nil"/>
              <w:left w:val="nil"/>
              <w:bottom w:val="single" w:sz="4" w:space="0" w:color="auto"/>
              <w:right w:val="single" w:sz="4" w:space="0" w:color="auto"/>
            </w:tcBorders>
            <w:noWrap/>
            <w:vAlign w:val="center"/>
            <w:hideMark/>
          </w:tcPr>
          <w:p w14:paraId="06629C5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250 g</w:t>
            </w:r>
          </w:p>
        </w:tc>
        <w:tc>
          <w:tcPr>
            <w:tcW w:w="1760" w:type="dxa"/>
            <w:tcBorders>
              <w:top w:val="nil"/>
              <w:left w:val="nil"/>
              <w:bottom w:val="single" w:sz="4" w:space="0" w:color="auto"/>
              <w:right w:val="single" w:sz="4" w:space="0" w:color="auto"/>
            </w:tcBorders>
            <w:noWrap/>
            <w:vAlign w:val="center"/>
            <w:hideMark/>
          </w:tcPr>
          <w:p w14:paraId="1013FE6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585864A1" w14:textId="77777777" w:rsidTr="00484CEA">
        <w:trPr>
          <w:trHeight w:val="112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F6D8B0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nil"/>
              <w:bottom w:val="single" w:sz="4" w:space="0" w:color="auto"/>
              <w:right w:val="single" w:sz="4" w:space="0" w:color="auto"/>
            </w:tcBorders>
            <w:vAlign w:val="center"/>
            <w:hideMark/>
          </w:tcPr>
          <w:p w14:paraId="587C904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Cholesterol</w:t>
            </w:r>
          </w:p>
        </w:tc>
        <w:tc>
          <w:tcPr>
            <w:tcW w:w="7900" w:type="dxa"/>
            <w:tcBorders>
              <w:top w:val="nil"/>
              <w:left w:val="nil"/>
              <w:bottom w:val="single" w:sz="4" w:space="0" w:color="auto"/>
              <w:right w:val="single" w:sz="4" w:space="0" w:color="auto"/>
            </w:tcBorders>
            <w:vAlign w:val="center"/>
            <w:hideMark/>
          </w:tcPr>
          <w:p w14:paraId="3DB78E65" w14:textId="492AC05B"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Cholesterol </w:t>
            </w:r>
            <w:proofErr w:type="spellStart"/>
            <w:r w:rsidRPr="00484CEA">
              <w:rPr>
                <w:rFonts w:ascii="Tahoma" w:eastAsia="Times New Roman" w:hAnsi="Tahoma" w:cs="Tahoma"/>
                <w:sz w:val="20"/>
                <w:szCs w:val="20"/>
                <w:lang w:val="en-US"/>
              </w:rPr>
              <w:t>BioChemica</w:t>
            </w:r>
            <w:proofErr w:type="spellEnd"/>
            <w:r w:rsidRPr="00484CEA">
              <w:rPr>
                <w:rFonts w:ascii="Tahoma" w:eastAsia="Times New Roman" w:hAnsi="Tahoma" w:cs="Tahoma"/>
                <w:sz w:val="20"/>
                <w:szCs w:val="20"/>
                <w:lang w:val="en-US"/>
              </w:rPr>
              <w:t>, Assay (GC): min. 95 %</w:t>
            </w:r>
            <w:r w:rsidRPr="00484CEA">
              <w:rPr>
                <w:rFonts w:ascii="Tahoma" w:eastAsia="Times New Roman" w:hAnsi="Tahoma" w:cs="Tahoma"/>
                <w:sz w:val="20"/>
                <w:szCs w:val="20"/>
                <w:lang w:val="en-US"/>
              </w:rPr>
              <w:br/>
              <w:t xml:space="preserve">from wool grease from </w:t>
            </w:r>
            <w:proofErr w:type="spellStart"/>
            <w:r w:rsidRPr="00484CEA">
              <w:rPr>
                <w:rFonts w:ascii="Tahoma" w:eastAsia="Times New Roman" w:hAnsi="Tahoma" w:cs="Tahoma"/>
                <w:sz w:val="20"/>
                <w:szCs w:val="20"/>
                <w:lang w:val="en-US"/>
              </w:rPr>
              <w:t>sheeps</w:t>
            </w:r>
            <w:proofErr w:type="spellEnd"/>
            <w:r w:rsidRPr="00484CEA">
              <w:rPr>
                <w:rFonts w:ascii="Tahoma" w:eastAsia="Times New Roman" w:hAnsi="Tahoma" w:cs="Tahoma"/>
                <w:sz w:val="20"/>
                <w:szCs w:val="20"/>
                <w:lang w:val="en-US"/>
              </w:rPr>
              <w:br/>
              <w:t>α20°C/D; 2 %, 1,4-Dioxane: -34° - -38°</w:t>
            </w:r>
            <w:r w:rsidRPr="00484CEA">
              <w:rPr>
                <w:rFonts w:ascii="Tahoma" w:eastAsia="Times New Roman" w:hAnsi="Tahoma" w:cs="Tahoma"/>
                <w:sz w:val="20"/>
                <w:szCs w:val="20"/>
                <w:lang w:val="en-US"/>
              </w:rPr>
              <w:br/>
              <w:t>Loss on drying: max. 0.3 %</w:t>
            </w:r>
          </w:p>
        </w:tc>
        <w:tc>
          <w:tcPr>
            <w:tcW w:w="2060" w:type="dxa"/>
            <w:tcBorders>
              <w:top w:val="nil"/>
              <w:left w:val="nil"/>
              <w:bottom w:val="single" w:sz="4" w:space="0" w:color="auto"/>
              <w:right w:val="single" w:sz="4" w:space="0" w:color="auto"/>
            </w:tcBorders>
            <w:noWrap/>
            <w:vAlign w:val="center"/>
            <w:hideMark/>
          </w:tcPr>
          <w:p w14:paraId="45DE7EA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100 g</w:t>
            </w:r>
          </w:p>
        </w:tc>
        <w:tc>
          <w:tcPr>
            <w:tcW w:w="1760" w:type="dxa"/>
            <w:tcBorders>
              <w:top w:val="nil"/>
              <w:left w:val="nil"/>
              <w:bottom w:val="single" w:sz="4" w:space="0" w:color="auto"/>
              <w:right w:val="single" w:sz="4" w:space="0" w:color="auto"/>
            </w:tcBorders>
            <w:noWrap/>
            <w:vAlign w:val="center"/>
            <w:hideMark/>
          </w:tcPr>
          <w:p w14:paraId="03AE7F5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E9A3AB5"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2195286"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307FB6F2"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1.100 €</w:t>
            </w:r>
          </w:p>
        </w:tc>
      </w:tr>
      <w:tr w:rsidR="00484CEA" w:rsidRPr="00484CEA" w14:paraId="28DE7C23" w14:textId="77777777" w:rsidTr="0020107A">
        <w:trPr>
          <w:trHeight w:val="346"/>
        </w:trPr>
        <w:tc>
          <w:tcPr>
            <w:tcW w:w="709" w:type="dxa"/>
            <w:shd w:val="clear" w:color="auto" w:fill="FFFFFF"/>
            <w:noWrap/>
            <w:vAlign w:val="bottom"/>
            <w:hideMark/>
          </w:tcPr>
          <w:p w14:paraId="6DCAEE98"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1D3029F1"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hideMark/>
          </w:tcPr>
          <w:p w14:paraId="74E1BBB6" w14:textId="77777777" w:rsidR="00484CEA" w:rsidRDefault="00484CEA" w:rsidP="00484CEA">
            <w:pPr>
              <w:spacing w:after="0" w:line="240" w:lineRule="auto"/>
              <w:rPr>
                <w:rFonts w:ascii="Calibri" w:eastAsia="Times New Roman" w:hAnsi="Calibri" w:cs="Calibri"/>
                <w:lang w:val="en-US"/>
              </w:rPr>
            </w:pPr>
          </w:p>
          <w:p w14:paraId="5BC5CB9B" w14:textId="75C74959" w:rsidR="0020107A" w:rsidRPr="00484CEA" w:rsidRDefault="0020107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4E20D6F8"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5CE3C3E1"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6302AB90"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4D05AE"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77DFE289"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14:  ΠΛΑΣΤΙΚΑ ΕΙΔΗ ΕΡΓΑΣΤΗΡΙΟΥ</w:t>
            </w:r>
          </w:p>
        </w:tc>
      </w:tr>
      <w:tr w:rsidR="00484CEA" w:rsidRPr="00484CEA" w14:paraId="666B20B8"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87C8EA6"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5D796040"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146E7176"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6C03792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5C4BE3B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125F4263" w14:textId="77777777" w:rsidTr="00484CEA">
        <w:trPr>
          <w:trHeight w:val="220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6D312C1"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vAlign w:val="center"/>
            <w:hideMark/>
          </w:tcPr>
          <w:p w14:paraId="5A833CC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Microcentrifuge tubes 1,5ml</w:t>
            </w:r>
          </w:p>
        </w:tc>
        <w:tc>
          <w:tcPr>
            <w:tcW w:w="7900" w:type="dxa"/>
            <w:tcBorders>
              <w:top w:val="nil"/>
              <w:left w:val="nil"/>
              <w:bottom w:val="single" w:sz="4" w:space="0" w:color="auto"/>
              <w:right w:val="single" w:sz="4" w:space="0" w:color="auto"/>
            </w:tcBorders>
            <w:vAlign w:val="center"/>
            <w:hideMark/>
          </w:tcPr>
          <w:p w14:paraId="77BF366B"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Κωνικά </w:t>
            </w:r>
            <w:proofErr w:type="spellStart"/>
            <w:r w:rsidRPr="00484CEA">
              <w:rPr>
                <w:rFonts w:ascii="Tahoma" w:eastAsia="Times New Roman" w:hAnsi="Tahoma" w:cs="Tahoma"/>
                <w:sz w:val="20"/>
                <w:szCs w:val="20"/>
              </w:rPr>
              <w:t>μικροφυγοκεντρικά</w:t>
            </w:r>
            <w:proofErr w:type="spellEnd"/>
            <w:r w:rsidRPr="00484CEA">
              <w:rPr>
                <w:rFonts w:ascii="Tahoma" w:eastAsia="Times New Roman" w:hAnsi="Tahoma" w:cs="Tahoma"/>
                <w:sz w:val="20"/>
                <w:szCs w:val="20"/>
              </w:rPr>
              <w:t xml:space="preserve"> σωληνάρια 1,5</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διαφανή, βαθμονομημένα, με χώρο για αναγραφή στοιχείων και επίπεδο πώμα </w:t>
            </w:r>
            <w:r w:rsidRPr="00484CEA">
              <w:rPr>
                <w:rFonts w:ascii="Tahoma" w:eastAsia="Times New Roman" w:hAnsi="Tahoma" w:cs="Tahoma"/>
                <w:sz w:val="20"/>
                <w:szCs w:val="20"/>
                <w:lang w:val="en-US"/>
              </w:rPr>
              <w:t>frosted</w:t>
            </w:r>
            <w:r w:rsidRPr="00484CEA">
              <w:rPr>
                <w:rFonts w:ascii="Tahoma" w:eastAsia="Times New Roman" w:hAnsi="Tahoma" w:cs="Tahoma"/>
                <w:sz w:val="20"/>
                <w:szCs w:val="20"/>
              </w:rPr>
              <w:t>, από πολυπροπυλένιο(ΡΡ),</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Ανθεκτικά σε </w:t>
            </w:r>
            <w:proofErr w:type="spellStart"/>
            <w:r w:rsidRPr="00484CEA">
              <w:rPr>
                <w:rFonts w:ascii="Tahoma" w:eastAsia="Times New Roman" w:hAnsi="Tahoma" w:cs="Tahoma"/>
                <w:sz w:val="20"/>
                <w:szCs w:val="20"/>
              </w:rPr>
              <w:t>φυγοκέντριση</w:t>
            </w:r>
            <w:proofErr w:type="spellEnd"/>
            <w:r w:rsidRPr="00484CEA">
              <w:rPr>
                <w:rFonts w:ascii="Tahoma" w:eastAsia="Times New Roman" w:hAnsi="Tahoma" w:cs="Tahoma"/>
                <w:sz w:val="20"/>
                <w:szCs w:val="20"/>
              </w:rPr>
              <w:t xml:space="preserve"> 20,000 </w:t>
            </w:r>
            <w:proofErr w:type="spellStart"/>
            <w:r w:rsidRPr="00484CEA">
              <w:rPr>
                <w:rFonts w:ascii="Tahoma" w:eastAsia="Times New Roman" w:hAnsi="Tahoma" w:cs="Tahoma"/>
                <w:sz w:val="20"/>
                <w:szCs w:val="20"/>
                <w:lang w:val="en-US"/>
              </w:rPr>
              <w:t>xg</w:t>
            </w:r>
            <w:proofErr w:type="spellEnd"/>
            <w:r w:rsidRPr="00484CEA">
              <w:rPr>
                <w:rFonts w:ascii="Tahoma" w:eastAsia="Times New Roman" w:hAnsi="Tahoma" w:cs="Tahoma"/>
                <w:sz w:val="20"/>
                <w:szCs w:val="20"/>
              </w:rPr>
              <w:t>, και σε θερμοκρασίες -80 έως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.,Να έχουν περάσει </w:t>
            </w:r>
            <w:r w:rsidRPr="00484CEA">
              <w:rPr>
                <w:rFonts w:ascii="Tahoma" w:eastAsia="Times New Roman" w:hAnsi="Tahoma" w:cs="Tahoma"/>
                <w:sz w:val="20"/>
                <w:szCs w:val="20"/>
                <w:lang w:val="en-US"/>
              </w:rPr>
              <w:t>test</w:t>
            </w:r>
            <w:r w:rsidRPr="00484CEA">
              <w:rPr>
                <w:rFonts w:ascii="Tahoma" w:eastAsia="Times New Roman" w:hAnsi="Tahoma" w:cs="Tahoma"/>
                <w:sz w:val="20"/>
                <w:szCs w:val="20"/>
              </w:rPr>
              <w:t xml:space="preserve"> διαρροών με </w:t>
            </w:r>
            <w:r w:rsidRPr="00484CEA">
              <w:rPr>
                <w:rFonts w:ascii="Tahoma" w:eastAsia="Times New Roman" w:hAnsi="Tahoma" w:cs="Tahoma"/>
                <w:sz w:val="20"/>
                <w:szCs w:val="20"/>
                <w:lang w:val="en-US"/>
              </w:rPr>
              <w:t>Hg</w:t>
            </w:r>
            <w:r w:rsidRPr="00484CEA">
              <w:rPr>
                <w:rFonts w:ascii="Tahoma" w:eastAsia="Times New Roman" w:hAnsi="Tahoma" w:cs="Tahoma"/>
                <w:sz w:val="20"/>
                <w:szCs w:val="20"/>
              </w:rPr>
              <w:t>, και τεστ βρασμού στους 100°</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vAlign w:val="center"/>
            <w:hideMark/>
          </w:tcPr>
          <w:p w14:paraId="7D97937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3B00378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22000</w:t>
            </w:r>
          </w:p>
        </w:tc>
      </w:tr>
      <w:tr w:rsidR="00484CEA" w:rsidRPr="00484CEA" w14:paraId="1C5B6DB3" w14:textId="77777777" w:rsidTr="00484CEA">
        <w:trPr>
          <w:trHeight w:val="21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B828B9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2</w:t>
            </w:r>
          </w:p>
        </w:tc>
        <w:tc>
          <w:tcPr>
            <w:tcW w:w="3544" w:type="dxa"/>
            <w:tcBorders>
              <w:top w:val="nil"/>
              <w:left w:val="nil"/>
              <w:bottom w:val="single" w:sz="4" w:space="0" w:color="auto"/>
              <w:right w:val="single" w:sz="4" w:space="0" w:color="auto"/>
            </w:tcBorders>
            <w:vAlign w:val="center"/>
            <w:hideMark/>
          </w:tcPr>
          <w:p w14:paraId="0A32A9A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Microcentrifuge tubes 2ml</w:t>
            </w:r>
          </w:p>
        </w:tc>
        <w:tc>
          <w:tcPr>
            <w:tcW w:w="7900" w:type="dxa"/>
            <w:tcBorders>
              <w:top w:val="nil"/>
              <w:left w:val="nil"/>
              <w:bottom w:val="single" w:sz="4" w:space="0" w:color="auto"/>
              <w:right w:val="single" w:sz="4" w:space="0" w:color="auto"/>
            </w:tcBorders>
            <w:vAlign w:val="center"/>
            <w:hideMark/>
          </w:tcPr>
          <w:p w14:paraId="54A243C1"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Κωνικά </w:t>
            </w:r>
            <w:proofErr w:type="spellStart"/>
            <w:r w:rsidRPr="00484CEA">
              <w:rPr>
                <w:rFonts w:ascii="Tahoma" w:eastAsia="Times New Roman" w:hAnsi="Tahoma" w:cs="Tahoma"/>
                <w:sz w:val="20"/>
                <w:szCs w:val="20"/>
              </w:rPr>
              <w:t>μικροφυγοκεντρικά</w:t>
            </w:r>
            <w:proofErr w:type="spellEnd"/>
            <w:r w:rsidRPr="00484CEA">
              <w:rPr>
                <w:rFonts w:ascii="Tahoma" w:eastAsia="Times New Roman" w:hAnsi="Tahoma" w:cs="Tahoma"/>
                <w:sz w:val="20"/>
                <w:szCs w:val="20"/>
              </w:rPr>
              <w:t xml:space="preserve"> σωληνάρια 2</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βαθμονομημένα, με χώρο για αναγραφή στοιχείων και επίπεδο πώμα </w:t>
            </w:r>
            <w:r w:rsidRPr="00484CEA">
              <w:rPr>
                <w:rFonts w:ascii="Tahoma" w:eastAsia="Times New Roman" w:hAnsi="Tahoma" w:cs="Tahoma"/>
                <w:sz w:val="20"/>
                <w:szCs w:val="20"/>
                <w:lang w:val="en-US"/>
              </w:rPr>
              <w:t>frosted</w:t>
            </w:r>
            <w:r w:rsidRPr="00484CEA">
              <w:rPr>
                <w:rFonts w:ascii="Tahoma" w:eastAsia="Times New Roman" w:hAnsi="Tahoma" w:cs="Tahoma"/>
                <w:sz w:val="20"/>
                <w:szCs w:val="20"/>
              </w:rPr>
              <w:t>, από πολυπροπυλένιο(ΡΡ),</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Ανθεκτικά σε </w:t>
            </w:r>
            <w:proofErr w:type="spellStart"/>
            <w:r w:rsidRPr="00484CEA">
              <w:rPr>
                <w:rFonts w:ascii="Tahoma" w:eastAsia="Times New Roman" w:hAnsi="Tahoma" w:cs="Tahoma"/>
                <w:sz w:val="20"/>
                <w:szCs w:val="20"/>
              </w:rPr>
              <w:t>φυγοκέντριση</w:t>
            </w:r>
            <w:proofErr w:type="spellEnd"/>
            <w:r w:rsidRPr="00484CEA">
              <w:rPr>
                <w:rFonts w:ascii="Tahoma" w:eastAsia="Times New Roman" w:hAnsi="Tahoma" w:cs="Tahoma"/>
                <w:sz w:val="20"/>
                <w:szCs w:val="20"/>
              </w:rPr>
              <w:t xml:space="preserve"> 14,000 </w:t>
            </w:r>
            <w:proofErr w:type="spellStart"/>
            <w:r w:rsidRPr="00484CEA">
              <w:rPr>
                <w:rFonts w:ascii="Tahoma" w:eastAsia="Times New Roman" w:hAnsi="Tahoma" w:cs="Tahoma"/>
                <w:sz w:val="20"/>
                <w:szCs w:val="20"/>
                <w:lang w:val="en-US"/>
              </w:rPr>
              <w:t>xg</w:t>
            </w:r>
            <w:proofErr w:type="spellEnd"/>
            <w:r w:rsidRPr="00484CEA">
              <w:rPr>
                <w:rFonts w:ascii="Tahoma" w:eastAsia="Times New Roman" w:hAnsi="Tahoma" w:cs="Tahoma"/>
                <w:sz w:val="20"/>
                <w:szCs w:val="20"/>
              </w:rPr>
              <w:t>, και σε θερμοκρασίες -80 έως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.,Να έχουν περάσει </w:t>
            </w:r>
            <w:r w:rsidRPr="00484CEA">
              <w:rPr>
                <w:rFonts w:ascii="Tahoma" w:eastAsia="Times New Roman" w:hAnsi="Tahoma" w:cs="Tahoma"/>
                <w:sz w:val="20"/>
                <w:szCs w:val="20"/>
                <w:lang w:val="en-US"/>
              </w:rPr>
              <w:t>test</w:t>
            </w:r>
            <w:r w:rsidRPr="00484CEA">
              <w:rPr>
                <w:rFonts w:ascii="Tahoma" w:eastAsia="Times New Roman" w:hAnsi="Tahoma" w:cs="Tahoma"/>
                <w:sz w:val="20"/>
                <w:szCs w:val="20"/>
              </w:rPr>
              <w:t xml:space="preserve"> διαρροών με </w:t>
            </w:r>
            <w:r w:rsidRPr="00484CEA">
              <w:rPr>
                <w:rFonts w:ascii="Tahoma" w:eastAsia="Times New Roman" w:hAnsi="Tahoma" w:cs="Tahoma"/>
                <w:sz w:val="20"/>
                <w:szCs w:val="20"/>
                <w:lang w:val="en-US"/>
              </w:rPr>
              <w:t>Hg</w:t>
            </w:r>
            <w:r w:rsidRPr="00484CEA">
              <w:rPr>
                <w:rFonts w:ascii="Tahoma" w:eastAsia="Times New Roman" w:hAnsi="Tahoma" w:cs="Tahoma"/>
                <w:sz w:val="20"/>
                <w:szCs w:val="20"/>
              </w:rPr>
              <w:t>, και τεστ βρασμού στους 100°</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vAlign w:val="center"/>
            <w:hideMark/>
          </w:tcPr>
          <w:p w14:paraId="700E1AC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6826321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2000</w:t>
            </w:r>
          </w:p>
        </w:tc>
      </w:tr>
      <w:tr w:rsidR="00484CEA" w:rsidRPr="00484CEA" w14:paraId="164E4BFE" w14:textId="77777777" w:rsidTr="00484CEA">
        <w:trPr>
          <w:trHeight w:val="1965"/>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A8C365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vAlign w:val="center"/>
            <w:hideMark/>
          </w:tcPr>
          <w:p w14:paraId="700E2217"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Σωληνάρι</w:t>
            </w:r>
            <w:proofErr w:type="spellEnd"/>
            <w:r w:rsidRPr="00484CEA">
              <w:rPr>
                <w:rFonts w:ascii="Tahoma" w:eastAsia="Times New Roman" w:hAnsi="Tahoma" w:cs="Tahoma"/>
                <w:sz w:val="20"/>
                <w:szCs w:val="20"/>
                <w:lang w:val="en-US"/>
              </w:rPr>
              <w:t>α π</w:t>
            </w:r>
            <w:proofErr w:type="spellStart"/>
            <w:r w:rsidRPr="00484CEA">
              <w:rPr>
                <w:rFonts w:ascii="Tahoma" w:eastAsia="Times New Roman" w:hAnsi="Tahoma" w:cs="Tahoma"/>
                <w:sz w:val="20"/>
                <w:szCs w:val="20"/>
                <w:lang w:val="en-US"/>
              </w:rPr>
              <w:t>ολυ</w:t>
            </w:r>
            <w:proofErr w:type="spellEnd"/>
            <w:r w:rsidRPr="00484CEA">
              <w:rPr>
                <w:rFonts w:ascii="Tahoma" w:eastAsia="Times New Roman" w:hAnsi="Tahoma" w:cs="Tahoma"/>
                <w:sz w:val="20"/>
                <w:szCs w:val="20"/>
                <w:lang w:val="en-US"/>
              </w:rPr>
              <w:t>προπυλενίου 15 ml</w:t>
            </w:r>
          </w:p>
        </w:tc>
        <w:tc>
          <w:tcPr>
            <w:tcW w:w="7900" w:type="dxa"/>
            <w:tcBorders>
              <w:top w:val="nil"/>
              <w:left w:val="nil"/>
              <w:bottom w:val="single" w:sz="4" w:space="0" w:color="auto"/>
              <w:right w:val="single" w:sz="4" w:space="0" w:color="auto"/>
            </w:tcBorders>
            <w:vAlign w:val="center"/>
            <w:hideMark/>
          </w:tcPr>
          <w:p w14:paraId="693EAEE2"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Κωνικά φυγοκεντρικά σωληνάρια 15</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121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16,5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βαθμονομημένα, με χώρο για αναγραφή στοιχείων και βιδωτό μπλε πώμα που συμπεριλαμβάνεται στην </w:t>
            </w:r>
            <w:proofErr w:type="spellStart"/>
            <w:r w:rsidRPr="00484CEA">
              <w:rPr>
                <w:rFonts w:ascii="Tahoma" w:eastAsia="Times New Roman" w:hAnsi="Tahoma" w:cs="Tahoma"/>
                <w:sz w:val="20"/>
                <w:szCs w:val="20"/>
              </w:rPr>
              <w:t>συσκευσία</w:t>
            </w:r>
            <w:proofErr w:type="spellEnd"/>
            <w:r w:rsidRPr="00484CEA">
              <w:rPr>
                <w:rFonts w:ascii="Tahoma" w:eastAsia="Times New Roman" w:hAnsi="Tahoma" w:cs="Tahoma"/>
                <w:sz w:val="20"/>
                <w:szCs w:val="20"/>
              </w:rPr>
              <w:t xml:space="preserve">, από πολυπροπυλένιο(ΡΡ). Ανθεκτικά σε </w:t>
            </w:r>
            <w:proofErr w:type="spellStart"/>
            <w:r w:rsidRPr="00484CEA">
              <w:rPr>
                <w:rFonts w:ascii="Tahoma" w:eastAsia="Times New Roman" w:hAnsi="Tahoma" w:cs="Tahoma"/>
                <w:sz w:val="20"/>
                <w:szCs w:val="20"/>
              </w:rPr>
              <w:t>φυγοκέντριση</w:t>
            </w:r>
            <w:proofErr w:type="spellEnd"/>
            <w:r w:rsidRPr="00484CEA">
              <w:rPr>
                <w:rFonts w:ascii="Tahoma" w:eastAsia="Times New Roman" w:hAnsi="Tahoma" w:cs="Tahoma"/>
                <w:sz w:val="20"/>
                <w:szCs w:val="20"/>
              </w:rPr>
              <w:t xml:space="preserve"> 18,000 </w:t>
            </w:r>
            <w:proofErr w:type="spellStart"/>
            <w:r w:rsidRPr="00484CEA">
              <w:rPr>
                <w:rFonts w:ascii="Tahoma" w:eastAsia="Times New Roman" w:hAnsi="Tahoma" w:cs="Tahoma"/>
                <w:sz w:val="20"/>
                <w:szCs w:val="20"/>
                <w:lang w:val="en-US"/>
              </w:rPr>
              <w:t>xg</w:t>
            </w:r>
            <w:proofErr w:type="spellEnd"/>
            <w:r w:rsidRPr="00484CEA">
              <w:rPr>
                <w:rFonts w:ascii="Tahoma" w:eastAsia="Times New Roman" w:hAnsi="Tahoma" w:cs="Tahoma"/>
                <w:sz w:val="20"/>
                <w:szCs w:val="20"/>
              </w:rPr>
              <w:t xml:space="preserve">, αποστειρωμένα με βάση το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11137 </w:t>
            </w:r>
            <w:r w:rsidRPr="00484CEA">
              <w:rPr>
                <w:rFonts w:ascii="Tahoma" w:eastAsia="Times New Roman" w:hAnsi="Tahoma" w:cs="Tahoma"/>
                <w:sz w:val="20"/>
                <w:szCs w:val="20"/>
                <w:lang w:val="en-US"/>
              </w:rPr>
              <w:t>Co</w:t>
            </w:r>
            <w:r w:rsidRPr="00484CEA">
              <w:rPr>
                <w:rFonts w:ascii="Tahoma" w:eastAsia="Times New Roman" w:hAnsi="Tahoma" w:cs="Tahoma"/>
                <w:sz w:val="20"/>
                <w:szCs w:val="20"/>
              </w:rPr>
              <w:t xml:space="preserve">-60 </w:t>
            </w:r>
            <w:proofErr w:type="spellStart"/>
            <w:r w:rsidRPr="00484CEA">
              <w:rPr>
                <w:rFonts w:ascii="Tahoma" w:eastAsia="Times New Roman" w:hAnsi="Tahoma" w:cs="Tahoma"/>
                <w:sz w:val="20"/>
                <w:szCs w:val="20"/>
                <w:lang w:val="en-US"/>
              </w:rPr>
              <w:t>gammairradiated</w:t>
            </w:r>
            <w:proofErr w:type="spellEnd"/>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.Να έχουν περάσει </w:t>
            </w:r>
            <w:r w:rsidRPr="00484CEA">
              <w:rPr>
                <w:rFonts w:ascii="Tahoma" w:eastAsia="Times New Roman" w:hAnsi="Tahoma" w:cs="Tahoma"/>
                <w:sz w:val="20"/>
                <w:szCs w:val="20"/>
                <w:lang w:val="en-US"/>
              </w:rPr>
              <w:t>test</w:t>
            </w:r>
            <w:r w:rsidRPr="00484CEA">
              <w:rPr>
                <w:rFonts w:ascii="Tahoma" w:eastAsia="Times New Roman" w:hAnsi="Tahoma" w:cs="Tahoma"/>
                <w:sz w:val="20"/>
                <w:szCs w:val="20"/>
              </w:rPr>
              <w:t xml:space="preserve"> διαρροών με </w:t>
            </w:r>
            <w:r w:rsidRPr="00484CEA">
              <w:rPr>
                <w:rFonts w:ascii="Tahoma" w:eastAsia="Times New Roman" w:hAnsi="Tahoma" w:cs="Tahoma"/>
                <w:sz w:val="20"/>
                <w:szCs w:val="20"/>
                <w:lang w:val="en-US"/>
              </w:rPr>
              <w:t>Hg</w:t>
            </w:r>
            <w:r w:rsidRPr="00484CEA">
              <w:rPr>
                <w:rFonts w:ascii="Tahoma" w:eastAsia="Times New Roman" w:hAnsi="Tahoma" w:cs="Tahoma"/>
                <w:sz w:val="20"/>
                <w:szCs w:val="20"/>
              </w:rPr>
              <w:t xml:space="preserve">.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vAlign w:val="center"/>
            <w:hideMark/>
          </w:tcPr>
          <w:p w14:paraId="24C80EE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29F0CF5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1500</w:t>
            </w:r>
          </w:p>
        </w:tc>
      </w:tr>
      <w:tr w:rsidR="00484CEA" w:rsidRPr="00484CEA" w14:paraId="07FEB80A" w14:textId="77777777" w:rsidTr="00484CEA">
        <w:trPr>
          <w:trHeight w:val="21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4C6028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vAlign w:val="center"/>
            <w:hideMark/>
          </w:tcPr>
          <w:p w14:paraId="4B5BB1CF"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Σωληνάρι</w:t>
            </w:r>
            <w:proofErr w:type="spellEnd"/>
            <w:r w:rsidRPr="00484CEA">
              <w:rPr>
                <w:rFonts w:ascii="Tahoma" w:eastAsia="Times New Roman" w:hAnsi="Tahoma" w:cs="Tahoma"/>
                <w:sz w:val="20"/>
                <w:szCs w:val="20"/>
                <w:lang w:val="en-US"/>
              </w:rPr>
              <w:t>α π</w:t>
            </w:r>
            <w:proofErr w:type="spellStart"/>
            <w:r w:rsidRPr="00484CEA">
              <w:rPr>
                <w:rFonts w:ascii="Tahoma" w:eastAsia="Times New Roman" w:hAnsi="Tahoma" w:cs="Tahoma"/>
                <w:sz w:val="20"/>
                <w:szCs w:val="20"/>
                <w:lang w:val="en-US"/>
              </w:rPr>
              <w:t>ολυ</w:t>
            </w:r>
            <w:proofErr w:type="spellEnd"/>
            <w:r w:rsidRPr="00484CEA">
              <w:rPr>
                <w:rFonts w:ascii="Tahoma" w:eastAsia="Times New Roman" w:hAnsi="Tahoma" w:cs="Tahoma"/>
                <w:sz w:val="20"/>
                <w:szCs w:val="20"/>
                <w:lang w:val="en-US"/>
              </w:rPr>
              <w:t>προπυλενίου 50 ml</w:t>
            </w:r>
          </w:p>
        </w:tc>
        <w:tc>
          <w:tcPr>
            <w:tcW w:w="7900" w:type="dxa"/>
            <w:tcBorders>
              <w:top w:val="nil"/>
              <w:left w:val="nil"/>
              <w:bottom w:val="single" w:sz="4" w:space="0" w:color="auto"/>
              <w:right w:val="single" w:sz="4" w:space="0" w:color="auto"/>
            </w:tcBorders>
            <w:vAlign w:val="center"/>
            <w:hideMark/>
          </w:tcPr>
          <w:p w14:paraId="17C137F4"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Κωνικά φυγοκεντρικά σωληνάρια 50</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116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29,2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βαθμονομημένα, με χώρο για αναγραφή στοιχείων και βιδωτό μπλε πώμα που συμπεριλαμβάνεται στην </w:t>
            </w:r>
            <w:proofErr w:type="spellStart"/>
            <w:r w:rsidRPr="00484CEA">
              <w:rPr>
                <w:rFonts w:ascii="Tahoma" w:eastAsia="Times New Roman" w:hAnsi="Tahoma" w:cs="Tahoma"/>
                <w:sz w:val="20"/>
                <w:szCs w:val="20"/>
              </w:rPr>
              <w:t>συσκευσία</w:t>
            </w:r>
            <w:proofErr w:type="spellEnd"/>
            <w:r w:rsidRPr="00484CEA">
              <w:rPr>
                <w:rFonts w:ascii="Tahoma" w:eastAsia="Times New Roman" w:hAnsi="Tahoma" w:cs="Tahoma"/>
                <w:sz w:val="20"/>
                <w:szCs w:val="20"/>
              </w:rPr>
              <w:t xml:space="preserve">, από πολυπροπυλένιο(ΡΡ). Ανθεκτικά σε </w:t>
            </w:r>
            <w:proofErr w:type="spellStart"/>
            <w:r w:rsidRPr="00484CEA">
              <w:rPr>
                <w:rFonts w:ascii="Tahoma" w:eastAsia="Times New Roman" w:hAnsi="Tahoma" w:cs="Tahoma"/>
                <w:sz w:val="20"/>
                <w:szCs w:val="20"/>
              </w:rPr>
              <w:t>φυγοκέντριση</w:t>
            </w:r>
            <w:proofErr w:type="spellEnd"/>
            <w:r w:rsidRPr="00484CEA">
              <w:rPr>
                <w:rFonts w:ascii="Tahoma" w:eastAsia="Times New Roman" w:hAnsi="Tahoma" w:cs="Tahoma"/>
                <w:sz w:val="20"/>
                <w:szCs w:val="20"/>
              </w:rPr>
              <w:t xml:space="preserve"> 18,000 </w:t>
            </w:r>
            <w:proofErr w:type="spellStart"/>
            <w:r w:rsidRPr="00484CEA">
              <w:rPr>
                <w:rFonts w:ascii="Tahoma" w:eastAsia="Times New Roman" w:hAnsi="Tahoma" w:cs="Tahoma"/>
                <w:sz w:val="20"/>
                <w:szCs w:val="20"/>
                <w:lang w:val="en-US"/>
              </w:rPr>
              <w:t>xg</w:t>
            </w:r>
            <w:proofErr w:type="spellEnd"/>
            <w:r w:rsidRPr="00484CEA">
              <w:rPr>
                <w:rFonts w:ascii="Tahoma" w:eastAsia="Times New Roman" w:hAnsi="Tahoma" w:cs="Tahoma"/>
                <w:sz w:val="20"/>
                <w:szCs w:val="20"/>
              </w:rPr>
              <w:t xml:space="preserve">, αποστειρωμένα με βάση το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11137 </w:t>
            </w:r>
            <w:r w:rsidRPr="00484CEA">
              <w:rPr>
                <w:rFonts w:ascii="Tahoma" w:eastAsia="Times New Roman" w:hAnsi="Tahoma" w:cs="Tahoma"/>
                <w:sz w:val="20"/>
                <w:szCs w:val="20"/>
                <w:lang w:val="en-US"/>
              </w:rPr>
              <w:t>Co</w:t>
            </w:r>
            <w:r w:rsidRPr="00484CEA">
              <w:rPr>
                <w:rFonts w:ascii="Tahoma" w:eastAsia="Times New Roman" w:hAnsi="Tahoma" w:cs="Tahoma"/>
                <w:sz w:val="20"/>
                <w:szCs w:val="20"/>
              </w:rPr>
              <w:t xml:space="preserve">-60 </w:t>
            </w:r>
            <w:proofErr w:type="spellStart"/>
            <w:r w:rsidRPr="00484CEA">
              <w:rPr>
                <w:rFonts w:ascii="Tahoma" w:eastAsia="Times New Roman" w:hAnsi="Tahoma" w:cs="Tahoma"/>
                <w:sz w:val="20"/>
                <w:szCs w:val="20"/>
                <w:lang w:val="en-US"/>
              </w:rPr>
              <w:t>gammairradiated</w:t>
            </w:r>
            <w:proofErr w:type="spellEnd"/>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.Να έχουν περάσει </w:t>
            </w:r>
            <w:r w:rsidRPr="00484CEA">
              <w:rPr>
                <w:rFonts w:ascii="Tahoma" w:eastAsia="Times New Roman" w:hAnsi="Tahoma" w:cs="Tahoma"/>
                <w:sz w:val="20"/>
                <w:szCs w:val="20"/>
                <w:lang w:val="en-US"/>
              </w:rPr>
              <w:t>test</w:t>
            </w:r>
            <w:r w:rsidRPr="00484CEA">
              <w:rPr>
                <w:rFonts w:ascii="Tahoma" w:eastAsia="Times New Roman" w:hAnsi="Tahoma" w:cs="Tahoma"/>
                <w:sz w:val="20"/>
                <w:szCs w:val="20"/>
              </w:rPr>
              <w:t xml:space="preserve"> διαρροών με </w:t>
            </w:r>
            <w:r w:rsidRPr="00484CEA">
              <w:rPr>
                <w:rFonts w:ascii="Tahoma" w:eastAsia="Times New Roman" w:hAnsi="Tahoma" w:cs="Tahoma"/>
                <w:sz w:val="20"/>
                <w:szCs w:val="20"/>
                <w:lang w:val="en-US"/>
              </w:rPr>
              <w:t>Hg</w:t>
            </w:r>
            <w:r w:rsidRPr="00484CEA">
              <w:rPr>
                <w:rFonts w:ascii="Tahoma" w:eastAsia="Times New Roman" w:hAnsi="Tahoma" w:cs="Tahoma"/>
                <w:sz w:val="20"/>
                <w:szCs w:val="20"/>
              </w:rPr>
              <w:t xml:space="preserve">.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vAlign w:val="center"/>
            <w:hideMark/>
          </w:tcPr>
          <w:p w14:paraId="6A8C58B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2535475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1500</w:t>
            </w:r>
          </w:p>
        </w:tc>
      </w:tr>
      <w:tr w:rsidR="00484CEA" w:rsidRPr="00484CEA" w14:paraId="6508C526" w14:textId="77777777" w:rsidTr="00484CEA">
        <w:trPr>
          <w:trHeight w:val="184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1E70C8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5</w:t>
            </w:r>
          </w:p>
        </w:tc>
        <w:tc>
          <w:tcPr>
            <w:tcW w:w="3544" w:type="dxa"/>
            <w:tcBorders>
              <w:top w:val="nil"/>
              <w:left w:val="nil"/>
              <w:bottom w:val="single" w:sz="4" w:space="0" w:color="auto"/>
              <w:right w:val="single" w:sz="4" w:space="0" w:color="auto"/>
            </w:tcBorders>
            <w:vAlign w:val="center"/>
            <w:hideMark/>
          </w:tcPr>
          <w:p w14:paraId="27D8A06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Ρύγχη</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εύρος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όγκου</w:t>
            </w:r>
            <w:proofErr w:type="spellEnd"/>
            <w:r w:rsidRPr="00484CEA">
              <w:rPr>
                <w:rFonts w:ascii="Tahoma" w:eastAsia="Times New Roman" w:hAnsi="Tahoma" w:cs="Tahoma"/>
                <w:sz w:val="20"/>
                <w:szCs w:val="20"/>
                <w:lang w:val="en-US"/>
              </w:rPr>
              <w:t xml:space="preserve"> 2-200μL, κα</w:t>
            </w:r>
            <w:proofErr w:type="spellStart"/>
            <w:r w:rsidRPr="00484CEA">
              <w:rPr>
                <w:rFonts w:ascii="Tahoma" w:eastAsia="Times New Roman" w:hAnsi="Tahoma" w:cs="Tahoma"/>
                <w:sz w:val="20"/>
                <w:szCs w:val="20"/>
                <w:lang w:val="en-US"/>
              </w:rPr>
              <w:t>τάλληλ</w:t>
            </w:r>
            <w:proofErr w:type="spellEnd"/>
            <w:r w:rsidRPr="00484CEA">
              <w:rPr>
                <w:rFonts w:ascii="Tahoma" w:eastAsia="Times New Roman" w:hAnsi="Tahoma" w:cs="Tahoma"/>
                <w:sz w:val="20"/>
                <w:szCs w:val="20"/>
                <w:lang w:val="en-US"/>
              </w:rPr>
              <w:t xml:space="preserve">α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GILSON </w:t>
            </w:r>
            <w:proofErr w:type="spellStart"/>
            <w:r w:rsidRPr="00484CEA">
              <w:rPr>
                <w:rFonts w:ascii="Tahoma" w:eastAsia="Times New Roman" w:hAnsi="Tahoma" w:cs="Tahoma"/>
                <w:sz w:val="20"/>
                <w:szCs w:val="20"/>
                <w:lang w:val="en-US"/>
              </w:rPr>
              <w:t>Pipetman</w:t>
            </w:r>
            <w:proofErr w:type="spellEnd"/>
            <w:r w:rsidRPr="00484CEA">
              <w:rPr>
                <w:rFonts w:ascii="Tahoma" w:eastAsia="Times New Roman" w:hAnsi="Tahoma" w:cs="Tahoma"/>
                <w:sz w:val="20"/>
                <w:szCs w:val="20"/>
                <w:lang w:val="en-US"/>
              </w:rPr>
              <w:t xml:space="preserve"> P20, P</w:t>
            </w:r>
            <w:proofErr w:type="gramStart"/>
            <w:r w:rsidRPr="00484CEA">
              <w:rPr>
                <w:rFonts w:ascii="Tahoma" w:eastAsia="Times New Roman" w:hAnsi="Tahoma" w:cs="Tahoma"/>
                <w:sz w:val="20"/>
                <w:szCs w:val="20"/>
                <w:lang w:val="en-US"/>
              </w:rPr>
              <w:t>100,  P</w:t>
            </w:r>
            <w:proofErr w:type="gramEnd"/>
            <w:r w:rsidRPr="00484CEA">
              <w:rPr>
                <w:rFonts w:ascii="Tahoma" w:eastAsia="Times New Roman" w:hAnsi="Tahoma" w:cs="Tahoma"/>
                <w:sz w:val="20"/>
                <w:szCs w:val="20"/>
                <w:lang w:val="en-US"/>
              </w:rPr>
              <w:t>200.</w:t>
            </w:r>
          </w:p>
        </w:tc>
        <w:tc>
          <w:tcPr>
            <w:tcW w:w="7900" w:type="dxa"/>
            <w:tcBorders>
              <w:top w:val="nil"/>
              <w:left w:val="nil"/>
              <w:bottom w:val="single" w:sz="4" w:space="0" w:color="auto"/>
              <w:right w:val="single" w:sz="4" w:space="0" w:color="auto"/>
            </w:tcBorders>
            <w:vAlign w:val="center"/>
            <w:hideMark/>
          </w:tcPr>
          <w:p w14:paraId="3C8DCDC8"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Ρύγχη </w:t>
            </w:r>
            <w:proofErr w:type="spellStart"/>
            <w:r w:rsidRPr="00484CEA">
              <w:rPr>
                <w:rFonts w:ascii="Tahoma" w:eastAsia="Times New Roman" w:hAnsi="Tahoma" w:cs="Tahoma"/>
                <w:sz w:val="20"/>
                <w:szCs w:val="20"/>
              </w:rPr>
              <w:t>πιπεττών</w:t>
            </w:r>
            <w:proofErr w:type="spellEnd"/>
            <w:r w:rsidRPr="00484CEA">
              <w:rPr>
                <w:rFonts w:ascii="Tahoma" w:eastAsia="Times New Roman" w:hAnsi="Tahoma" w:cs="Tahoma"/>
                <w:sz w:val="20"/>
                <w:szCs w:val="20"/>
              </w:rPr>
              <w:t xml:space="preserve"> 2-200 μ</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 , βαθμονομημένα, να κατασκευάζονται από υψηλής καθαρότητας </w:t>
            </w:r>
            <w:proofErr w:type="spellStart"/>
            <w:r w:rsidRPr="00484CEA">
              <w:rPr>
                <w:rFonts w:ascii="Tahoma" w:eastAsia="Times New Roman" w:hAnsi="Tahoma" w:cs="Tahoma"/>
                <w:sz w:val="20"/>
                <w:szCs w:val="20"/>
                <w:lang w:val="en-US"/>
              </w:rPr>
              <w:t>USPClassVI</w:t>
            </w:r>
            <w:proofErr w:type="spellEnd"/>
            <w:r w:rsidRPr="00484CEA">
              <w:rPr>
                <w:rFonts w:ascii="Tahoma" w:eastAsia="Times New Roman" w:hAnsi="Tahoma" w:cs="Tahoma"/>
                <w:sz w:val="20"/>
                <w:szCs w:val="20"/>
                <w:lang w:val="en-US"/>
              </w:rPr>
              <w:t> </w:t>
            </w:r>
            <w:r w:rsidRPr="00484CEA">
              <w:rPr>
                <w:rFonts w:ascii="Tahoma" w:eastAsia="Times New Roman" w:hAnsi="Tahoma" w:cs="Tahoma"/>
                <w:sz w:val="20"/>
                <w:szCs w:val="20"/>
              </w:rPr>
              <w:t xml:space="preserve"> πολυπροπυλένιο, μήκους 58-60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Να είναι συμβατό με διάφορους τύπους </w:t>
            </w:r>
            <w:proofErr w:type="spellStart"/>
            <w:r w:rsidRPr="00484CEA">
              <w:rPr>
                <w:rFonts w:ascii="Tahoma" w:eastAsia="Times New Roman" w:hAnsi="Tahoma" w:cs="Tahoma"/>
                <w:sz w:val="20"/>
                <w:szCs w:val="20"/>
              </w:rPr>
              <w:t>πιπετών</w:t>
            </w:r>
            <w:proofErr w:type="spellEnd"/>
            <w:r w:rsidRPr="00484CEA">
              <w:rPr>
                <w:rFonts w:ascii="Tahoma" w:eastAsia="Times New Roman" w:hAnsi="Tahoma" w:cs="Tahoma"/>
                <w:sz w:val="20"/>
                <w:szCs w:val="20"/>
              </w:rPr>
              <w:t xml:space="preserve"> σύμφωνα με πίνακα </w:t>
            </w:r>
            <w:proofErr w:type="spellStart"/>
            <w:r w:rsidRPr="00484CEA">
              <w:rPr>
                <w:rFonts w:ascii="Tahoma" w:eastAsia="Times New Roman" w:hAnsi="Tahoma" w:cs="Tahoma"/>
                <w:sz w:val="20"/>
                <w:szCs w:val="20"/>
              </w:rPr>
              <w:t>συμβατότητας.Να</w:t>
            </w:r>
            <w:proofErr w:type="spellEnd"/>
            <w:r w:rsidRPr="00484CEA">
              <w:rPr>
                <w:rFonts w:ascii="Tahoma" w:eastAsia="Times New Roman" w:hAnsi="Tahoma" w:cs="Tahoma"/>
                <w:sz w:val="20"/>
                <w:szCs w:val="20"/>
              </w:rPr>
              <w:t xml:space="preserve"> είναι </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shd w:val="clear" w:color="auto" w:fill="FFFFFF"/>
            <w:vAlign w:val="center"/>
            <w:hideMark/>
          </w:tcPr>
          <w:p w14:paraId="271C470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1000 </w:t>
            </w:r>
            <w:proofErr w:type="spellStart"/>
            <w:r w:rsidRPr="00484CEA">
              <w:rPr>
                <w:rFonts w:ascii="Tahoma" w:eastAsia="Times New Roman" w:hAnsi="Tahoma" w:cs="Tahoma"/>
                <w:sz w:val="20"/>
                <w:szCs w:val="20"/>
                <w:lang w:val="en-US"/>
              </w:rPr>
              <w:t>τεμ</w:t>
            </w:r>
            <w:proofErr w:type="spellEnd"/>
          </w:p>
        </w:tc>
        <w:tc>
          <w:tcPr>
            <w:tcW w:w="1760" w:type="dxa"/>
            <w:tcBorders>
              <w:top w:val="nil"/>
              <w:left w:val="nil"/>
              <w:bottom w:val="single" w:sz="4" w:space="0" w:color="auto"/>
              <w:right w:val="single" w:sz="4" w:space="0" w:color="auto"/>
            </w:tcBorders>
            <w:vAlign w:val="center"/>
            <w:hideMark/>
          </w:tcPr>
          <w:p w14:paraId="02DCA09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44</w:t>
            </w:r>
          </w:p>
        </w:tc>
      </w:tr>
      <w:tr w:rsidR="00484CEA" w:rsidRPr="00484CEA" w14:paraId="32161B78" w14:textId="77777777" w:rsidTr="00484CEA">
        <w:trPr>
          <w:trHeight w:val="187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C8020E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6</w:t>
            </w:r>
          </w:p>
        </w:tc>
        <w:tc>
          <w:tcPr>
            <w:tcW w:w="3544" w:type="dxa"/>
            <w:tcBorders>
              <w:top w:val="nil"/>
              <w:left w:val="nil"/>
              <w:bottom w:val="single" w:sz="4" w:space="0" w:color="auto"/>
              <w:right w:val="single" w:sz="4" w:space="0" w:color="auto"/>
            </w:tcBorders>
            <w:vAlign w:val="center"/>
            <w:hideMark/>
          </w:tcPr>
          <w:p w14:paraId="7A7BA73E"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Ρύγχη, εύρος όγκου 100-1000μ</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 κατάλληλα για </w:t>
            </w:r>
            <w:proofErr w:type="spellStart"/>
            <w:r w:rsidRPr="00484CEA">
              <w:rPr>
                <w:rFonts w:ascii="Tahoma" w:eastAsia="Times New Roman" w:hAnsi="Tahoma" w:cs="Tahoma"/>
                <w:sz w:val="20"/>
                <w:szCs w:val="20"/>
                <w:lang w:val="en-US"/>
              </w:rPr>
              <w:t>GILSONPipetmanP</w:t>
            </w:r>
            <w:proofErr w:type="spellEnd"/>
            <w:r w:rsidRPr="00484CEA">
              <w:rPr>
                <w:rFonts w:ascii="Tahoma" w:eastAsia="Times New Roman" w:hAnsi="Tahoma" w:cs="Tahoma"/>
                <w:sz w:val="20"/>
                <w:szCs w:val="20"/>
              </w:rPr>
              <w:t>1000.</w:t>
            </w:r>
          </w:p>
        </w:tc>
        <w:tc>
          <w:tcPr>
            <w:tcW w:w="7900" w:type="dxa"/>
            <w:tcBorders>
              <w:top w:val="nil"/>
              <w:left w:val="nil"/>
              <w:bottom w:val="single" w:sz="4" w:space="0" w:color="auto"/>
              <w:right w:val="single" w:sz="4" w:space="0" w:color="auto"/>
            </w:tcBorders>
            <w:vAlign w:val="center"/>
            <w:hideMark/>
          </w:tcPr>
          <w:p w14:paraId="74CBE77D"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Ρύγχη </w:t>
            </w:r>
            <w:proofErr w:type="spellStart"/>
            <w:r w:rsidRPr="00484CEA">
              <w:rPr>
                <w:rFonts w:ascii="Tahoma" w:eastAsia="Times New Roman" w:hAnsi="Tahoma" w:cs="Tahoma"/>
                <w:sz w:val="20"/>
                <w:szCs w:val="20"/>
              </w:rPr>
              <w:t>πιπεττών</w:t>
            </w:r>
            <w:proofErr w:type="spellEnd"/>
            <w:r w:rsidRPr="00484CEA">
              <w:rPr>
                <w:rFonts w:ascii="Tahoma" w:eastAsia="Times New Roman" w:hAnsi="Tahoma" w:cs="Tahoma"/>
                <w:sz w:val="20"/>
                <w:szCs w:val="20"/>
              </w:rPr>
              <w:t xml:space="preserve"> 100-1000 μ</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 , να κατασκευάζονται από υψηλής καθαρότητας </w:t>
            </w:r>
            <w:proofErr w:type="spellStart"/>
            <w:r w:rsidRPr="00484CEA">
              <w:rPr>
                <w:rFonts w:ascii="Tahoma" w:eastAsia="Times New Roman" w:hAnsi="Tahoma" w:cs="Tahoma"/>
                <w:sz w:val="20"/>
                <w:szCs w:val="20"/>
                <w:lang w:val="en-US"/>
              </w:rPr>
              <w:t>USPClassVI</w:t>
            </w:r>
            <w:proofErr w:type="spellEnd"/>
            <w:r w:rsidRPr="00484CEA">
              <w:rPr>
                <w:rFonts w:ascii="Tahoma" w:eastAsia="Times New Roman" w:hAnsi="Tahoma" w:cs="Tahoma"/>
                <w:sz w:val="20"/>
                <w:szCs w:val="20"/>
              </w:rPr>
              <w:t xml:space="preserve"> πολυπροπυλένιο, μήκους 70-73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Να είναι συμβατό με διάφορους τύπους </w:t>
            </w:r>
            <w:proofErr w:type="spellStart"/>
            <w:r w:rsidRPr="00484CEA">
              <w:rPr>
                <w:rFonts w:ascii="Tahoma" w:eastAsia="Times New Roman" w:hAnsi="Tahoma" w:cs="Tahoma"/>
                <w:sz w:val="20"/>
                <w:szCs w:val="20"/>
              </w:rPr>
              <w:t>πιπετών</w:t>
            </w:r>
            <w:proofErr w:type="spellEnd"/>
            <w:r w:rsidRPr="00484CEA">
              <w:rPr>
                <w:rFonts w:ascii="Tahoma" w:eastAsia="Times New Roman" w:hAnsi="Tahoma" w:cs="Tahoma"/>
                <w:sz w:val="20"/>
                <w:szCs w:val="20"/>
              </w:rPr>
              <w:t xml:space="preserve"> σύμφωνα με πίνακα </w:t>
            </w:r>
            <w:proofErr w:type="spellStart"/>
            <w:r w:rsidRPr="00484CEA">
              <w:rPr>
                <w:rFonts w:ascii="Tahoma" w:eastAsia="Times New Roman" w:hAnsi="Tahoma" w:cs="Tahoma"/>
                <w:sz w:val="20"/>
                <w:szCs w:val="20"/>
              </w:rPr>
              <w:t>συμβατότητας.Να</w:t>
            </w:r>
            <w:proofErr w:type="spellEnd"/>
            <w:r w:rsidRPr="00484CEA">
              <w:rPr>
                <w:rFonts w:ascii="Tahoma" w:eastAsia="Times New Roman" w:hAnsi="Tahoma" w:cs="Tahoma"/>
                <w:sz w:val="20"/>
                <w:szCs w:val="20"/>
              </w:rPr>
              <w:t xml:space="preserve"> είναι </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shd w:val="clear" w:color="auto" w:fill="FFFFFF"/>
            <w:vAlign w:val="center"/>
            <w:hideMark/>
          </w:tcPr>
          <w:p w14:paraId="4D7C8AE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500 </w:t>
            </w:r>
            <w:proofErr w:type="spellStart"/>
            <w:r w:rsidRPr="00484CEA">
              <w:rPr>
                <w:rFonts w:ascii="Tahoma" w:eastAsia="Times New Roman" w:hAnsi="Tahoma" w:cs="Tahoma"/>
                <w:sz w:val="20"/>
                <w:szCs w:val="20"/>
                <w:lang w:val="en-US"/>
              </w:rPr>
              <w:t>τεμ</w:t>
            </w:r>
            <w:proofErr w:type="spellEnd"/>
          </w:p>
        </w:tc>
        <w:tc>
          <w:tcPr>
            <w:tcW w:w="1760" w:type="dxa"/>
            <w:tcBorders>
              <w:top w:val="nil"/>
              <w:left w:val="nil"/>
              <w:bottom w:val="single" w:sz="4" w:space="0" w:color="auto"/>
              <w:right w:val="single" w:sz="4" w:space="0" w:color="auto"/>
            </w:tcBorders>
            <w:vAlign w:val="center"/>
            <w:hideMark/>
          </w:tcPr>
          <w:p w14:paraId="3DE916A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70</w:t>
            </w:r>
          </w:p>
        </w:tc>
      </w:tr>
      <w:tr w:rsidR="00484CEA" w:rsidRPr="00484CEA" w14:paraId="5A6490E3" w14:textId="77777777" w:rsidTr="00484CEA">
        <w:trPr>
          <w:trHeight w:val="190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528A38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7</w:t>
            </w:r>
          </w:p>
        </w:tc>
        <w:tc>
          <w:tcPr>
            <w:tcW w:w="3544" w:type="dxa"/>
            <w:tcBorders>
              <w:top w:val="nil"/>
              <w:left w:val="nil"/>
              <w:bottom w:val="single" w:sz="4" w:space="0" w:color="auto"/>
              <w:right w:val="single" w:sz="4" w:space="0" w:color="auto"/>
            </w:tcBorders>
            <w:vAlign w:val="center"/>
            <w:hideMark/>
          </w:tcPr>
          <w:p w14:paraId="5316898C"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Ρύγχη, εύρος όγκου 0.5-10μ</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 κατάλληλα για </w:t>
            </w:r>
            <w:proofErr w:type="spellStart"/>
            <w:r w:rsidRPr="00484CEA">
              <w:rPr>
                <w:rFonts w:ascii="Tahoma" w:eastAsia="Times New Roman" w:hAnsi="Tahoma" w:cs="Tahoma"/>
                <w:sz w:val="20"/>
                <w:szCs w:val="20"/>
                <w:lang w:val="en-US"/>
              </w:rPr>
              <w:t>GILSONPipetmanP</w:t>
            </w:r>
            <w:proofErr w:type="spellEnd"/>
            <w:r w:rsidRPr="00484CEA">
              <w:rPr>
                <w:rFonts w:ascii="Tahoma" w:eastAsia="Times New Roman" w:hAnsi="Tahoma" w:cs="Tahoma"/>
                <w:sz w:val="20"/>
                <w:szCs w:val="20"/>
              </w:rPr>
              <w:t xml:space="preserve">2, </w:t>
            </w:r>
            <w:r w:rsidRPr="00484CEA">
              <w:rPr>
                <w:rFonts w:ascii="Tahoma" w:eastAsia="Times New Roman" w:hAnsi="Tahoma" w:cs="Tahoma"/>
                <w:sz w:val="20"/>
                <w:szCs w:val="20"/>
                <w:lang w:val="en-US"/>
              </w:rPr>
              <w:t>P</w:t>
            </w:r>
            <w:r w:rsidRPr="00484CEA">
              <w:rPr>
                <w:rFonts w:ascii="Tahoma" w:eastAsia="Times New Roman" w:hAnsi="Tahoma" w:cs="Tahoma"/>
                <w:sz w:val="20"/>
                <w:szCs w:val="20"/>
              </w:rPr>
              <w:t>10.</w:t>
            </w:r>
          </w:p>
        </w:tc>
        <w:tc>
          <w:tcPr>
            <w:tcW w:w="7900" w:type="dxa"/>
            <w:tcBorders>
              <w:top w:val="nil"/>
              <w:left w:val="nil"/>
              <w:bottom w:val="single" w:sz="4" w:space="0" w:color="auto"/>
              <w:right w:val="single" w:sz="4" w:space="0" w:color="auto"/>
            </w:tcBorders>
            <w:vAlign w:val="center"/>
            <w:hideMark/>
          </w:tcPr>
          <w:p w14:paraId="22A7A457"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Ρύγχη </w:t>
            </w:r>
            <w:proofErr w:type="spellStart"/>
            <w:r w:rsidRPr="00484CEA">
              <w:rPr>
                <w:rFonts w:ascii="Tahoma" w:eastAsia="Times New Roman" w:hAnsi="Tahoma" w:cs="Tahoma"/>
                <w:sz w:val="20"/>
                <w:szCs w:val="20"/>
              </w:rPr>
              <w:t>πιπεττών</w:t>
            </w:r>
            <w:proofErr w:type="spellEnd"/>
            <w:r w:rsidRPr="00484CEA">
              <w:rPr>
                <w:rFonts w:ascii="Tahoma" w:eastAsia="Times New Roman" w:hAnsi="Tahoma" w:cs="Tahoma"/>
                <w:sz w:val="20"/>
                <w:szCs w:val="20"/>
              </w:rPr>
              <w:t xml:space="preserve"> 0,2-10 μ</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 διαφανή, να κατασκευάζονται από υψηλής καθαρότητας </w:t>
            </w:r>
            <w:proofErr w:type="spellStart"/>
            <w:r w:rsidRPr="00484CEA">
              <w:rPr>
                <w:rFonts w:ascii="Tahoma" w:eastAsia="Times New Roman" w:hAnsi="Tahoma" w:cs="Tahoma"/>
                <w:sz w:val="20"/>
                <w:szCs w:val="20"/>
                <w:lang w:val="en-US"/>
              </w:rPr>
              <w:t>USPClassVI</w:t>
            </w:r>
            <w:proofErr w:type="spellEnd"/>
            <w:r w:rsidRPr="00484CEA">
              <w:rPr>
                <w:rFonts w:ascii="Tahoma" w:eastAsia="Times New Roman" w:hAnsi="Tahoma" w:cs="Tahoma"/>
                <w:sz w:val="20"/>
                <w:szCs w:val="20"/>
              </w:rPr>
              <w:t xml:space="preserve"> πολυπροπυλένιο, μήκους 30-32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Να είναι συμβατό με διάφορους τύπους </w:t>
            </w:r>
            <w:proofErr w:type="spellStart"/>
            <w:r w:rsidRPr="00484CEA">
              <w:rPr>
                <w:rFonts w:ascii="Tahoma" w:eastAsia="Times New Roman" w:hAnsi="Tahoma" w:cs="Tahoma"/>
                <w:sz w:val="20"/>
                <w:szCs w:val="20"/>
              </w:rPr>
              <w:t>πιπετών</w:t>
            </w:r>
            <w:proofErr w:type="spellEnd"/>
            <w:r w:rsidRPr="00484CEA">
              <w:rPr>
                <w:rFonts w:ascii="Tahoma" w:eastAsia="Times New Roman" w:hAnsi="Tahoma" w:cs="Tahoma"/>
                <w:sz w:val="20"/>
                <w:szCs w:val="20"/>
              </w:rPr>
              <w:t xml:space="preserve"> σύμφωνα με πίνακα </w:t>
            </w:r>
            <w:proofErr w:type="spellStart"/>
            <w:r w:rsidRPr="00484CEA">
              <w:rPr>
                <w:rFonts w:ascii="Tahoma" w:eastAsia="Times New Roman" w:hAnsi="Tahoma" w:cs="Tahoma"/>
                <w:sz w:val="20"/>
                <w:szCs w:val="20"/>
              </w:rPr>
              <w:t>συμβατότητας.Να</w:t>
            </w:r>
            <w:proofErr w:type="spellEnd"/>
            <w:r w:rsidRPr="00484CEA">
              <w:rPr>
                <w:rFonts w:ascii="Tahoma" w:eastAsia="Times New Roman" w:hAnsi="Tahoma" w:cs="Tahoma"/>
                <w:sz w:val="20"/>
                <w:szCs w:val="20"/>
              </w:rPr>
              <w:t xml:space="preserve"> είναι </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vAlign w:val="center"/>
            <w:hideMark/>
          </w:tcPr>
          <w:p w14:paraId="1458675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1000 </w:t>
            </w:r>
            <w:proofErr w:type="spellStart"/>
            <w:r w:rsidRPr="00484CEA">
              <w:rPr>
                <w:rFonts w:ascii="Tahoma" w:eastAsia="Times New Roman" w:hAnsi="Tahoma" w:cs="Tahoma"/>
                <w:sz w:val="20"/>
                <w:szCs w:val="20"/>
                <w:lang w:val="en-US"/>
              </w:rPr>
              <w:t>τεμ</w:t>
            </w:r>
            <w:proofErr w:type="spellEnd"/>
          </w:p>
        </w:tc>
        <w:tc>
          <w:tcPr>
            <w:tcW w:w="1760" w:type="dxa"/>
            <w:tcBorders>
              <w:top w:val="nil"/>
              <w:left w:val="nil"/>
              <w:bottom w:val="single" w:sz="4" w:space="0" w:color="auto"/>
              <w:right w:val="single" w:sz="4" w:space="0" w:color="auto"/>
            </w:tcBorders>
            <w:vAlign w:val="center"/>
            <w:hideMark/>
          </w:tcPr>
          <w:p w14:paraId="1E811DE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15</w:t>
            </w:r>
          </w:p>
        </w:tc>
      </w:tr>
      <w:tr w:rsidR="00484CEA" w:rsidRPr="00484CEA" w14:paraId="3D18D454" w14:textId="77777777" w:rsidTr="00484CEA">
        <w:trPr>
          <w:trHeight w:val="255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F17453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8</w:t>
            </w:r>
          </w:p>
        </w:tc>
        <w:tc>
          <w:tcPr>
            <w:tcW w:w="3544" w:type="dxa"/>
            <w:tcBorders>
              <w:top w:val="nil"/>
              <w:left w:val="nil"/>
              <w:bottom w:val="single" w:sz="4" w:space="0" w:color="auto"/>
              <w:right w:val="single" w:sz="4" w:space="0" w:color="auto"/>
            </w:tcBorders>
            <w:shd w:val="clear" w:color="auto" w:fill="FFFFFF"/>
            <w:vAlign w:val="center"/>
            <w:hideMark/>
          </w:tcPr>
          <w:p w14:paraId="1AC7D070"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Πιπέτες</w:t>
            </w:r>
            <w:proofErr w:type="spellEnd"/>
            <w:r w:rsidRPr="00484CEA">
              <w:rPr>
                <w:rFonts w:ascii="Tahoma" w:eastAsia="Times New Roman" w:hAnsi="Tahoma" w:cs="Tahoma"/>
                <w:sz w:val="20"/>
                <w:szCs w:val="20"/>
              </w:rPr>
              <w:t xml:space="preserve"> ορολογικές πλαστικές, αποστειρωμένες 25</w:t>
            </w:r>
            <w:r w:rsidRPr="00484CEA">
              <w:rPr>
                <w:rFonts w:ascii="Tahoma" w:eastAsia="Times New Roman" w:hAnsi="Tahoma" w:cs="Tahoma"/>
                <w:sz w:val="20"/>
                <w:szCs w:val="20"/>
                <w:lang w:val="en-US"/>
              </w:rPr>
              <w:t>ml</w:t>
            </w:r>
          </w:p>
        </w:tc>
        <w:tc>
          <w:tcPr>
            <w:tcW w:w="7900" w:type="dxa"/>
            <w:tcBorders>
              <w:top w:val="nil"/>
              <w:left w:val="nil"/>
              <w:bottom w:val="single" w:sz="4" w:space="0" w:color="auto"/>
              <w:right w:val="single" w:sz="4" w:space="0" w:color="auto"/>
            </w:tcBorders>
            <w:shd w:val="clear" w:color="auto" w:fill="FFFFFF"/>
            <w:vAlign w:val="center"/>
            <w:hideMark/>
          </w:tcPr>
          <w:p w14:paraId="7E9410A8"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Ορολογικές </w:t>
            </w:r>
            <w:proofErr w:type="spellStart"/>
            <w:r w:rsidRPr="00484CEA">
              <w:rPr>
                <w:rFonts w:ascii="Tahoma" w:eastAsia="Times New Roman" w:hAnsi="Tahoma" w:cs="Tahoma"/>
                <w:sz w:val="20"/>
                <w:szCs w:val="20"/>
              </w:rPr>
              <w:t>πιπέττες</w:t>
            </w:r>
            <w:proofErr w:type="spellEnd"/>
            <w:r w:rsidRPr="00484CEA">
              <w:rPr>
                <w:rFonts w:ascii="Tahoma" w:eastAsia="Times New Roman" w:hAnsi="Tahoma" w:cs="Tahoma"/>
                <w:sz w:val="20"/>
                <w:szCs w:val="20"/>
              </w:rPr>
              <w:t xml:space="preserve"> 25</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διπλά βαθμονομημένες ανά 0,2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για εύκολη χρήση τόσο στο γέμισμα όσο και στο άδειασμα. Αρνητική διαβάθμιση για αύξηση του ωφέλιμου όγκου. Διαθέτουν βελτιστοποιημένο άκρο για γενική εφαρμογή στο περισσότερα βοηθήματα </w:t>
            </w:r>
            <w:proofErr w:type="spellStart"/>
            <w:r w:rsidRPr="00484CEA">
              <w:rPr>
                <w:rFonts w:ascii="Tahoma" w:eastAsia="Times New Roman" w:hAnsi="Tahoma" w:cs="Tahoma"/>
                <w:sz w:val="20"/>
                <w:szCs w:val="20"/>
              </w:rPr>
              <w:t>πιπεττών</w:t>
            </w:r>
            <w:proofErr w:type="spellEnd"/>
            <w:r w:rsidRPr="00484CEA">
              <w:rPr>
                <w:rFonts w:ascii="Tahoma" w:eastAsia="Times New Roman" w:hAnsi="Tahoma" w:cs="Tahoma"/>
                <w:sz w:val="20"/>
                <w:szCs w:val="20"/>
              </w:rPr>
              <w:t xml:space="preserve">. Διαθέτουν απλή αναγνώριση του όγκου με χρωματική διαφοροποίηση. Ελεύθερες πυρετογόνων, κατάλληλες για </w:t>
            </w:r>
            <w:proofErr w:type="spellStart"/>
            <w:r w:rsidRPr="00484CEA">
              <w:rPr>
                <w:rFonts w:ascii="Tahoma" w:eastAsia="Times New Roman" w:hAnsi="Tahoma" w:cs="Tahoma"/>
                <w:sz w:val="20"/>
                <w:szCs w:val="20"/>
              </w:rPr>
              <w:t>κυτταροκαλλιέργειες</w:t>
            </w:r>
            <w:proofErr w:type="spellEnd"/>
            <w:r w:rsidRPr="00484CEA">
              <w:rPr>
                <w:rFonts w:ascii="Tahoma" w:eastAsia="Times New Roman" w:hAnsi="Tahoma" w:cs="Tahoma"/>
                <w:sz w:val="20"/>
                <w:szCs w:val="20"/>
              </w:rPr>
              <w:t xml:space="preserve">, με βαμβάκι στο επιστόμιο, αποστειρωμένες σε ατομική αντιστατική συσκευασία με βάση </w:t>
            </w:r>
            <w:r w:rsidRPr="00484CEA">
              <w:rPr>
                <w:rFonts w:ascii="Tahoma" w:eastAsia="Times New Roman" w:hAnsi="Tahoma" w:cs="Tahoma"/>
                <w:sz w:val="20"/>
                <w:szCs w:val="20"/>
                <w:lang w:val="en-US"/>
              </w:rPr>
              <w:t>ANSI</w:t>
            </w:r>
            <w:r w:rsidRPr="00484CEA">
              <w:rPr>
                <w:rFonts w:ascii="Tahoma" w:eastAsia="Times New Roman" w:hAnsi="Tahoma" w:cs="Tahoma"/>
                <w:sz w:val="20"/>
                <w:szCs w:val="20"/>
              </w:rPr>
              <w:t>/</w:t>
            </w:r>
            <w:r w:rsidRPr="00484CEA">
              <w:rPr>
                <w:rFonts w:ascii="Tahoma" w:eastAsia="Times New Roman" w:hAnsi="Tahoma" w:cs="Tahoma"/>
                <w:sz w:val="20"/>
                <w:szCs w:val="20"/>
                <w:lang w:val="en-US"/>
              </w:rPr>
              <w:t>AAMI</w:t>
            </w:r>
            <w:r w:rsidRPr="00484CEA">
              <w:rPr>
                <w:rFonts w:ascii="Tahoma" w:eastAsia="Times New Roman" w:hAnsi="Tahoma" w:cs="Tahoma"/>
                <w:sz w:val="20"/>
                <w:szCs w:val="20"/>
              </w:rPr>
              <w:t>/</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11137 </w:t>
            </w:r>
            <w:r w:rsidRPr="00484CEA">
              <w:rPr>
                <w:rFonts w:ascii="Tahoma" w:eastAsia="Times New Roman" w:hAnsi="Tahoma" w:cs="Tahoma"/>
                <w:sz w:val="20"/>
                <w:szCs w:val="20"/>
                <w:lang w:val="en-US"/>
              </w:rPr>
              <w:t>Co</w:t>
            </w:r>
            <w:r w:rsidRPr="00484CEA">
              <w:rPr>
                <w:rFonts w:ascii="Tahoma" w:eastAsia="Times New Roman" w:hAnsi="Tahoma" w:cs="Tahoma"/>
                <w:sz w:val="20"/>
                <w:szCs w:val="20"/>
              </w:rPr>
              <w:t xml:space="preserve">-60 </w:t>
            </w:r>
            <w:proofErr w:type="spellStart"/>
            <w:r w:rsidRPr="00484CEA">
              <w:rPr>
                <w:rFonts w:ascii="Tahoma" w:eastAsia="Times New Roman" w:hAnsi="Tahoma" w:cs="Tahoma"/>
                <w:sz w:val="20"/>
                <w:szCs w:val="20"/>
                <w:lang w:val="en-US"/>
              </w:rPr>
              <w:t>gammairradiated</w:t>
            </w:r>
            <w:proofErr w:type="spellEnd"/>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w:t>
            </w:r>
            <w:proofErr w:type="spellStart"/>
            <w:r w:rsidRPr="00484CEA">
              <w:rPr>
                <w:rFonts w:ascii="Tahoma" w:eastAsia="Times New Roman" w:hAnsi="Tahoma" w:cs="Tahoma"/>
                <w:sz w:val="20"/>
                <w:szCs w:val="20"/>
              </w:rPr>
              <w:t>την</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shd w:val="clear" w:color="auto" w:fill="FFFFFF"/>
            <w:vAlign w:val="center"/>
            <w:hideMark/>
          </w:tcPr>
          <w:p w14:paraId="114FF12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1τεμ.</w:t>
            </w:r>
          </w:p>
        </w:tc>
        <w:tc>
          <w:tcPr>
            <w:tcW w:w="1760" w:type="dxa"/>
            <w:tcBorders>
              <w:top w:val="nil"/>
              <w:left w:val="nil"/>
              <w:bottom w:val="single" w:sz="4" w:space="0" w:color="auto"/>
              <w:right w:val="single" w:sz="4" w:space="0" w:color="auto"/>
            </w:tcBorders>
            <w:vAlign w:val="center"/>
            <w:hideMark/>
          </w:tcPr>
          <w:p w14:paraId="42E3ED7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400</w:t>
            </w:r>
          </w:p>
        </w:tc>
      </w:tr>
      <w:tr w:rsidR="00484CEA" w:rsidRPr="00484CEA" w14:paraId="6092928E" w14:textId="77777777" w:rsidTr="00484CEA">
        <w:trPr>
          <w:trHeight w:val="255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C9670E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w:t>
            </w:r>
          </w:p>
        </w:tc>
        <w:tc>
          <w:tcPr>
            <w:tcW w:w="3544" w:type="dxa"/>
            <w:tcBorders>
              <w:top w:val="nil"/>
              <w:left w:val="nil"/>
              <w:bottom w:val="single" w:sz="4" w:space="0" w:color="auto"/>
              <w:right w:val="single" w:sz="4" w:space="0" w:color="auto"/>
            </w:tcBorders>
            <w:shd w:val="clear" w:color="auto" w:fill="FFFFFF"/>
            <w:vAlign w:val="center"/>
            <w:hideMark/>
          </w:tcPr>
          <w:p w14:paraId="32765EAE"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Πιπέτες</w:t>
            </w:r>
            <w:proofErr w:type="spellEnd"/>
            <w:r w:rsidRPr="00484CEA">
              <w:rPr>
                <w:rFonts w:ascii="Tahoma" w:eastAsia="Times New Roman" w:hAnsi="Tahoma" w:cs="Tahoma"/>
                <w:sz w:val="20"/>
                <w:szCs w:val="20"/>
              </w:rPr>
              <w:t xml:space="preserve"> ορολογικές πλαστικές, αποστειρωμένες 10</w:t>
            </w:r>
            <w:r w:rsidRPr="00484CEA">
              <w:rPr>
                <w:rFonts w:ascii="Tahoma" w:eastAsia="Times New Roman" w:hAnsi="Tahoma" w:cs="Tahoma"/>
                <w:sz w:val="20"/>
                <w:szCs w:val="20"/>
                <w:lang w:val="en-US"/>
              </w:rPr>
              <w:t>ml</w:t>
            </w:r>
          </w:p>
        </w:tc>
        <w:tc>
          <w:tcPr>
            <w:tcW w:w="7900" w:type="dxa"/>
            <w:tcBorders>
              <w:top w:val="nil"/>
              <w:left w:val="nil"/>
              <w:bottom w:val="single" w:sz="4" w:space="0" w:color="auto"/>
              <w:right w:val="single" w:sz="4" w:space="0" w:color="auto"/>
            </w:tcBorders>
            <w:shd w:val="clear" w:color="auto" w:fill="FFFFFF"/>
            <w:vAlign w:val="center"/>
            <w:hideMark/>
          </w:tcPr>
          <w:p w14:paraId="021B105B"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Ορολογικές </w:t>
            </w:r>
            <w:proofErr w:type="spellStart"/>
            <w:r w:rsidRPr="00484CEA">
              <w:rPr>
                <w:rFonts w:ascii="Tahoma" w:eastAsia="Times New Roman" w:hAnsi="Tahoma" w:cs="Tahoma"/>
                <w:sz w:val="20"/>
                <w:szCs w:val="20"/>
              </w:rPr>
              <w:t>πιπέττες</w:t>
            </w:r>
            <w:proofErr w:type="spellEnd"/>
            <w:r w:rsidRPr="00484CEA">
              <w:rPr>
                <w:rFonts w:ascii="Tahoma" w:eastAsia="Times New Roman" w:hAnsi="Tahoma" w:cs="Tahoma"/>
                <w:sz w:val="20"/>
                <w:szCs w:val="20"/>
              </w:rPr>
              <w:t xml:space="preserve"> 10</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διπλά βαθμονομημένες ανά 0,1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για εύκολη χρήση τόσο στο γέμισμα όσο και στο άδειασμα. Αρνητική διαβάθμιση για αύξηση του ωφέλιμου όγκου. Διαθέτουν βελτιστοποιημένο άκρο για γενική εφαρμογή στο περισσότερα βοηθήματα </w:t>
            </w:r>
            <w:proofErr w:type="spellStart"/>
            <w:r w:rsidRPr="00484CEA">
              <w:rPr>
                <w:rFonts w:ascii="Tahoma" w:eastAsia="Times New Roman" w:hAnsi="Tahoma" w:cs="Tahoma"/>
                <w:sz w:val="20"/>
                <w:szCs w:val="20"/>
              </w:rPr>
              <w:t>πιπεττών</w:t>
            </w:r>
            <w:proofErr w:type="spellEnd"/>
            <w:r w:rsidRPr="00484CEA">
              <w:rPr>
                <w:rFonts w:ascii="Tahoma" w:eastAsia="Times New Roman" w:hAnsi="Tahoma" w:cs="Tahoma"/>
                <w:sz w:val="20"/>
                <w:szCs w:val="20"/>
              </w:rPr>
              <w:t xml:space="preserve">. Διαθέτουν απλή αναγνώριση του όγκου με χρωματική διαφοροποίηση. Ελεύθερες πυρετογόνων, κατάλληλες για </w:t>
            </w:r>
            <w:proofErr w:type="spellStart"/>
            <w:r w:rsidRPr="00484CEA">
              <w:rPr>
                <w:rFonts w:ascii="Tahoma" w:eastAsia="Times New Roman" w:hAnsi="Tahoma" w:cs="Tahoma"/>
                <w:sz w:val="20"/>
                <w:szCs w:val="20"/>
              </w:rPr>
              <w:t>κυτταροκαλλιέργειες</w:t>
            </w:r>
            <w:proofErr w:type="spellEnd"/>
            <w:r w:rsidRPr="00484CEA">
              <w:rPr>
                <w:rFonts w:ascii="Tahoma" w:eastAsia="Times New Roman" w:hAnsi="Tahoma" w:cs="Tahoma"/>
                <w:sz w:val="20"/>
                <w:szCs w:val="20"/>
              </w:rPr>
              <w:t xml:space="preserve">, με βαμβάκι στο επιστόμιο, αποστειρωμένες σε ατομική αντιστατική συσκευασία με βάση </w:t>
            </w:r>
            <w:r w:rsidRPr="00484CEA">
              <w:rPr>
                <w:rFonts w:ascii="Tahoma" w:eastAsia="Times New Roman" w:hAnsi="Tahoma" w:cs="Tahoma"/>
                <w:sz w:val="20"/>
                <w:szCs w:val="20"/>
                <w:lang w:val="en-US"/>
              </w:rPr>
              <w:t>ANSI</w:t>
            </w:r>
            <w:r w:rsidRPr="00484CEA">
              <w:rPr>
                <w:rFonts w:ascii="Tahoma" w:eastAsia="Times New Roman" w:hAnsi="Tahoma" w:cs="Tahoma"/>
                <w:sz w:val="20"/>
                <w:szCs w:val="20"/>
              </w:rPr>
              <w:t>/</w:t>
            </w:r>
            <w:r w:rsidRPr="00484CEA">
              <w:rPr>
                <w:rFonts w:ascii="Tahoma" w:eastAsia="Times New Roman" w:hAnsi="Tahoma" w:cs="Tahoma"/>
                <w:sz w:val="20"/>
                <w:szCs w:val="20"/>
                <w:lang w:val="en-US"/>
              </w:rPr>
              <w:t>AAMI</w:t>
            </w:r>
            <w:r w:rsidRPr="00484CEA">
              <w:rPr>
                <w:rFonts w:ascii="Tahoma" w:eastAsia="Times New Roman" w:hAnsi="Tahoma" w:cs="Tahoma"/>
                <w:sz w:val="20"/>
                <w:szCs w:val="20"/>
              </w:rPr>
              <w:t>/</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11137 </w:t>
            </w:r>
            <w:r w:rsidRPr="00484CEA">
              <w:rPr>
                <w:rFonts w:ascii="Tahoma" w:eastAsia="Times New Roman" w:hAnsi="Tahoma" w:cs="Tahoma"/>
                <w:sz w:val="20"/>
                <w:szCs w:val="20"/>
                <w:lang w:val="en-US"/>
              </w:rPr>
              <w:t>Co</w:t>
            </w:r>
            <w:r w:rsidRPr="00484CEA">
              <w:rPr>
                <w:rFonts w:ascii="Tahoma" w:eastAsia="Times New Roman" w:hAnsi="Tahoma" w:cs="Tahoma"/>
                <w:sz w:val="20"/>
                <w:szCs w:val="20"/>
              </w:rPr>
              <w:t xml:space="preserve">-60 </w:t>
            </w:r>
            <w:proofErr w:type="spellStart"/>
            <w:r w:rsidRPr="00484CEA">
              <w:rPr>
                <w:rFonts w:ascii="Tahoma" w:eastAsia="Times New Roman" w:hAnsi="Tahoma" w:cs="Tahoma"/>
                <w:sz w:val="20"/>
                <w:szCs w:val="20"/>
                <w:lang w:val="en-US"/>
              </w:rPr>
              <w:t>gammairradiated</w:t>
            </w:r>
            <w:proofErr w:type="spellEnd"/>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w:t>
            </w:r>
            <w:proofErr w:type="spellStart"/>
            <w:r w:rsidRPr="00484CEA">
              <w:rPr>
                <w:rFonts w:ascii="Tahoma" w:eastAsia="Times New Roman" w:hAnsi="Tahoma" w:cs="Tahoma"/>
                <w:sz w:val="20"/>
                <w:szCs w:val="20"/>
              </w:rPr>
              <w:t>την</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shd w:val="clear" w:color="auto" w:fill="FFFFFF"/>
            <w:vAlign w:val="center"/>
            <w:hideMark/>
          </w:tcPr>
          <w:p w14:paraId="634F300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1τεμ.</w:t>
            </w:r>
          </w:p>
        </w:tc>
        <w:tc>
          <w:tcPr>
            <w:tcW w:w="1760" w:type="dxa"/>
            <w:tcBorders>
              <w:top w:val="nil"/>
              <w:left w:val="nil"/>
              <w:bottom w:val="single" w:sz="4" w:space="0" w:color="auto"/>
              <w:right w:val="single" w:sz="4" w:space="0" w:color="auto"/>
            </w:tcBorders>
            <w:vAlign w:val="center"/>
            <w:hideMark/>
          </w:tcPr>
          <w:p w14:paraId="6FF3370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400</w:t>
            </w:r>
          </w:p>
        </w:tc>
      </w:tr>
      <w:tr w:rsidR="00484CEA" w:rsidRPr="00484CEA" w14:paraId="2A6063F0" w14:textId="77777777" w:rsidTr="00484CEA">
        <w:trPr>
          <w:trHeight w:val="2385"/>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20D466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w:t>
            </w:r>
          </w:p>
        </w:tc>
        <w:tc>
          <w:tcPr>
            <w:tcW w:w="3544" w:type="dxa"/>
            <w:tcBorders>
              <w:top w:val="nil"/>
              <w:left w:val="nil"/>
              <w:bottom w:val="single" w:sz="4" w:space="0" w:color="auto"/>
              <w:right w:val="single" w:sz="4" w:space="0" w:color="auto"/>
            </w:tcBorders>
            <w:shd w:val="clear" w:color="auto" w:fill="FFFFFF"/>
            <w:vAlign w:val="center"/>
            <w:hideMark/>
          </w:tcPr>
          <w:p w14:paraId="025297B7"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Πιπέτες</w:t>
            </w:r>
            <w:proofErr w:type="spellEnd"/>
            <w:r w:rsidRPr="00484CEA">
              <w:rPr>
                <w:rFonts w:ascii="Tahoma" w:eastAsia="Times New Roman" w:hAnsi="Tahoma" w:cs="Tahoma"/>
                <w:sz w:val="20"/>
                <w:szCs w:val="20"/>
              </w:rPr>
              <w:t xml:space="preserve"> ορολογικές πλαστικές, αποστειρωμένες 5</w:t>
            </w:r>
            <w:r w:rsidRPr="00484CEA">
              <w:rPr>
                <w:rFonts w:ascii="Tahoma" w:eastAsia="Times New Roman" w:hAnsi="Tahoma" w:cs="Tahoma"/>
                <w:sz w:val="20"/>
                <w:szCs w:val="20"/>
                <w:lang w:val="en-US"/>
              </w:rPr>
              <w:t>ml</w:t>
            </w:r>
          </w:p>
        </w:tc>
        <w:tc>
          <w:tcPr>
            <w:tcW w:w="7900" w:type="dxa"/>
            <w:tcBorders>
              <w:top w:val="nil"/>
              <w:left w:val="nil"/>
              <w:bottom w:val="single" w:sz="4" w:space="0" w:color="auto"/>
              <w:right w:val="single" w:sz="4" w:space="0" w:color="auto"/>
            </w:tcBorders>
            <w:shd w:val="clear" w:color="auto" w:fill="FFFFFF"/>
            <w:vAlign w:val="center"/>
            <w:hideMark/>
          </w:tcPr>
          <w:p w14:paraId="3593073F"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Ορολογικές </w:t>
            </w:r>
            <w:proofErr w:type="spellStart"/>
            <w:r w:rsidRPr="00484CEA">
              <w:rPr>
                <w:rFonts w:ascii="Tahoma" w:eastAsia="Times New Roman" w:hAnsi="Tahoma" w:cs="Tahoma"/>
                <w:sz w:val="20"/>
                <w:szCs w:val="20"/>
              </w:rPr>
              <w:t>πιπέττες</w:t>
            </w:r>
            <w:proofErr w:type="spellEnd"/>
            <w:r w:rsidRPr="00484CEA">
              <w:rPr>
                <w:rFonts w:ascii="Tahoma" w:eastAsia="Times New Roman" w:hAnsi="Tahoma" w:cs="Tahoma"/>
                <w:sz w:val="20"/>
                <w:szCs w:val="20"/>
              </w:rPr>
              <w:t xml:space="preserve"> 5</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διπλά βαθμονομημένες ανά 0,1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για εύκολη χρήση τόσο στο γέμισμα όσο και στο άδειασμα. Αρνητική διαβάθμιση για αύξηση του ωφέλιμου όγκου. Διαθέτουν βελτιστοποιημένο άκρο για γενική εφαρμογή στο περισσότερα βοηθήματα </w:t>
            </w:r>
            <w:proofErr w:type="spellStart"/>
            <w:r w:rsidRPr="00484CEA">
              <w:rPr>
                <w:rFonts w:ascii="Tahoma" w:eastAsia="Times New Roman" w:hAnsi="Tahoma" w:cs="Tahoma"/>
                <w:sz w:val="20"/>
                <w:szCs w:val="20"/>
              </w:rPr>
              <w:t>πιπεττών</w:t>
            </w:r>
            <w:proofErr w:type="spellEnd"/>
            <w:r w:rsidRPr="00484CEA">
              <w:rPr>
                <w:rFonts w:ascii="Tahoma" w:eastAsia="Times New Roman" w:hAnsi="Tahoma" w:cs="Tahoma"/>
                <w:sz w:val="20"/>
                <w:szCs w:val="20"/>
              </w:rPr>
              <w:t xml:space="preserve">. Διαθέτουν απλή αναγνώριση του όγκου με χρωματική διαφοροποίηση. Ελεύθερες πυρετογόνων, κατάλληλες για </w:t>
            </w:r>
            <w:proofErr w:type="spellStart"/>
            <w:r w:rsidRPr="00484CEA">
              <w:rPr>
                <w:rFonts w:ascii="Tahoma" w:eastAsia="Times New Roman" w:hAnsi="Tahoma" w:cs="Tahoma"/>
                <w:sz w:val="20"/>
                <w:szCs w:val="20"/>
              </w:rPr>
              <w:t>κυτταροκαλλιέργειες</w:t>
            </w:r>
            <w:proofErr w:type="spellEnd"/>
            <w:r w:rsidRPr="00484CEA">
              <w:rPr>
                <w:rFonts w:ascii="Tahoma" w:eastAsia="Times New Roman" w:hAnsi="Tahoma" w:cs="Tahoma"/>
                <w:sz w:val="20"/>
                <w:szCs w:val="20"/>
              </w:rPr>
              <w:t xml:space="preserve">, με βαμβάκι στο επιστόμιο, αποστειρωμένες σε ατομική αντιστατική συσκευασία με βάση </w:t>
            </w:r>
            <w:r w:rsidRPr="00484CEA">
              <w:rPr>
                <w:rFonts w:ascii="Tahoma" w:eastAsia="Times New Roman" w:hAnsi="Tahoma" w:cs="Tahoma"/>
                <w:sz w:val="20"/>
                <w:szCs w:val="20"/>
                <w:lang w:val="en-US"/>
              </w:rPr>
              <w:t>ANSI</w:t>
            </w:r>
            <w:r w:rsidRPr="00484CEA">
              <w:rPr>
                <w:rFonts w:ascii="Tahoma" w:eastAsia="Times New Roman" w:hAnsi="Tahoma" w:cs="Tahoma"/>
                <w:sz w:val="20"/>
                <w:szCs w:val="20"/>
              </w:rPr>
              <w:t>/</w:t>
            </w:r>
            <w:r w:rsidRPr="00484CEA">
              <w:rPr>
                <w:rFonts w:ascii="Tahoma" w:eastAsia="Times New Roman" w:hAnsi="Tahoma" w:cs="Tahoma"/>
                <w:sz w:val="20"/>
                <w:szCs w:val="20"/>
                <w:lang w:val="en-US"/>
              </w:rPr>
              <w:t>AAMI</w:t>
            </w:r>
            <w:r w:rsidRPr="00484CEA">
              <w:rPr>
                <w:rFonts w:ascii="Tahoma" w:eastAsia="Times New Roman" w:hAnsi="Tahoma" w:cs="Tahoma"/>
                <w:sz w:val="20"/>
                <w:szCs w:val="20"/>
              </w:rPr>
              <w:t>/</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11137 </w:t>
            </w:r>
            <w:r w:rsidRPr="00484CEA">
              <w:rPr>
                <w:rFonts w:ascii="Tahoma" w:eastAsia="Times New Roman" w:hAnsi="Tahoma" w:cs="Tahoma"/>
                <w:sz w:val="20"/>
                <w:szCs w:val="20"/>
                <w:lang w:val="en-US"/>
              </w:rPr>
              <w:t>Co</w:t>
            </w:r>
            <w:r w:rsidRPr="00484CEA">
              <w:rPr>
                <w:rFonts w:ascii="Tahoma" w:eastAsia="Times New Roman" w:hAnsi="Tahoma" w:cs="Tahoma"/>
                <w:sz w:val="20"/>
                <w:szCs w:val="20"/>
              </w:rPr>
              <w:t xml:space="preserve">-60 </w:t>
            </w:r>
            <w:proofErr w:type="spellStart"/>
            <w:r w:rsidRPr="00484CEA">
              <w:rPr>
                <w:rFonts w:ascii="Tahoma" w:eastAsia="Times New Roman" w:hAnsi="Tahoma" w:cs="Tahoma"/>
                <w:sz w:val="20"/>
                <w:szCs w:val="20"/>
                <w:lang w:val="en-US"/>
              </w:rPr>
              <w:t>gammairradiated</w:t>
            </w:r>
            <w:proofErr w:type="spellEnd"/>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w:t>
            </w:r>
            <w:proofErr w:type="spellStart"/>
            <w:r w:rsidRPr="00484CEA">
              <w:rPr>
                <w:rFonts w:ascii="Tahoma" w:eastAsia="Times New Roman" w:hAnsi="Tahoma" w:cs="Tahoma"/>
                <w:sz w:val="20"/>
                <w:szCs w:val="20"/>
              </w:rPr>
              <w:t>την</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shd w:val="clear" w:color="auto" w:fill="FFFFFF"/>
            <w:vAlign w:val="center"/>
            <w:hideMark/>
          </w:tcPr>
          <w:p w14:paraId="6489C57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1τεμ.</w:t>
            </w:r>
          </w:p>
        </w:tc>
        <w:tc>
          <w:tcPr>
            <w:tcW w:w="1760" w:type="dxa"/>
            <w:tcBorders>
              <w:top w:val="nil"/>
              <w:left w:val="nil"/>
              <w:bottom w:val="single" w:sz="4" w:space="0" w:color="auto"/>
              <w:right w:val="single" w:sz="4" w:space="0" w:color="auto"/>
            </w:tcBorders>
            <w:vAlign w:val="center"/>
            <w:hideMark/>
          </w:tcPr>
          <w:p w14:paraId="1469655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200</w:t>
            </w:r>
          </w:p>
        </w:tc>
      </w:tr>
      <w:tr w:rsidR="00484CEA" w:rsidRPr="00484CEA" w14:paraId="25C6B3AB" w14:textId="77777777" w:rsidTr="00484CEA">
        <w:trPr>
          <w:trHeight w:val="163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EE6B8A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11</w:t>
            </w:r>
          </w:p>
        </w:tc>
        <w:tc>
          <w:tcPr>
            <w:tcW w:w="3544" w:type="dxa"/>
            <w:tcBorders>
              <w:top w:val="nil"/>
              <w:left w:val="nil"/>
              <w:bottom w:val="single" w:sz="4" w:space="0" w:color="auto"/>
              <w:right w:val="single" w:sz="4" w:space="0" w:color="auto"/>
            </w:tcBorders>
            <w:vAlign w:val="center"/>
            <w:hideMark/>
          </w:tcPr>
          <w:p w14:paraId="044740BB"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Άδεια </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κουτιά κατάλληλα για ρύγχη </w:t>
            </w:r>
            <w:proofErr w:type="spellStart"/>
            <w:r w:rsidRPr="00484CEA">
              <w:rPr>
                <w:rFonts w:ascii="Tahoma" w:eastAsia="Times New Roman" w:hAnsi="Tahoma" w:cs="Tahoma"/>
                <w:sz w:val="20"/>
                <w:szCs w:val="20"/>
                <w:lang w:val="en-US"/>
              </w:rPr>
              <w:t>GILSONPipetmanP</w:t>
            </w:r>
            <w:proofErr w:type="spellEnd"/>
            <w:r w:rsidRPr="00484CEA">
              <w:rPr>
                <w:rFonts w:ascii="Tahoma" w:eastAsia="Times New Roman" w:hAnsi="Tahoma" w:cs="Tahoma"/>
                <w:sz w:val="20"/>
                <w:szCs w:val="20"/>
              </w:rPr>
              <w:t xml:space="preserve">20, </w:t>
            </w:r>
            <w:r w:rsidRPr="00484CEA">
              <w:rPr>
                <w:rFonts w:ascii="Tahoma" w:eastAsia="Times New Roman" w:hAnsi="Tahoma" w:cs="Tahoma"/>
                <w:sz w:val="20"/>
                <w:szCs w:val="20"/>
                <w:lang w:val="en-US"/>
              </w:rPr>
              <w:t>P</w:t>
            </w:r>
            <w:r w:rsidRPr="00484CEA">
              <w:rPr>
                <w:rFonts w:ascii="Tahoma" w:eastAsia="Times New Roman" w:hAnsi="Tahoma" w:cs="Tahoma"/>
                <w:sz w:val="20"/>
                <w:szCs w:val="20"/>
              </w:rPr>
              <w:t xml:space="preserve">100, </w:t>
            </w:r>
            <w:r w:rsidRPr="00484CEA">
              <w:rPr>
                <w:rFonts w:ascii="Tahoma" w:eastAsia="Times New Roman" w:hAnsi="Tahoma" w:cs="Tahoma"/>
                <w:sz w:val="20"/>
                <w:szCs w:val="20"/>
                <w:lang w:val="en-US"/>
              </w:rPr>
              <w:t>P</w:t>
            </w:r>
            <w:r w:rsidRPr="00484CEA">
              <w:rPr>
                <w:rFonts w:ascii="Tahoma" w:eastAsia="Times New Roman" w:hAnsi="Tahoma" w:cs="Tahoma"/>
                <w:sz w:val="20"/>
                <w:szCs w:val="20"/>
              </w:rPr>
              <w:t>200,  εύρους όγκου 2-200μ</w:t>
            </w:r>
            <w:r w:rsidRPr="00484CEA">
              <w:rPr>
                <w:rFonts w:ascii="Tahoma" w:eastAsia="Times New Roman" w:hAnsi="Tahoma" w:cs="Tahoma"/>
                <w:sz w:val="20"/>
                <w:szCs w:val="20"/>
                <w:lang w:val="en-US"/>
              </w:rPr>
              <w:t>L</w:t>
            </w:r>
          </w:p>
        </w:tc>
        <w:tc>
          <w:tcPr>
            <w:tcW w:w="7900" w:type="dxa"/>
            <w:tcBorders>
              <w:top w:val="nil"/>
              <w:left w:val="nil"/>
              <w:bottom w:val="single" w:sz="4" w:space="0" w:color="auto"/>
              <w:right w:val="single" w:sz="4" w:space="0" w:color="auto"/>
            </w:tcBorders>
            <w:vAlign w:val="center"/>
            <w:hideMark/>
          </w:tcPr>
          <w:p w14:paraId="3C8AF9C9"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Κουτιά πολυπροπυλενίου διαφανή με αποσπώμενο δίσκο κίτρινου χρώματος χωρητικότητας  96 ρυγχών όγκου 2-200μ</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.Να είναι </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vAlign w:val="center"/>
            <w:hideMark/>
          </w:tcPr>
          <w:p w14:paraId="3A9D622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κουτί</w:t>
            </w:r>
            <w:proofErr w:type="spellEnd"/>
          </w:p>
        </w:tc>
        <w:tc>
          <w:tcPr>
            <w:tcW w:w="1760" w:type="dxa"/>
            <w:tcBorders>
              <w:top w:val="nil"/>
              <w:left w:val="nil"/>
              <w:bottom w:val="single" w:sz="4" w:space="0" w:color="auto"/>
              <w:right w:val="single" w:sz="4" w:space="0" w:color="auto"/>
            </w:tcBorders>
            <w:vAlign w:val="center"/>
            <w:hideMark/>
          </w:tcPr>
          <w:p w14:paraId="42CBF6C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r>
      <w:tr w:rsidR="00484CEA" w:rsidRPr="00484CEA" w14:paraId="1C9E7353" w14:textId="77777777" w:rsidTr="00484CEA">
        <w:trPr>
          <w:trHeight w:val="163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2E7614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12</w:t>
            </w:r>
          </w:p>
        </w:tc>
        <w:tc>
          <w:tcPr>
            <w:tcW w:w="3544" w:type="dxa"/>
            <w:tcBorders>
              <w:top w:val="nil"/>
              <w:left w:val="nil"/>
              <w:bottom w:val="single" w:sz="4" w:space="0" w:color="auto"/>
              <w:right w:val="single" w:sz="4" w:space="0" w:color="auto"/>
            </w:tcBorders>
            <w:vAlign w:val="center"/>
            <w:hideMark/>
          </w:tcPr>
          <w:p w14:paraId="118B45BF"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Άδεια  </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κουτιά κατάλληλα για ρύγχη </w:t>
            </w:r>
            <w:proofErr w:type="spellStart"/>
            <w:r w:rsidRPr="00484CEA">
              <w:rPr>
                <w:rFonts w:ascii="Tahoma" w:eastAsia="Times New Roman" w:hAnsi="Tahoma" w:cs="Tahoma"/>
                <w:sz w:val="20"/>
                <w:szCs w:val="20"/>
                <w:lang w:val="en-US"/>
              </w:rPr>
              <w:t>GILSONPipetmanP</w:t>
            </w:r>
            <w:proofErr w:type="spellEnd"/>
            <w:r w:rsidRPr="00484CEA">
              <w:rPr>
                <w:rFonts w:ascii="Tahoma" w:eastAsia="Times New Roman" w:hAnsi="Tahoma" w:cs="Tahoma"/>
                <w:sz w:val="20"/>
                <w:szCs w:val="20"/>
              </w:rPr>
              <w:t>1000,  εύρους όγκου 100-1000μ</w:t>
            </w:r>
            <w:r w:rsidRPr="00484CEA">
              <w:rPr>
                <w:rFonts w:ascii="Tahoma" w:eastAsia="Times New Roman" w:hAnsi="Tahoma" w:cs="Tahoma"/>
                <w:sz w:val="20"/>
                <w:szCs w:val="20"/>
                <w:lang w:val="en-US"/>
              </w:rPr>
              <w:t>L</w:t>
            </w:r>
          </w:p>
        </w:tc>
        <w:tc>
          <w:tcPr>
            <w:tcW w:w="7900" w:type="dxa"/>
            <w:tcBorders>
              <w:top w:val="nil"/>
              <w:left w:val="nil"/>
              <w:bottom w:val="single" w:sz="4" w:space="0" w:color="auto"/>
              <w:right w:val="single" w:sz="4" w:space="0" w:color="auto"/>
            </w:tcBorders>
            <w:vAlign w:val="center"/>
            <w:hideMark/>
          </w:tcPr>
          <w:p w14:paraId="26FF7446"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Κουτιά πολυπροπυλενίου διαφανή με αποσπώμενο δίσκο μπλε χρώματος χωρητικότητας  96 ρυγχών όγκου 100-1000μ</w:t>
            </w:r>
            <w:r w:rsidRPr="00484CEA">
              <w:rPr>
                <w:rFonts w:ascii="Tahoma" w:eastAsia="Times New Roman" w:hAnsi="Tahoma" w:cs="Tahoma"/>
                <w:sz w:val="20"/>
                <w:szCs w:val="20"/>
                <w:lang w:val="en-US"/>
              </w:rPr>
              <w:t>l</w:t>
            </w:r>
            <w:r w:rsidRPr="00484CEA">
              <w:rPr>
                <w:rFonts w:ascii="Tahoma" w:eastAsia="Times New Roman" w:hAnsi="Tahoma" w:cs="Tahoma"/>
                <w:sz w:val="20"/>
                <w:szCs w:val="20"/>
              </w:rPr>
              <w:t xml:space="preserve">.Να είναι </w:t>
            </w:r>
            <w:proofErr w:type="spellStart"/>
            <w:r w:rsidRPr="00484CEA">
              <w:rPr>
                <w:rFonts w:ascii="Tahoma" w:eastAsia="Times New Roman" w:hAnsi="Tahoma" w:cs="Tahoma"/>
                <w:sz w:val="20"/>
                <w:szCs w:val="20"/>
              </w:rPr>
              <w:t>αποστειρώσιμα</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από </w:t>
            </w:r>
            <w:proofErr w:type="spellStart"/>
            <w:r w:rsidRPr="00484CEA">
              <w:rPr>
                <w:rFonts w:ascii="Tahoma" w:eastAsia="Times New Roman" w:hAnsi="Tahoma" w:cs="Tahoma"/>
                <w:sz w:val="20"/>
                <w:szCs w:val="20"/>
                <w:lang w:val="en-US"/>
              </w:rPr>
              <w:t>HumanDNA</w:t>
            </w:r>
            <w:proofErr w:type="spellEnd"/>
            <w:r w:rsidRPr="00484CEA">
              <w:rPr>
                <w:rFonts w:ascii="Tahoma" w:eastAsia="Times New Roman" w:hAnsi="Tahoma" w:cs="Tahoma"/>
                <w:sz w:val="20"/>
                <w:szCs w:val="20"/>
              </w:rPr>
              <w:t>,</w:t>
            </w:r>
            <w:r w:rsidRPr="00484CEA">
              <w:rPr>
                <w:rFonts w:ascii="Tahoma" w:eastAsia="Times New Roman" w:hAnsi="Tahoma" w:cs="Tahoma"/>
                <w:sz w:val="20"/>
                <w:szCs w:val="20"/>
                <w:lang w:val="en-US"/>
              </w:rPr>
              <w:t>DNase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RNase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ATP</w:t>
            </w:r>
            <w:r w:rsidRPr="00484CEA">
              <w:rPr>
                <w:rFonts w:ascii="Tahoma" w:eastAsia="Times New Roman" w:hAnsi="Tahoma" w:cs="Tahoma"/>
                <w:sz w:val="20"/>
                <w:szCs w:val="20"/>
              </w:rPr>
              <w:t xml:space="preserve"> και </w:t>
            </w:r>
            <w:r w:rsidRPr="00484CEA">
              <w:rPr>
                <w:rFonts w:ascii="Tahoma" w:eastAsia="Times New Roman" w:hAnsi="Tahoma" w:cs="Tahoma"/>
                <w:sz w:val="20"/>
                <w:szCs w:val="20"/>
                <w:lang w:val="en-US"/>
              </w:rPr>
              <w:t>pyrogens</w:t>
            </w:r>
            <w:r w:rsidRPr="00484CEA">
              <w:rPr>
                <w:rFonts w:ascii="Tahoma" w:eastAsia="Times New Roman" w:hAnsi="Tahoma" w:cs="Tahoma"/>
                <w:sz w:val="20"/>
                <w:szCs w:val="20"/>
              </w:rPr>
              <w:t xml:space="preserve">. .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roofErr w:type="spellStart"/>
            <w:r w:rsidRPr="00484CEA">
              <w:rPr>
                <w:rFonts w:ascii="Tahoma" w:eastAsia="Times New Roman" w:hAnsi="Tahoma" w:cs="Tahoma"/>
                <w:sz w:val="20"/>
                <w:szCs w:val="20"/>
                <w:lang w:val="en-US"/>
              </w:rPr>
              <w:t>CEcertified</w:t>
            </w:r>
            <w:proofErr w:type="spellEnd"/>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vAlign w:val="center"/>
            <w:hideMark/>
          </w:tcPr>
          <w:p w14:paraId="311C6AA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κουτί</w:t>
            </w:r>
            <w:proofErr w:type="spellEnd"/>
          </w:p>
        </w:tc>
        <w:tc>
          <w:tcPr>
            <w:tcW w:w="1760" w:type="dxa"/>
            <w:tcBorders>
              <w:top w:val="nil"/>
              <w:left w:val="nil"/>
              <w:bottom w:val="single" w:sz="4" w:space="0" w:color="auto"/>
              <w:right w:val="single" w:sz="4" w:space="0" w:color="auto"/>
            </w:tcBorders>
            <w:vAlign w:val="center"/>
            <w:hideMark/>
          </w:tcPr>
          <w:p w14:paraId="2A33B47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r>
      <w:tr w:rsidR="00484CEA" w:rsidRPr="00484CEA" w14:paraId="6E643BB3" w14:textId="77777777" w:rsidTr="00484CEA">
        <w:trPr>
          <w:trHeight w:val="64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5BAFEF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13</w:t>
            </w:r>
          </w:p>
        </w:tc>
        <w:tc>
          <w:tcPr>
            <w:tcW w:w="3544" w:type="dxa"/>
            <w:tcBorders>
              <w:top w:val="nil"/>
              <w:left w:val="nil"/>
              <w:bottom w:val="single" w:sz="4" w:space="0" w:color="auto"/>
              <w:right w:val="single" w:sz="4" w:space="0" w:color="auto"/>
            </w:tcBorders>
            <w:shd w:val="clear" w:color="auto" w:fill="FFFFFF"/>
            <w:vAlign w:val="center"/>
            <w:hideMark/>
          </w:tcPr>
          <w:p w14:paraId="71D2F11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Plastic cuvettes for spectrophotometer 1,6-2 ml</w:t>
            </w:r>
          </w:p>
        </w:tc>
        <w:tc>
          <w:tcPr>
            <w:tcW w:w="7900" w:type="dxa"/>
            <w:tcBorders>
              <w:top w:val="nil"/>
              <w:left w:val="nil"/>
              <w:bottom w:val="single" w:sz="4" w:space="0" w:color="auto"/>
              <w:right w:val="single" w:sz="4" w:space="0" w:color="auto"/>
            </w:tcBorders>
            <w:shd w:val="clear" w:color="auto" w:fill="FFFFFF"/>
            <w:vAlign w:val="center"/>
            <w:hideMark/>
          </w:tcPr>
          <w:p w14:paraId="4478BAA7" w14:textId="5DEAB520"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Semi-Micro 1.6-2 ml Cuvettes with 2 Sides </w:t>
            </w:r>
            <w:proofErr w:type="spellStart"/>
            <w:proofErr w:type="gramStart"/>
            <w:r w:rsidRPr="00484CEA">
              <w:rPr>
                <w:rFonts w:ascii="Tahoma" w:eastAsia="Times New Roman" w:hAnsi="Tahoma" w:cs="Tahoma"/>
                <w:sz w:val="20"/>
                <w:szCs w:val="20"/>
                <w:lang w:val="en-US"/>
              </w:rPr>
              <w:t>optical,from</w:t>
            </w:r>
            <w:proofErr w:type="spellEnd"/>
            <w:proofErr w:type="gramEnd"/>
            <w:r w:rsidRPr="00484CEA">
              <w:rPr>
                <w:rFonts w:ascii="Tahoma" w:eastAsia="Times New Roman" w:hAnsi="Tahoma" w:cs="Tahoma"/>
                <w:sz w:val="20"/>
                <w:szCs w:val="20"/>
                <w:lang w:val="en-US"/>
              </w:rPr>
              <w:t xml:space="preserve"> clear Polystyrene 10 x 4 mm, light path 10mm, 100 / </w:t>
            </w:r>
            <w:proofErr w:type="spellStart"/>
            <w:r w:rsidRPr="00484CEA">
              <w:rPr>
                <w:rFonts w:ascii="Tahoma" w:eastAsia="Times New Roman" w:hAnsi="Tahoma" w:cs="Tahoma"/>
                <w:sz w:val="20"/>
                <w:szCs w:val="20"/>
                <w:lang w:val="en-US"/>
              </w:rPr>
              <w:t>stryrofoam</w:t>
            </w:r>
            <w:proofErr w:type="spellEnd"/>
            <w:r w:rsidRPr="00484CEA">
              <w:rPr>
                <w:rFonts w:ascii="Tahoma" w:eastAsia="Times New Roman" w:hAnsi="Tahoma" w:cs="Tahoma"/>
                <w:sz w:val="20"/>
                <w:szCs w:val="20"/>
                <w:lang w:val="en-US"/>
              </w:rPr>
              <w:t xml:space="preserve"> rack</w:t>
            </w:r>
          </w:p>
        </w:tc>
        <w:tc>
          <w:tcPr>
            <w:tcW w:w="2060" w:type="dxa"/>
            <w:tcBorders>
              <w:top w:val="nil"/>
              <w:left w:val="nil"/>
              <w:bottom w:val="single" w:sz="4" w:space="0" w:color="auto"/>
              <w:right w:val="single" w:sz="4" w:space="0" w:color="auto"/>
            </w:tcBorders>
            <w:shd w:val="clear" w:color="auto" w:fill="FFFFFF"/>
            <w:vAlign w:val="center"/>
            <w:hideMark/>
          </w:tcPr>
          <w:p w14:paraId="669D7FB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100 </w:t>
            </w:r>
            <w:proofErr w:type="spellStart"/>
            <w:proofErr w:type="gram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roofErr w:type="gramEnd"/>
            <w:r w:rsidRPr="00484CEA">
              <w:rPr>
                <w:rFonts w:ascii="Tahoma" w:eastAsia="Times New Roman" w:hAnsi="Tahoma" w:cs="Tahoma"/>
                <w:sz w:val="20"/>
                <w:szCs w:val="20"/>
                <w:lang w:val="en-US"/>
              </w:rPr>
              <w:t>πακ.</w:t>
            </w:r>
          </w:p>
        </w:tc>
        <w:tc>
          <w:tcPr>
            <w:tcW w:w="1760" w:type="dxa"/>
            <w:tcBorders>
              <w:top w:val="nil"/>
              <w:left w:val="nil"/>
              <w:bottom w:val="single" w:sz="4" w:space="0" w:color="auto"/>
              <w:right w:val="single" w:sz="4" w:space="0" w:color="auto"/>
            </w:tcBorders>
            <w:vAlign w:val="center"/>
            <w:hideMark/>
          </w:tcPr>
          <w:p w14:paraId="4338A02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1CBD749A"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6532BD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14</w:t>
            </w:r>
          </w:p>
        </w:tc>
        <w:tc>
          <w:tcPr>
            <w:tcW w:w="3544" w:type="dxa"/>
            <w:tcBorders>
              <w:top w:val="nil"/>
              <w:left w:val="nil"/>
              <w:bottom w:val="single" w:sz="4" w:space="0" w:color="auto"/>
              <w:right w:val="single" w:sz="4" w:space="0" w:color="auto"/>
            </w:tcBorders>
            <w:vAlign w:val="center"/>
            <w:hideMark/>
          </w:tcPr>
          <w:p w14:paraId="0FC529C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Cuvettes 4 mL plastic for UV-Vis spectrophotometer</w:t>
            </w:r>
          </w:p>
        </w:tc>
        <w:tc>
          <w:tcPr>
            <w:tcW w:w="7900" w:type="dxa"/>
            <w:tcBorders>
              <w:top w:val="nil"/>
              <w:left w:val="nil"/>
              <w:bottom w:val="single" w:sz="4" w:space="0" w:color="auto"/>
              <w:right w:val="single" w:sz="4" w:space="0" w:color="auto"/>
            </w:tcBorders>
            <w:shd w:val="clear" w:color="auto" w:fill="FFFFFF"/>
            <w:vAlign w:val="center"/>
            <w:hideMark/>
          </w:tcPr>
          <w:p w14:paraId="19E06EE4" w14:textId="10337A8C"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 4ml Cuvettes with 2 Sides </w:t>
            </w:r>
            <w:proofErr w:type="spellStart"/>
            <w:proofErr w:type="gramStart"/>
            <w:r w:rsidRPr="00484CEA">
              <w:rPr>
                <w:rFonts w:ascii="Tahoma" w:eastAsia="Times New Roman" w:hAnsi="Tahoma" w:cs="Tahoma"/>
                <w:sz w:val="20"/>
                <w:szCs w:val="20"/>
                <w:lang w:val="en-US"/>
              </w:rPr>
              <w:t>optical,from</w:t>
            </w:r>
            <w:proofErr w:type="spellEnd"/>
            <w:proofErr w:type="gramEnd"/>
            <w:r w:rsidRPr="00484CEA">
              <w:rPr>
                <w:rFonts w:ascii="Tahoma" w:eastAsia="Times New Roman" w:hAnsi="Tahoma" w:cs="Tahoma"/>
                <w:sz w:val="20"/>
                <w:szCs w:val="20"/>
                <w:lang w:val="en-US"/>
              </w:rPr>
              <w:t xml:space="preserve"> clear Polystyrene 10 x 10 mm, light path 10mm, 100 / </w:t>
            </w:r>
            <w:proofErr w:type="spellStart"/>
            <w:r w:rsidRPr="00484CEA">
              <w:rPr>
                <w:rFonts w:ascii="Tahoma" w:eastAsia="Times New Roman" w:hAnsi="Tahoma" w:cs="Tahoma"/>
                <w:sz w:val="20"/>
                <w:szCs w:val="20"/>
                <w:lang w:val="en-US"/>
              </w:rPr>
              <w:t>stryrofoam</w:t>
            </w:r>
            <w:proofErr w:type="spellEnd"/>
            <w:r w:rsidRPr="00484CEA">
              <w:rPr>
                <w:rFonts w:ascii="Tahoma" w:eastAsia="Times New Roman" w:hAnsi="Tahoma" w:cs="Tahoma"/>
                <w:sz w:val="20"/>
                <w:szCs w:val="20"/>
                <w:lang w:val="en-US"/>
              </w:rPr>
              <w:t xml:space="preserve"> rack</w:t>
            </w:r>
          </w:p>
        </w:tc>
        <w:tc>
          <w:tcPr>
            <w:tcW w:w="2060" w:type="dxa"/>
            <w:tcBorders>
              <w:top w:val="nil"/>
              <w:left w:val="nil"/>
              <w:bottom w:val="single" w:sz="4" w:space="0" w:color="auto"/>
              <w:right w:val="single" w:sz="4" w:space="0" w:color="auto"/>
            </w:tcBorders>
            <w:noWrap/>
            <w:vAlign w:val="center"/>
            <w:hideMark/>
          </w:tcPr>
          <w:p w14:paraId="520AF220"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100 </w:t>
            </w:r>
            <w:proofErr w:type="spellStart"/>
            <w:proofErr w:type="gramStart"/>
            <w:r w:rsidRPr="00484CEA">
              <w:rPr>
                <w:rFonts w:ascii="Arial" w:eastAsia="Times New Roman" w:hAnsi="Arial" w:cs="Arial"/>
                <w:sz w:val="20"/>
                <w:szCs w:val="20"/>
                <w:lang w:val="en-US"/>
              </w:rPr>
              <w:t>τεμ</w:t>
            </w:r>
            <w:proofErr w:type="spellEnd"/>
            <w:r w:rsidRPr="00484CEA">
              <w:rPr>
                <w:rFonts w:ascii="Arial" w:eastAsia="Times New Roman" w:hAnsi="Arial" w:cs="Arial"/>
                <w:sz w:val="20"/>
                <w:szCs w:val="20"/>
                <w:lang w:val="en-US"/>
              </w:rPr>
              <w:t>./</w:t>
            </w:r>
            <w:proofErr w:type="gramEnd"/>
            <w:r w:rsidRPr="00484CEA">
              <w:rPr>
                <w:rFonts w:ascii="Arial" w:eastAsia="Times New Roman" w:hAnsi="Arial" w:cs="Arial"/>
                <w:sz w:val="20"/>
                <w:szCs w:val="20"/>
                <w:lang w:val="en-US"/>
              </w:rPr>
              <w:t>πακ.</w:t>
            </w:r>
          </w:p>
        </w:tc>
        <w:tc>
          <w:tcPr>
            <w:tcW w:w="1760" w:type="dxa"/>
            <w:tcBorders>
              <w:top w:val="nil"/>
              <w:left w:val="nil"/>
              <w:bottom w:val="single" w:sz="4" w:space="0" w:color="auto"/>
              <w:right w:val="single" w:sz="4" w:space="0" w:color="auto"/>
            </w:tcBorders>
            <w:vAlign w:val="center"/>
            <w:hideMark/>
          </w:tcPr>
          <w:p w14:paraId="08F7928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r>
      <w:tr w:rsidR="00484CEA" w:rsidRPr="00484CEA" w14:paraId="4B8A3CE3" w14:textId="77777777" w:rsidTr="00484CEA">
        <w:trPr>
          <w:trHeight w:val="142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B2F01D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15</w:t>
            </w:r>
          </w:p>
        </w:tc>
        <w:tc>
          <w:tcPr>
            <w:tcW w:w="3544" w:type="dxa"/>
            <w:tcBorders>
              <w:top w:val="nil"/>
              <w:left w:val="nil"/>
              <w:bottom w:val="single" w:sz="4" w:space="0" w:color="auto"/>
              <w:right w:val="single" w:sz="4" w:space="0" w:color="auto"/>
            </w:tcBorders>
            <w:vAlign w:val="center"/>
            <w:hideMark/>
          </w:tcPr>
          <w:p w14:paraId="4565D93D"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Στ</w:t>
            </w:r>
            <w:proofErr w:type="spellEnd"/>
            <w:r w:rsidRPr="00484CEA">
              <w:rPr>
                <w:rFonts w:ascii="Tahoma" w:eastAsia="Times New Roman" w:hAnsi="Tahoma" w:cs="Tahoma"/>
                <w:sz w:val="20"/>
                <w:szCs w:val="20"/>
                <w:lang w:val="en-US"/>
              </w:rPr>
              <w:t xml:space="preserve">ατώ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w:t>
            </w:r>
            <w:proofErr w:type="spellStart"/>
            <w:r w:rsidRPr="00484CEA">
              <w:rPr>
                <w:rFonts w:ascii="Tahoma" w:eastAsia="Times New Roman" w:hAnsi="Tahoma" w:cs="Tahoma"/>
                <w:sz w:val="20"/>
                <w:szCs w:val="20"/>
                <w:lang w:val="en-US"/>
              </w:rPr>
              <w:t>eppendorfs</w:t>
            </w:r>
            <w:proofErr w:type="spellEnd"/>
          </w:p>
        </w:tc>
        <w:tc>
          <w:tcPr>
            <w:tcW w:w="7900" w:type="dxa"/>
            <w:tcBorders>
              <w:top w:val="nil"/>
              <w:left w:val="nil"/>
              <w:bottom w:val="single" w:sz="4" w:space="0" w:color="auto"/>
              <w:right w:val="single" w:sz="4" w:space="0" w:color="auto"/>
            </w:tcBorders>
            <w:vAlign w:val="center"/>
            <w:hideMark/>
          </w:tcPr>
          <w:p w14:paraId="6F4BCDFA"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Στατώ</w:t>
            </w:r>
            <w:proofErr w:type="spellEnd"/>
            <w:r w:rsidRPr="00484CEA">
              <w:rPr>
                <w:rFonts w:ascii="Tahoma" w:eastAsia="Times New Roman" w:hAnsi="Tahoma" w:cs="Tahoma"/>
                <w:sz w:val="20"/>
                <w:szCs w:val="20"/>
              </w:rPr>
              <w:t xml:space="preserve"> για </w:t>
            </w:r>
            <w:proofErr w:type="spellStart"/>
            <w:r w:rsidRPr="00484CEA">
              <w:rPr>
                <w:rFonts w:ascii="Tahoma" w:eastAsia="Times New Roman" w:hAnsi="Tahoma" w:cs="Tahoma"/>
                <w:sz w:val="20"/>
                <w:szCs w:val="20"/>
              </w:rPr>
              <w:t>μικροφυγοκεντρικά</w:t>
            </w:r>
            <w:proofErr w:type="spellEnd"/>
            <w:r w:rsidRPr="00484CEA">
              <w:rPr>
                <w:rFonts w:ascii="Tahoma" w:eastAsia="Times New Roman" w:hAnsi="Tahoma" w:cs="Tahoma"/>
                <w:sz w:val="20"/>
                <w:szCs w:val="20"/>
              </w:rPr>
              <w:t xml:space="preserve"> σωληνάρια 1,5 &amp; 2 </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 48 θέσεων λευκού ή κίτρινου χρώματος , από </w:t>
            </w:r>
            <w:proofErr w:type="spellStart"/>
            <w:r w:rsidRPr="00484CEA">
              <w:rPr>
                <w:rFonts w:ascii="Tahoma" w:eastAsia="Times New Roman" w:hAnsi="Tahoma" w:cs="Tahoma"/>
                <w:sz w:val="20"/>
                <w:szCs w:val="20"/>
              </w:rPr>
              <w:t>πολυκαρβονικό</w:t>
            </w:r>
            <w:proofErr w:type="spellEnd"/>
            <w:r w:rsidRPr="00484CEA">
              <w:rPr>
                <w:rFonts w:ascii="Tahoma" w:eastAsia="Times New Roman" w:hAnsi="Tahoma" w:cs="Tahoma"/>
                <w:sz w:val="20"/>
                <w:szCs w:val="20"/>
              </w:rPr>
              <w:t xml:space="preserve">, με αλφαριθμητική σήμανση ανά θέση, </w:t>
            </w:r>
            <w:proofErr w:type="spellStart"/>
            <w:r w:rsidRPr="00484CEA">
              <w:rPr>
                <w:rFonts w:ascii="Tahoma" w:eastAsia="Times New Roman" w:hAnsi="Tahoma" w:cs="Tahoma"/>
                <w:sz w:val="20"/>
                <w:szCs w:val="20"/>
              </w:rPr>
              <w:t>αποστειρώσιμο</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Σύμφωνο με </w:t>
            </w:r>
            <w:proofErr w:type="spellStart"/>
            <w:r w:rsidRPr="00484CEA">
              <w:rPr>
                <w:rFonts w:ascii="Tahoma" w:eastAsia="Times New Roman" w:hAnsi="Tahoma" w:cs="Tahoma"/>
                <w:sz w:val="20"/>
                <w:szCs w:val="20"/>
                <w:lang w:val="en-US"/>
              </w:rPr>
              <w:t>EUNo</w:t>
            </w:r>
            <w:proofErr w:type="spellEnd"/>
            <w:r w:rsidRPr="00484CEA">
              <w:rPr>
                <w:rFonts w:ascii="Tahoma" w:eastAsia="Times New Roman" w:hAnsi="Tahoma" w:cs="Tahoma"/>
                <w:sz w:val="20"/>
                <w:szCs w:val="20"/>
              </w:rPr>
              <w:t xml:space="preserve"> 10/2011, </w:t>
            </w:r>
            <w:r w:rsidRPr="00484CEA">
              <w:rPr>
                <w:rFonts w:ascii="Tahoma" w:eastAsia="Times New Roman" w:hAnsi="Tahoma" w:cs="Tahoma"/>
                <w:sz w:val="20"/>
                <w:szCs w:val="20"/>
                <w:lang w:val="en-US"/>
              </w:rPr>
              <w:t>FDA</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REACHAVHC</w:t>
            </w:r>
            <w:r w:rsidRPr="00484CEA">
              <w:rPr>
                <w:rFonts w:ascii="Tahoma" w:eastAsia="Times New Roman" w:hAnsi="Tahoma" w:cs="Tahoma"/>
                <w:sz w:val="20"/>
                <w:szCs w:val="20"/>
              </w:rPr>
              <w:t>&amp;</w:t>
            </w:r>
            <w:proofErr w:type="spellStart"/>
            <w:r w:rsidRPr="00484CEA">
              <w:rPr>
                <w:rFonts w:ascii="Tahoma" w:eastAsia="Times New Roman" w:hAnsi="Tahoma" w:cs="Tahoma"/>
                <w:sz w:val="20"/>
                <w:szCs w:val="20"/>
                <w:lang w:val="en-US"/>
              </w:rPr>
              <w:t>RoHSFree</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lang w:val="en-US"/>
              </w:rPr>
              <w:t>GMPNo</w:t>
            </w:r>
            <w:proofErr w:type="spellEnd"/>
            <w:r w:rsidRPr="00484CEA">
              <w:rPr>
                <w:rFonts w:ascii="Tahoma" w:eastAsia="Times New Roman" w:hAnsi="Tahoma" w:cs="Tahoma"/>
                <w:sz w:val="20"/>
                <w:szCs w:val="20"/>
              </w:rPr>
              <w:t xml:space="preserve"> 2023/2006. Να είναι ελεύθερο </w:t>
            </w:r>
            <w:proofErr w:type="spellStart"/>
            <w:r w:rsidRPr="00484CEA">
              <w:rPr>
                <w:rFonts w:ascii="Tahoma" w:eastAsia="Times New Roman" w:hAnsi="Tahoma" w:cs="Tahoma"/>
                <w:sz w:val="20"/>
                <w:szCs w:val="20"/>
              </w:rPr>
              <w:t>βαρέων</w:t>
            </w:r>
            <w:proofErr w:type="spellEnd"/>
            <w:r w:rsidRPr="00484CEA">
              <w:rPr>
                <w:rFonts w:ascii="Tahoma" w:eastAsia="Times New Roman" w:hAnsi="Tahoma" w:cs="Tahoma"/>
                <w:sz w:val="20"/>
                <w:szCs w:val="20"/>
              </w:rPr>
              <w:t xml:space="preserve"> μετάλλων σύμφωνα με την οδηγία </w:t>
            </w:r>
            <w:r w:rsidRPr="00484CEA">
              <w:rPr>
                <w:rFonts w:ascii="Tahoma" w:eastAsia="Times New Roman" w:hAnsi="Tahoma" w:cs="Tahoma"/>
                <w:sz w:val="20"/>
                <w:szCs w:val="20"/>
                <w:lang w:val="en-US"/>
              </w:rPr>
              <w:t>EUCONEG</w:t>
            </w:r>
          </w:p>
        </w:tc>
        <w:tc>
          <w:tcPr>
            <w:tcW w:w="2060" w:type="dxa"/>
            <w:tcBorders>
              <w:top w:val="nil"/>
              <w:left w:val="nil"/>
              <w:bottom w:val="single" w:sz="4" w:space="0" w:color="auto"/>
              <w:right w:val="single" w:sz="4" w:space="0" w:color="auto"/>
            </w:tcBorders>
            <w:noWrap/>
            <w:vAlign w:val="center"/>
            <w:hideMark/>
          </w:tcPr>
          <w:p w14:paraId="4A29E156"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1 </w:t>
            </w:r>
            <w:proofErr w:type="spellStart"/>
            <w:r w:rsidRPr="00484CEA">
              <w:rPr>
                <w:rFonts w:ascii="Arial" w:eastAsia="Times New Roman" w:hAnsi="Arial" w:cs="Arial"/>
                <w:sz w:val="20"/>
                <w:szCs w:val="20"/>
                <w:lang w:val="en-US"/>
              </w:rPr>
              <w:t>τεμ</w:t>
            </w:r>
            <w:proofErr w:type="spellEnd"/>
            <w:r w:rsidRPr="00484CEA">
              <w:rPr>
                <w:rFonts w:ascii="Arial" w:eastAsia="Times New Roman" w:hAnsi="Arial" w:cs="Arial"/>
                <w:sz w:val="20"/>
                <w:szCs w:val="20"/>
                <w:lang w:val="en-US"/>
              </w:rPr>
              <w:t>.</w:t>
            </w:r>
          </w:p>
        </w:tc>
        <w:tc>
          <w:tcPr>
            <w:tcW w:w="1760" w:type="dxa"/>
            <w:tcBorders>
              <w:top w:val="nil"/>
              <w:left w:val="nil"/>
              <w:bottom w:val="single" w:sz="4" w:space="0" w:color="auto"/>
              <w:right w:val="single" w:sz="4" w:space="0" w:color="auto"/>
            </w:tcBorders>
            <w:vAlign w:val="center"/>
            <w:hideMark/>
          </w:tcPr>
          <w:p w14:paraId="43B6814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r>
      <w:tr w:rsidR="00484CEA" w:rsidRPr="00484CEA" w14:paraId="44F584BF" w14:textId="77777777" w:rsidTr="00484CEA">
        <w:trPr>
          <w:trHeight w:val="166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14E9DD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16</w:t>
            </w:r>
          </w:p>
        </w:tc>
        <w:tc>
          <w:tcPr>
            <w:tcW w:w="3544" w:type="dxa"/>
            <w:tcBorders>
              <w:top w:val="nil"/>
              <w:left w:val="nil"/>
              <w:bottom w:val="single" w:sz="4" w:space="0" w:color="auto"/>
              <w:right w:val="single" w:sz="4" w:space="0" w:color="auto"/>
            </w:tcBorders>
            <w:vAlign w:val="center"/>
            <w:hideMark/>
          </w:tcPr>
          <w:p w14:paraId="100B197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Στ</w:t>
            </w:r>
            <w:proofErr w:type="spellEnd"/>
            <w:r w:rsidRPr="00484CEA">
              <w:rPr>
                <w:rFonts w:ascii="Tahoma" w:eastAsia="Times New Roman" w:hAnsi="Tahoma" w:cs="Tahoma"/>
                <w:sz w:val="20"/>
                <w:szCs w:val="20"/>
                <w:lang w:val="en-US"/>
              </w:rPr>
              <w:t xml:space="preserve">ατώ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α Falcons</w:t>
            </w:r>
          </w:p>
        </w:tc>
        <w:tc>
          <w:tcPr>
            <w:tcW w:w="7900" w:type="dxa"/>
            <w:tcBorders>
              <w:top w:val="nil"/>
              <w:left w:val="nil"/>
              <w:bottom w:val="single" w:sz="4" w:space="0" w:color="auto"/>
              <w:right w:val="single" w:sz="4" w:space="0" w:color="auto"/>
            </w:tcBorders>
            <w:vAlign w:val="center"/>
            <w:hideMark/>
          </w:tcPr>
          <w:p w14:paraId="14DD3045"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Στατώ</w:t>
            </w:r>
            <w:proofErr w:type="spellEnd"/>
            <w:r w:rsidRPr="00484CEA">
              <w:rPr>
                <w:rFonts w:ascii="Tahoma" w:eastAsia="Times New Roman" w:hAnsi="Tahoma" w:cs="Tahoma"/>
                <w:sz w:val="20"/>
                <w:szCs w:val="20"/>
              </w:rPr>
              <w:t xml:space="preserve"> για φυγοκεντρικά σωληνάρια 15 (30 θέσεων) &amp; 50</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(20 θέσεων) ΑΒ</w:t>
            </w:r>
            <w:r w:rsidRPr="00484CEA">
              <w:rPr>
                <w:rFonts w:ascii="Tahoma" w:eastAsia="Times New Roman" w:hAnsi="Tahoma" w:cs="Tahoma"/>
                <w:sz w:val="20"/>
                <w:szCs w:val="20"/>
                <w:lang w:val="en-US"/>
              </w:rPr>
              <w:t>S</w:t>
            </w:r>
            <w:r w:rsidRPr="00484CEA">
              <w:rPr>
                <w:rFonts w:ascii="Tahoma" w:eastAsia="Times New Roman" w:hAnsi="Tahoma" w:cs="Tahoma"/>
                <w:sz w:val="20"/>
                <w:szCs w:val="20"/>
              </w:rPr>
              <w:t xml:space="preserve">, με αλφαριθμητική σήμανση ανά </w:t>
            </w:r>
            <w:proofErr w:type="spellStart"/>
            <w:r w:rsidRPr="00484CEA">
              <w:rPr>
                <w:rFonts w:ascii="Tahoma" w:eastAsia="Times New Roman" w:hAnsi="Tahoma" w:cs="Tahoma"/>
                <w:sz w:val="20"/>
                <w:szCs w:val="20"/>
              </w:rPr>
              <w:t>θέση,αποστειρώσιμο</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Κατάλληλο για χρήση σε </w:t>
            </w:r>
            <w:proofErr w:type="spellStart"/>
            <w:r w:rsidRPr="00484CEA">
              <w:rPr>
                <w:rFonts w:ascii="Tahoma" w:eastAsia="Times New Roman" w:hAnsi="Tahoma" w:cs="Tahoma"/>
                <w:sz w:val="20"/>
                <w:szCs w:val="20"/>
              </w:rPr>
              <w:t>υδατόλουτρο</w:t>
            </w:r>
            <w:proofErr w:type="spellEnd"/>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Να είναι σύμφωνο με την οδηγία </w:t>
            </w:r>
            <w:r w:rsidRPr="00484CEA">
              <w:rPr>
                <w:rFonts w:ascii="Tahoma" w:eastAsia="Times New Roman" w:hAnsi="Tahoma" w:cs="Tahoma"/>
                <w:sz w:val="20"/>
                <w:szCs w:val="20"/>
                <w:lang w:val="en-US"/>
              </w:rPr>
              <w:t>Directive</w:t>
            </w:r>
            <w:r w:rsidRPr="00484CEA">
              <w:rPr>
                <w:rFonts w:ascii="Tahoma" w:eastAsia="Times New Roman" w:hAnsi="Tahoma" w:cs="Tahoma"/>
                <w:sz w:val="20"/>
                <w:szCs w:val="20"/>
              </w:rPr>
              <w:t xml:space="preserve"> 2002/72/</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και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
        </w:tc>
        <w:tc>
          <w:tcPr>
            <w:tcW w:w="2060" w:type="dxa"/>
            <w:tcBorders>
              <w:top w:val="nil"/>
              <w:left w:val="nil"/>
              <w:bottom w:val="single" w:sz="4" w:space="0" w:color="auto"/>
              <w:right w:val="single" w:sz="4" w:space="0" w:color="auto"/>
            </w:tcBorders>
            <w:noWrap/>
            <w:vAlign w:val="center"/>
            <w:hideMark/>
          </w:tcPr>
          <w:p w14:paraId="04917D78"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1 </w:t>
            </w:r>
            <w:proofErr w:type="spellStart"/>
            <w:r w:rsidRPr="00484CEA">
              <w:rPr>
                <w:rFonts w:ascii="Arial" w:eastAsia="Times New Roman" w:hAnsi="Arial" w:cs="Arial"/>
                <w:sz w:val="20"/>
                <w:szCs w:val="20"/>
                <w:lang w:val="en-US"/>
              </w:rPr>
              <w:t>τεμ</w:t>
            </w:r>
            <w:proofErr w:type="spellEnd"/>
            <w:r w:rsidRPr="00484CEA">
              <w:rPr>
                <w:rFonts w:ascii="Arial" w:eastAsia="Times New Roman" w:hAnsi="Arial" w:cs="Arial"/>
                <w:sz w:val="20"/>
                <w:szCs w:val="20"/>
                <w:lang w:val="en-US"/>
              </w:rPr>
              <w:t>.</w:t>
            </w:r>
          </w:p>
        </w:tc>
        <w:tc>
          <w:tcPr>
            <w:tcW w:w="1760" w:type="dxa"/>
            <w:tcBorders>
              <w:top w:val="nil"/>
              <w:left w:val="nil"/>
              <w:bottom w:val="single" w:sz="4" w:space="0" w:color="auto"/>
              <w:right w:val="single" w:sz="4" w:space="0" w:color="auto"/>
            </w:tcBorders>
            <w:vAlign w:val="center"/>
            <w:hideMark/>
          </w:tcPr>
          <w:p w14:paraId="5C87131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r>
      <w:tr w:rsidR="00484CEA" w:rsidRPr="00484CEA" w14:paraId="32682009" w14:textId="77777777" w:rsidTr="00484CEA">
        <w:trPr>
          <w:trHeight w:val="141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9F2703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17</w:t>
            </w:r>
          </w:p>
        </w:tc>
        <w:tc>
          <w:tcPr>
            <w:tcW w:w="3544" w:type="dxa"/>
            <w:tcBorders>
              <w:top w:val="nil"/>
              <w:left w:val="nil"/>
              <w:bottom w:val="single" w:sz="4" w:space="0" w:color="auto"/>
              <w:right w:val="single" w:sz="4" w:space="0" w:color="auto"/>
            </w:tcBorders>
            <w:vAlign w:val="center"/>
            <w:hideMark/>
          </w:tcPr>
          <w:p w14:paraId="04C8169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Στ</w:t>
            </w:r>
            <w:proofErr w:type="spellEnd"/>
            <w:r w:rsidRPr="00484CEA">
              <w:rPr>
                <w:rFonts w:ascii="Tahoma" w:eastAsia="Times New Roman" w:hAnsi="Tahoma" w:cs="Tahoma"/>
                <w:sz w:val="20"/>
                <w:szCs w:val="20"/>
                <w:lang w:val="en-US"/>
              </w:rPr>
              <w:t xml:space="preserve">ατώ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autosampler vials </w:t>
            </w:r>
            <w:proofErr w:type="spellStart"/>
            <w:r w:rsidRPr="00484CEA">
              <w:rPr>
                <w:rFonts w:ascii="Tahoma" w:eastAsia="Times New Roman" w:hAnsi="Tahoma" w:cs="Tahoma"/>
                <w:sz w:val="20"/>
                <w:szCs w:val="20"/>
                <w:lang w:val="en-US"/>
              </w:rPr>
              <w:t>των</w:t>
            </w:r>
            <w:proofErr w:type="spellEnd"/>
            <w:r w:rsidRPr="00484CEA">
              <w:rPr>
                <w:rFonts w:ascii="Tahoma" w:eastAsia="Times New Roman" w:hAnsi="Tahoma" w:cs="Tahoma"/>
                <w:sz w:val="20"/>
                <w:szCs w:val="20"/>
                <w:lang w:val="en-US"/>
              </w:rPr>
              <w:t xml:space="preserve"> 2mL</w:t>
            </w:r>
          </w:p>
        </w:tc>
        <w:tc>
          <w:tcPr>
            <w:tcW w:w="7900" w:type="dxa"/>
            <w:tcBorders>
              <w:top w:val="nil"/>
              <w:left w:val="nil"/>
              <w:bottom w:val="single" w:sz="4" w:space="0" w:color="auto"/>
              <w:right w:val="single" w:sz="4" w:space="0" w:color="auto"/>
            </w:tcBorders>
            <w:shd w:val="clear" w:color="auto" w:fill="FFFFFF"/>
            <w:vAlign w:val="center"/>
            <w:hideMark/>
          </w:tcPr>
          <w:p w14:paraId="0B16AD0B"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Στατώ</w:t>
            </w:r>
            <w:proofErr w:type="spellEnd"/>
            <w:r w:rsidRPr="00484CEA">
              <w:rPr>
                <w:rFonts w:ascii="Tahoma" w:eastAsia="Times New Roman" w:hAnsi="Tahoma" w:cs="Tahoma"/>
                <w:sz w:val="20"/>
                <w:szCs w:val="20"/>
              </w:rPr>
              <w:t xml:space="preserve"> για σωληνάρια διαμέτρου 13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 31 θέσεων , από </w:t>
            </w:r>
            <w:proofErr w:type="spellStart"/>
            <w:r w:rsidRPr="00484CEA">
              <w:rPr>
                <w:rFonts w:ascii="Tahoma" w:eastAsia="Times New Roman" w:hAnsi="Tahoma" w:cs="Tahoma"/>
                <w:sz w:val="20"/>
                <w:szCs w:val="20"/>
              </w:rPr>
              <w:t>πολυκαρβονικό</w:t>
            </w:r>
            <w:proofErr w:type="spellEnd"/>
            <w:r w:rsidRPr="00484CEA">
              <w:rPr>
                <w:rFonts w:ascii="Tahoma" w:eastAsia="Times New Roman" w:hAnsi="Tahoma" w:cs="Tahoma"/>
                <w:sz w:val="20"/>
                <w:szCs w:val="20"/>
              </w:rPr>
              <w:t xml:space="preserve">, με αλφαριθμητική σήμανση ανά θέση, </w:t>
            </w:r>
            <w:proofErr w:type="spellStart"/>
            <w:r w:rsidRPr="00484CEA">
              <w:rPr>
                <w:rFonts w:ascii="Tahoma" w:eastAsia="Times New Roman" w:hAnsi="Tahoma" w:cs="Tahoma"/>
                <w:sz w:val="20"/>
                <w:szCs w:val="20"/>
              </w:rPr>
              <w:t>αποστειρώσιμο</w:t>
            </w:r>
            <w:proofErr w:type="spellEnd"/>
            <w:r w:rsidRPr="00484CEA">
              <w:rPr>
                <w:rFonts w:ascii="Tahoma" w:eastAsia="Times New Roman" w:hAnsi="Tahoma" w:cs="Tahoma"/>
                <w:sz w:val="20"/>
                <w:szCs w:val="20"/>
              </w:rPr>
              <w:t xml:space="preserve"> στους 121°</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Να είναι ελεύθερα από </w:t>
            </w:r>
            <w:proofErr w:type="spellStart"/>
            <w:r w:rsidRPr="00484CEA">
              <w:rPr>
                <w:rFonts w:ascii="Tahoma" w:eastAsia="Times New Roman" w:hAnsi="Tahoma" w:cs="Tahoma"/>
                <w:sz w:val="20"/>
                <w:szCs w:val="20"/>
              </w:rPr>
              <w:t>βαρέα</w:t>
            </w:r>
            <w:proofErr w:type="spellEnd"/>
            <w:r w:rsidRPr="00484CEA">
              <w:rPr>
                <w:rFonts w:ascii="Tahoma" w:eastAsia="Times New Roman" w:hAnsi="Tahoma" w:cs="Tahoma"/>
                <w:sz w:val="20"/>
                <w:szCs w:val="20"/>
              </w:rPr>
              <w:t xml:space="preserve"> μέταλλα σύμφωνα με την οδηγία </w:t>
            </w:r>
            <w:r w:rsidRPr="00484CEA">
              <w:rPr>
                <w:rFonts w:ascii="Tahoma" w:eastAsia="Times New Roman" w:hAnsi="Tahoma" w:cs="Tahoma"/>
                <w:sz w:val="20"/>
                <w:szCs w:val="20"/>
                <w:lang w:val="en-US"/>
              </w:rPr>
              <w:t>EUCONEG</w:t>
            </w:r>
            <w:r w:rsidRPr="00484CEA">
              <w:rPr>
                <w:rFonts w:ascii="Tahoma" w:eastAsia="Times New Roman" w:hAnsi="Tahoma" w:cs="Tahoma"/>
                <w:sz w:val="20"/>
                <w:szCs w:val="20"/>
              </w:rPr>
              <w:t xml:space="preserve">. Να είναι σύμφωνο με την οδηγία </w:t>
            </w:r>
            <w:r w:rsidRPr="00484CEA">
              <w:rPr>
                <w:rFonts w:ascii="Tahoma" w:eastAsia="Times New Roman" w:hAnsi="Tahoma" w:cs="Tahoma"/>
                <w:sz w:val="20"/>
                <w:szCs w:val="20"/>
                <w:lang w:val="en-US"/>
              </w:rPr>
              <w:t>EC</w:t>
            </w:r>
            <w:r w:rsidRPr="00484CEA">
              <w:rPr>
                <w:rFonts w:ascii="Tahoma" w:eastAsia="Times New Roman" w:hAnsi="Tahoma" w:cs="Tahoma"/>
                <w:sz w:val="20"/>
                <w:szCs w:val="20"/>
              </w:rPr>
              <w:t xml:space="preserve"> 1907/2006, την  </w:t>
            </w:r>
            <w:r w:rsidRPr="00484CEA">
              <w:rPr>
                <w:rFonts w:ascii="Tahoma" w:eastAsia="Times New Roman" w:hAnsi="Tahoma" w:cs="Tahoma"/>
                <w:sz w:val="20"/>
                <w:szCs w:val="20"/>
                <w:lang w:val="en-US"/>
              </w:rPr>
              <w:t>Eur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Ph</w:t>
            </w:r>
            <w:r w:rsidRPr="00484CEA">
              <w:rPr>
                <w:rFonts w:ascii="Tahoma" w:eastAsia="Times New Roman" w:hAnsi="Tahoma" w:cs="Tahoma"/>
                <w:sz w:val="20"/>
                <w:szCs w:val="20"/>
              </w:rPr>
              <w:t xml:space="preserve">., να έχει περάσει τα </w:t>
            </w:r>
            <w:proofErr w:type="spellStart"/>
            <w:r w:rsidRPr="00484CEA">
              <w:rPr>
                <w:rFonts w:ascii="Tahoma" w:eastAsia="Times New Roman" w:hAnsi="Tahoma" w:cs="Tahoma"/>
                <w:sz w:val="20"/>
                <w:szCs w:val="20"/>
                <w:lang w:val="en-US"/>
              </w:rPr>
              <w:t>USPclassVItests</w:t>
            </w:r>
            <w:proofErr w:type="spellEnd"/>
            <w:r w:rsidRPr="00484CEA">
              <w:rPr>
                <w:rFonts w:ascii="Tahoma" w:eastAsia="Times New Roman" w:hAnsi="Tahoma" w:cs="Tahoma"/>
                <w:sz w:val="20"/>
                <w:szCs w:val="20"/>
              </w:rPr>
              <w:t xml:space="preserve">, να διαθέτει </w:t>
            </w:r>
            <w:r w:rsidRPr="00484CEA">
              <w:rPr>
                <w:rFonts w:ascii="Tahoma" w:eastAsia="Times New Roman" w:hAnsi="Tahoma" w:cs="Tahoma"/>
                <w:sz w:val="20"/>
                <w:szCs w:val="20"/>
                <w:lang w:val="en-US"/>
              </w:rPr>
              <w:t>ISO</w:t>
            </w:r>
            <w:r w:rsidRPr="00484CEA">
              <w:rPr>
                <w:rFonts w:ascii="Tahoma" w:eastAsia="Times New Roman" w:hAnsi="Tahoma" w:cs="Tahoma"/>
                <w:sz w:val="20"/>
                <w:szCs w:val="20"/>
              </w:rPr>
              <w:t xml:space="preserve"> 10993.</w:t>
            </w:r>
          </w:p>
        </w:tc>
        <w:tc>
          <w:tcPr>
            <w:tcW w:w="2060" w:type="dxa"/>
            <w:tcBorders>
              <w:top w:val="nil"/>
              <w:left w:val="nil"/>
              <w:bottom w:val="single" w:sz="4" w:space="0" w:color="auto"/>
              <w:right w:val="single" w:sz="4" w:space="0" w:color="auto"/>
            </w:tcBorders>
            <w:noWrap/>
            <w:vAlign w:val="center"/>
            <w:hideMark/>
          </w:tcPr>
          <w:p w14:paraId="7FF935D7"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1 </w:t>
            </w:r>
            <w:proofErr w:type="spellStart"/>
            <w:r w:rsidRPr="00484CEA">
              <w:rPr>
                <w:rFonts w:ascii="Arial" w:eastAsia="Times New Roman" w:hAnsi="Arial" w:cs="Arial"/>
                <w:sz w:val="20"/>
                <w:szCs w:val="20"/>
                <w:lang w:val="en-US"/>
              </w:rPr>
              <w:t>τεμ</w:t>
            </w:r>
            <w:proofErr w:type="spellEnd"/>
            <w:r w:rsidRPr="00484CEA">
              <w:rPr>
                <w:rFonts w:ascii="Arial" w:eastAsia="Times New Roman" w:hAnsi="Arial" w:cs="Arial"/>
                <w:sz w:val="20"/>
                <w:szCs w:val="20"/>
                <w:lang w:val="en-US"/>
              </w:rPr>
              <w:t>.</w:t>
            </w:r>
          </w:p>
        </w:tc>
        <w:tc>
          <w:tcPr>
            <w:tcW w:w="1760" w:type="dxa"/>
            <w:tcBorders>
              <w:top w:val="nil"/>
              <w:left w:val="nil"/>
              <w:bottom w:val="single" w:sz="4" w:space="0" w:color="auto"/>
              <w:right w:val="single" w:sz="4" w:space="0" w:color="auto"/>
            </w:tcBorders>
            <w:vAlign w:val="center"/>
            <w:hideMark/>
          </w:tcPr>
          <w:p w14:paraId="169377D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r>
      <w:tr w:rsidR="00484CEA" w:rsidRPr="00484CEA" w14:paraId="22D3BFBB" w14:textId="77777777" w:rsidTr="00484CEA">
        <w:trPr>
          <w:trHeight w:val="15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FA1B8F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18</w:t>
            </w:r>
          </w:p>
        </w:tc>
        <w:tc>
          <w:tcPr>
            <w:tcW w:w="3544" w:type="dxa"/>
            <w:tcBorders>
              <w:top w:val="nil"/>
              <w:left w:val="nil"/>
              <w:bottom w:val="single" w:sz="4" w:space="0" w:color="auto"/>
              <w:right w:val="single" w:sz="4" w:space="0" w:color="auto"/>
            </w:tcBorders>
            <w:shd w:val="clear" w:color="auto" w:fill="FFFFFF"/>
            <w:vAlign w:val="center"/>
            <w:hideMark/>
          </w:tcPr>
          <w:p w14:paraId="5A4177FA"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Κουτί</w:t>
            </w:r>
            <w:proofErr w:type="spellEnd"/>
            <w:r w:rsidRPr="00484CEA">
              <w:rPr>
                <w:rFonts w:ascii="Tahoma" w:eastAsia="Times New Roman" w:hAnsi="Tahoma" w:cs="Tahoma"/>
                <w:sz w:val="20"/>
                <w:szCs w:val="20"/>
                <w:lang w:val="en-US"/>
              </w:rPr>
              <w:t xml:space="preserve">α </w:t>
            </w:r>
            <w:proofErr w:type="spellStart"/>
            <w:r w:rsidRPr="00484CEA">
              <w:rPr>
                <w:rFonts w:ascii="Tahoma" w:eastAsia="Times New Roman" w:hAnsi="Tahoma" w:cs="Tahoma"/>
                <w:sz w:val="20"/>
                <w:szCs w:val="20"/>
                <w:lang w:val="en-US"/>
              </w:rPr>
              <w:t>κρυοκ</w:t>
            </w:r>
            <w:proofErr w:type="spellEnd"/>
            <w:r w:rsidRPr="00484CEA">
              <w:rPr>
                <w:rFonts w:ascii="Tahoma" w:eastAsia="Times New Roman" w:hAnsi="Tahoma" w:cs="Tahoma"/>
                <w:sz w:val="20"/>
                <w:szCs w:val="20"/>
                <w:lang w:val="en-US"/>
              </w:rPr>
              <w:t xml:space="preserve">ατάψυξης </w:t>
            </w:r>
            <w:proofErr w:type="spellStart"/>
            <w:r w:rsidRPr="00484CEA">
              <w:rPr>
                <w:rFonts w:ascii="Tahoma" w:eastAsia="Times New Roman" w:hAnsi="Tahoma" w:cs="Tahoma"/>
                <w:sz w:val="20"/>
                <w:szCs w:val="20"/>
                <w:lang w:val="en-US"/>
              </w:rPr>
              <w:t>με</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δι</w:t>
            </w:r>
            <w:proofErr w:type="spellEnd"/>
            <w:r w:rsidRPr="00484CEA">
              <w:rPr>
                <w:rFonts w:ascii="Tahoma" w:eastAsia="Times New Roman" w:hAnsi="Tahoma" w:cs="Tahoma"/>
                <w:sz w:val="20"/>
                <w:szCs w:val="20"/>
                <w:lang w:val="en-US"/>
              </w:rPr>
              <w:t>αχωριστικά</w:t>
            </w:r>
          </w:p>
        </w:tc>
        <w:tc>
          <w:tcPr>
            <w:tcW w:w="7900" w:type="dxa"/>
            <w:tcBorders>
              <w:top w:val="nil"/>
              <w:left w:val="nil"/>
              <w:bottom w:val="single" w:sz="4" w:space="0" w:color="auto"/>
              <w:right w:val="single" w:sz="4" w:space="0" w:color="auto"/>
            </w:tcBorders>
            <w:shd w:val="clear" w:color="auto" w:fill="FFFFFF"/>
            <w:vAlign w:val="center"/>
            <w:hideMark/>
          </w:tcPr>
          <w:p w14:paraId="1CA49E05"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Κουτία</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rPr>
              <w:t>κρυοκατάψυξης</w:t>
            </w:r>
            <w:proofErr w:type="spellEnd"/>
            <w:r w:rsidRPr="00484CEA">
              <w:rPr>
                <w:rFonts w:ascii="Tahoma" w:eastAsia="Times New Roman" w:hAnsi="Tahoma" w:cs="Tahoma"/>
                <w:sz w:val="20"/>
                <w:szCs w:val="20"/>
              </w:rPr>
              <w:t xml:space="preserve"> 81 θέσεων από πλαστικοποιημένο χαρτόνι σύμφωνα με την οδηγία  </w:t>
            </w:r>
            <w:r w:rsidRPr="00484CEA">
              <w:rPr>
                <w:rFonts w:ascii="Tahoma" w:eastAsia="Times New Roman" w:hAnsi="Tahoma" w:cs="Tahoma"/>
                <w:sz w:val="20"/>
                <w:szCs w:val="20"/>
                <w:lang w:val="en-US"/>
              </w:rPr>
              <w:t>USFDA</w:t>
            </w:r>
            <w:r w:rsidRPr="00484CEA">
              <w:rPr>
                <w:rFonts w:ascii="Tahoma" w:eastAsia="Times New Roman" w:hAnsi="Tahoma" w:cs="Tahoma"/>
                <w:sz w:val="20"/>
                <w:szCs w:val="20"/>
              </w:rPr>
              <w:t xml:space="preserve"> 21 </w:t>
            </w:r>
            <w:r w:rsidRPr="00484CEA">
              <w:rPr>
                <w:rFonts w:ascii="Tahoma" w:eastAsia="Times New Roman" w:hAnsi="Tahoma" w:cs="Tahoma"/>
                <w:sz w:val="20"/>
                <w:szCs w:val="20"/>
                <w:lang w:val="en-US"/>
              </w:rPr>
              <w:t>CFR</w:t>
            </w:r>
            <w:r w:rsidRPr="00484CEA">
              <w:rPr>
                <w:rFonts w:ascii="Tahoma" w:eastAsia="Times New Roman" w:hAnsi="Tahoma" w:cs="Tahoma"/>
                <w:sz w:val="20"/>
                <w:szCs w:val="20"/>
              </w:rPr>
              <w:t xml:space="preserve">.176.170 που του επιτρέπει να αντέχει σε θερμοκρασίες από -196° έως θερμοκρασία περιβάλλοντος. Με αποσπώμενο καπάκι και αρίθμηση στο εσωτερικό μέρους του </w:t>
            </w:r>
            <w:proofErr w:type="spellStart"/>
            <w:r w:rsidRPr="00484CEA">
              <w:rPr>
                <w:rFonts w:ascii="Tahoma" w:eastAsia="Times New Roman" w:hAnsi="Tahoma" w:cs="Tahoma"/>
                <w:sz w:val="20"/>
                <w:szCs w:val="20"/>
              </w:rPr>
              <w:t>καπακίου</w:t>
            </w:r>
            <w:proofErr w:type="spellEnd"/>
            <w:r w:rsidRPr="00484CEA">
              <w:rPr>
                <w:rFonts w:ascii="Tahoma" w:eastAsia="Times New Roman" w:hAnsi="Tahoma" w:cs="Tahoma"/>
                <w:sz w:val="20"/>
                <w:szCs w:val="20"/>
              </w:rPr>
              <w:t xml:space="preserve"> και του κουτιού. Διαστάσεων (132 έως 136)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(132 έως 136)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ύψους 50</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Να περιλαμβάνεται το διαχωριστικό των κελίων. </w:t>
            </w:r>
          </w:p>
        </w:tc>
        <w:tc>
          <w:tcPr>
            <w:tcW w:w="2060" w:type="dxa"/>
            <w:tcBorders>
              <w:top w:val="nil"/>
              <w:left w:val="nil"/>
              <w:bottom w:val="single" w:sz="4" w:space="0" w:color="auto"/>
              <w:right w:val="single" w:sz="4" w:space="0" w:color="auto"/>
            </w:tcBorders>
            <w:noWrap/>
            <w:vAlign w:val="center"/>
            <w:hideMark/>
          </w:tcPr>
          <w:p w14:paraId="724EE461"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1 </w:t>
            </w:r>
            <w:proofErr w:type="spellStart"/>
            <w:r w:rsidRPr="00484CEA">
              <w:rPr>
                <w:rFonts w:ascii="Arial" w:eastAsia="Times New Roman" w:hAnsi="Arial" w:cs="Arial"/>
                <w:sz w:val="20"/>
                <w:szCs w:val="20"/>
                <w:lang w:val="en-US"/>
              </w:rPr>
              <w:t>τεμ</w:t>
            </w:r>
            <w:proofErr w:type="spellEnd"/>
            <w:r w:rsidRPr="00484CEA">
              <w:rPr>
                <w:rFonts w:ascii="Arial" w:eastAsia="Times New Roman" w:hAnsi="Arial" w:cs="Arial"/>
                <w:sz w:val="20"/>
                <w:szCs w:val="20"/>
                <w:lang w:val="en-US"/>
              </w:rPr>
              <w:t>.</w:t>
            </w:r>
          </w:p>
        </w:tc>
        <w:tc>
          <w:tcPr>
            <w:tcW w:w="1760" w:type="dxa"/>
            <w:tcBorders>
              <w:top w:val="nil"/>
              <w:left w:val="nil"/>
              <w:bottom w:val="single" w:sz="4" w:space="0" w:color="auto"/>
              <w:right w:val="single" w:sz="4" w:space="0" w:color="auto"/>
            </w:tcBorders>
            <w:vAlign w:val="center"/>
            <w:hideMark/>
          </w:tcPr>
          <w:p w14:paraId="579C50C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64</w:t>
            </w:r>
          </w:p>
        </w:tc>
      </w:tr>
      <w:tr w:rsidR="00484CEA" w:rsidRPr="00484CEA" w14:paraId="359F81F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06F2FD1"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348A3852"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1.940 €</w:t>
            </w:r>
          </w:p>
        </w:tc>
      </w:tr>
      <w:tr w:rsidR="00484CEA" w:rsidRPr="00484CEA" w14:paraId="580B2EB3" w14:textId="77777777" w:rsidTr="00484CEA">
        <w:trPr>
          <w:trHeight w:val="600"/>
        </w:trPr>
        <w:tc>
          <w:tcPr>
            <w:tcW w:w="709" w:type="dxa"/>
            <w:shd w:val="clear" w:color="auto" w:fill="FFFFFF"/>
            <w:noWrap/>
            <w:vAlign w:val="bottom"/>
            <w:hideMark/>
          </w:tcPr>
          <w:p w14:paraId="434AF62B"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2DD2A3FE"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132DDC1B" w14:textId="21F1123F"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6161B818"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7CE06B13"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4878A97E"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69516CC9"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0B6065"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vAlign w:val="bottom"/>
            <w:hideMark/>
          </w:tcPr>
          <w:p w14:paraId="0F7DD497" w14:textId="3855B602"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15:  ΓΥΑΛΙΝΑ ΕΙΔΗ ΕΡΓΑΣΤΗΡΙΟΥ</w:t>
            </w:r>
          </w:p>
        </w:tc>
      </w:tr>
      <w:tr w:rsidR="00484CEA" w:rsidRPr="00484CEA" w14:paraId="746C431E"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3C7433E"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3E6B94C3"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4036E4C4"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vAlign w:val="center"/>
            <w:hideMark/>
          </w:tcPr>
          <w:p w14:paraId="14F30A9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4AE954E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71ADC895" w14:textId="77777777" w:rsidTr="00484CEA">
        <w:trPr>
          <w:trHeight w:val="94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857BE1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vAlign w:val="center"/>
            <w:hideMark/>
          </w:tcPr>
          <w:p w14:paraId="59259E93"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Γυάλινος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ογκομετρικός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κύλινδρος</w:t>
            </w:r>
            <w:proofErr w:type="spellEnd"/>
            <w:r w:rsidRPr="00484CEA">
              <w:rPr>
                <w:rFonts w:ascii="Tahoma" w:eastAsia="Times New Roman" w:hAnsi="Tahoma" w:cs="Tahoma"/>
                <w:sz w:val="20"/>
                <w:szCs w:val="20"/>
                <w:lang w:val="en-US"/>
              </w:rPr>
              <w:t xml:space="preserve"> 10 mL</w:t>
            </w:r>
          </w:p>
        </w:tc>
        <w:tc>
          <w:tcPr>
            <w:tcW w:w="7900" w:type="dxa"/>
            <w:tcBorders>
              <w:top w:val="nil"/>
              <w:left w:val="nil"/>
              <w:bottom w:val="single" w:sz="4" w:space="0" w:color="auto"/>
              <w:right w:val="single" w:sz="4" w:space="0" w:color="auto"/>
            </w:tcBorders>
            <w:vAlign w:val="center"/>
            <w:hideMark/>
          </w:tcPr>
          <w:p w14:paraId="13415C3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10 ml measuring cylinder, DURAN class A, tall form, blue graduation, certified conformity, with dated batch identification, main point ring graduation, with spout, hexagonal glass socket, calibrated for IN, DIN EN ISO 4788.</w:t>
            </w:r>
          </w:p>
        </w:tc>
        <w:tc>
          <w:tcPr>
            <w:tcW w:w="2060" w:type="dxa"/>
            <w:tcBorders>
              <w:top w:val="nil"/>
              <w:left w:val="nil"/>
              <w:bottom w:val="single" w:sz="4" w:space="0" w:color="auto"/>
              <w:right w:val="single" w:sz="4" w:space="0" w:color="auto"/>
            </w:tcBorders>
            <w:vAlign w:val="center"/>
            <w:hideMark/>
          </w:tcPr>
          <w:p w14:paraId="4D7BC2F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1FF413F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3F0A3E37" w14:textId="77777777" w:rsidTr="00484CEA">
        <w:trPr>
          <w:trHeight w:val="88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2F4F9A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2</w:t>
            </w:r>
          </w:p>
        </w:tc>
        <w:tc>
          <w:tcPr>
            <w:tcW w:w="3544" w:type="dxa"/>
            <w:tcBorders>
              <w:top w:val="nil"/>
              <w:left w:val="nil"/>
              <w:bottom w:val="single" w:sz="4" w:space="0" w:color="auto"/>
              <w:right w:val="single" w:sz="4" w:space="0" w:color="auto"/>
            </w:tcBorders>
            <w:vAlign w:val="center"/>
            <w:hideMark/>
          </w:tcPr>
          <w:p w14:paraId="7B199F47"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Γυάλινος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ογκομετρικός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κύλινδρος</w:t>
            </w:r>
            <w:proofErr w:type="spellEnd"/>
            <w:r w:rsidRPr="00484CEA">
              <w:rPr>
                <w:rFonts w:ascii="Tahoma" w:eastAsia="Times New Roman" w:hAnsi="Tahoma" w:cs="Tahoma"/>
                <w:sz w:val="20"/>
                <w:szCs w:val="20"/>
                <w:lang w:val="en-US"/>
              </w:rPr>
              <w:t xml:space="preserve"> 25 mL</w:t>
            </w:r>
          </w:p>
        </w:tc>
        <w:tc>
          <w:tcPr>
            <w:tcW w:w="7900" w:type="dxa"/>
            <w:tcBorders>
              <w:top w:val="nil"/>
              <w:left w:val="nil"/>
              <w:bottom w:val="single" w:sz="4" w:space="0" w:color="auto"/>
              <w:right w:val="single" w:sz="4" w:space="0" w:color="auto"/>
            </w:tcBorders>
            <w:vAlign w:val="center"/>
            <w:hideMark/>
          </w:tcPr>
          <w:p w14:paraId="2100686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25 ml measuring cylinder, DURAN class A, tall form, blue graduation, certified conformity, with dated batch identification, main point ring graduation, with spout, hexagonal glass socket, calibrated for IN, DIN EN ISO 4788.</w:t>
            </w:r>
          </w:p>
        </w:tc>
        <w:tc>
          <w:tcPr>
            <w:tcW w:w="2060" w:type="dxa"/>
            <w:tcBorders>
              <w:top w:val="nil"/>
              <w:left w:val="nil"/>
              <w:bottom w:val="single" w:sz="4" w:space="0" w:color="auto"/>
              <w:right w:val="single" w:sz="4" w:space="0" w:color="auto"/>
            </w:tcBorders>
            <w:vAlign w:val="center"/>
            <w:hideMark/>
          </w:tcPr>
          <w:p w14:paraId="27B2B40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0DB049C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55B6FFD1" w14:textId="77777777" w:rsidTr="00484CEA">
        <w:trPr>
          <w:trHeight w:val="91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7019A4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vAlign w:val="center"/>
            <w:hideMark/>
          </w:tcPr>
          <w:p w14:paraId="6389390A"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Γυάλινος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ογκομετρικός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κύλινδρος</w:t>
            </w:r>
            <w:proofErr w:type="spellEnd"/>
            <w:r w:rsidRPr="00484CEA">
              <w:rPr>
                <w:rFonts w:ascii="Tahoma" w:eastAsia="Times New Roman" w:hAnsi="Tahoma" w:cs="Tahoma"/>
                <w:sz w:val="20"/>
                <w:szCs w:val="20"/>
                <w:lang w:val="en-US"/>
              </w:rPr>
              <w:t xml:space="preserve"> 50 mL</w:t>
            </w:r>
          </w:p>
        </w:tc>
        <w:tc>
          <w:tcPr>
            <w:tcW w:w="7900" w:type="dxa"/>
            <w:tcBorders>
              <w:top w:val="nil"/>
              <w:left w:val="nil"/>
              <w:bottom w:val="single" w:sz="4" w:space="0" w:color="auto"/>
              <w:right w:val="single" w:sz="4" w:space="0" w:color="auto"/>
            </w:tcBorders>
            <w:vAlign w:val="center"/>
            <w:hideMark/>
          </w:tcPr>
          <w:p w14:paraId="225E0FE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50 ml measuring cylinder, DURAN class A, tall form, blue graduation, certified conformity, with dated batch identification, main point ring graduation, with spout, hexagonal glass socket, calibrated for IN, DIN EN ISO 4788.</w:t>
            </w:r>
          </w:p>
        </w:tc>
        <w:tc>
          <w:tcPr>
            <w:tcW w:w="2060" w:type="dxa"/>
            <w:tcBorders>
              <w:top w:val="nil"/>
              <w:left w:val="nil"/>
              <w:bottom w:val="single" w:sz="4" w:space="0" w:color="auto"/>
              <w:right w:val="single" w:sz="4" w:space="0" w:color="auto"/>
            </w:tcBorders>
            <w:vAlign w:val="center"/>
            <w:hideMark/>
          </w:tcPr>
          <w:p w14:paraId="0D94A72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1ADE1AC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62E66ACA" w14:textId="77777777" w:rsidTr="00484CEA">
        <w:trPr>
          <w:trHeight w:val="85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880CA7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vAlign w:val="center"/>
            <w:hideMark/>
          </w:tcPr>
          <w:p w14:paraId="2FE52E3F"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Γυάλινος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ογκομετρικός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κύλινδρος</w:t>
            </w:r>
            <w:proofErr w:type="spellEnd"/>
            <w:r w:rsidRPr="00484CEA">
              <w:rPr>
                <w:rFonts w:ascii="Tahoma" w:eastAsia="Times New Roman" w:hAnsi="Tahoma" w:cs="Tahoma"/>
                <w:sz w:val="20"/>
                <w:szCs w:val="20"/>
                <w:lang w:val="en-US"/>
              </w:rPr>
              <w:t xml:space="preserve"> 100 mL</w:t>
            </w:r>
          </w:p>
        </w:tc>
        <w:tc>
          <w:tcPr>
            <w:tcW w:w="7900" w:type="dxa"/>
            <w:tcBorders>
              <w:top w:val="nil"/>
              <w:left w:val="nil"/>
              <w:bottom w:val="single" w:sz="4" w:space="0" w:color="auto"/>
              <w:right w:val="single" w:sz="4" w:space="0" w:color="auto"/>
            </w:tcBorders>
            <w:vAlign w:val="center"/>
            <w:hideMark/>
          </w:tcPr>
          <w:p w14:paraId="062C050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100 ml measuring cylinder, DURAN class A, tall form, blue graduation, certified conformity, with dated batch identification, main point ring graduation, with spout, hexagonal glass socket, calibrated for IN, DIN EN ISO 4788.</w:t>
            </w:r>
          </w:p>
        </w:tc>
        <w:tc>
          <w:tcPr>
            <w:tcW w:w="2060" w:type="dxa"/>
            <w:tcBorders>
              <w:top w:val="nil"/>
              <w:left w:val="nil"/>
              <w:bottom w:val="single" w:sz="4" w:space="0" w:color="auto"/>
              <w:right w:val="single" w:sz="4" w:space="0" w:color="auto"/>
            </w:tcBorders>
            <w:vAlign w:val="center"/>
            <w:hideMark/>
          </w:tcPr>
          <w:p w14:paraId="61C889D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655E04A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4B77A698" w14:textId="77777777" w:rsidTr="00484CEA">
        <w:trPr>
          <w:trHeight w:val="61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C9BB09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vAlign w:val="center"/>
            <w:hideMark/>
          </w:tcPr>
          <w:p w14:paraId="3BD21EDE"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Γυάλινο</w:t>
            </w:r>
            <w:proofErr w:type="spellEnd"/>
            <w:r w:rsidRPr="00484CEA">
              <w:rPr>
                <w:rFonts w:ascii="Tahoma" w:eastAsia="Times New Roman" w:hAnsi="Tahoma" w:cs="Tahoma"/>
                <w:sz w:val="20"/>
                <w:szCs w:val="20"/>
                <w:lang w:val="en-US"/>
              </w:rPr>
              <w:t xml:space="preserve"> π</w:t>
            </w:r>
            <w:proofErr w:type="spellStart"/>
            <w:r w:rsidRPr="00484CEA">
              <w:rPr>
                <w:rFonts w:ascii="Tahoma" w:eastAsia="Times New Roman" w:hAnsi="Tahoma" w:cs="Tahoma"/>
                <w:sz w:val="20"/>
                <w:szCs w:val="20"/>
                <w:lang w:val="en-US"/>
              </w:rPr>
              <w:t>οτήρι</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ζέσεως</w:t>
            </w:r>
            <w:proofErr w:type="spellEnd"/>
            <w:r w:rsidRPr="00484CEA">
              <w:rPr>
                <w:rFonts w:ascii="Tahoma" w:eastAsia="Times New Roman" w:hAnsi="Tahoma" w:cs="Tahoma"/>
                <w:sz w:val="20"/>
                <w:szCs w:val="20"/>
                <w:lang w:val="en-US"/>
              </w:rPr>
              <w:t xml:space="preserve"> 50ml</w:t>
            </w:r>
          </w:p>
        </w:tc>
        <w:tc>
          <w:tcPr>
            <w:tcW w:w="7900" w:type="dxa"/>
            <w:tcBorders>
              <w:top w:val="nil"/>
              <w:left w:val="nil"/>
              <w:bottom w:val="single" w:sz="4" w:space="0" w:color="auto"/>
              <w:right w:val="single" w:sz="4" w:space="0" w:color="auto"/>
            </w:tcBorders>
            <w:vAlign w:val="center"/>
            <w:hideMark/>
          </w:tcPr>
          <w:p w14:paraId="06F7033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50 ml Beaker, borosilicate glass 3.3, white graduation, short version, graduated and with spout, DIN 12 331 WITH retrace Code</w:t>
            </w:r>
          </w:p>
        </w:tc>
        <w:tc>
          <w:tcPr>
            <w:tcW w:w="2060" w:type="dxa"/>
            <w:tcBorders>
              <w:top w:val="nil"/>
              <w:left w:val="nil"/>
              <w:bottom w:val="single" w:sz="4" w:space="0" w:color="auto"/>
              <w:right w:val="single" w:sz="4" w:space="0" w:color="auto"/>
            </w:tcBorders>
            <w:vAlign w:val="center"/>
            <w:hideMark/>
          </w:tcPr>
          <w:p w14:paraId="4D43234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23AD53E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18</w:t>
            </w:r>
          </w:p>
        </w:tc>
      </w:tr>
      <w:tr w:rsidR="00484CEA" w:rsidRPr="00484CEA" w14:paraId="41EC29C7" w14:textId="77777777" w:rsidTr="00484CEA">
        <w:trPr>
          <w:trHeight w:val="64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83EF67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6</w:t>
            </w:r>
          </w:p>
        </w:tc>
        <w:tc>
          <w:tcPr>
            <w:tcW w:w="3544" w:type="dxa"/>
            <w:tcBorders>
              <w:top w:val="nil"/>
              <w:left w:val="nil"/>
              <w:bottom w:val="single" w:sz="4" w:space="0" w:color="auto"/>
              <w:right w:val="single" w:sz="4" w:space="0" w:color="auto"/>
            </w:tcBorders>
            <w:vAlign w:val="center"/>
            <w:hideMark/>
          </w:tcPr>
          <w:p w14:paraId="32827752"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Γυάλινο</w:t>
            </w:r>
            <w:proofErr w:type="spellEnd"/>
            <w:r w:rsidRPr="00484CEA">
              <w:rPr>
                <w:rFonts w:ascii="Tahoma" w:eastAsia="Times New Roman" w:hAnsi="Tahoma" w:cs="Tahoma"/>
                <w:sz w:val="20"/>
                <w:szCs w:val="20"/>
                <w:lang w:val="en-US"/>
              </w:rPr>
              <w:t xml:space="preserve"> π</w:t>
            </w:r>
            <w:proofErr w:type="spellStart"/>
            <w:r w:rsidRPr="00484CEA">
              <w:rPr>
                <w:rFonts w:ascii="Tahoma" w:eastAsia="Times New Roman" w:hAnsi="Tahoma" w:cs="Tahoma"/>
                <w:sz w:val="20"/>
                <w:szCs w:val="20"/>
                <w:lang w:val="en-US"/>
              </w:rPr>
              <w:t>οτήρι</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ζέσεως</w:t>
            </w:r>
            <w:proofErr w:type="spellEnd"/>
            <w:r w:rsidRPr="00484CEA">
              <w:rPr>
                <w:rFonts w:ascii="Tahoma" w:eastAsia="Times New Roman" w:hAnsi="Tahoma" w:cs="Tahoma"/>
                <w:sz w:val="20"/>
                <w:szCs w:val="20"/>
                <w:lang w:val="en-US"/>
              </w:rPr>
              <w:t xml:space="preserve"> 100ml</w:t>
            </w:r>
          </w:p>
        </w:tc>
        <w:tc>
          <w:tcPr>
            <w:tcW w:w="7900" w:type="dxa"/>
            <w:tcBorders>
              <w:top w:val="nil"/>
              <w:left w:val="nil"/>
              <w:bottom w:val="single" w:sz="4" w:space="0" w:color="auto"/>
              <w:right w:val="single" w:sz="4" w:space="0" w:color="auto"/>
            </w:tcBorders>
            <w:vAlign w:val="center"/>
            <w:hideMark/>
          </w:tcPr>
          <w:p w14:paraId="522845D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100 ml Beaker, borosilicate glass 3.3, white graduation, short version, graduated and with spout, DIN 12 331 WITH retrace Code</w:t>
            </w:r>
          </w:p>
        </w:tc>
        <w:tc>
          <w:tcPr>
            <w:tcW w:w="2060" w:type="dxa"/>
            <w:tcBorders>
              <w:top w:val="nil"/>
              <w:left w:val="nil"/>
              <w:bottom w:val="single" w:sz="4" w:space="0" w:color="auto"/>
              <w:right w:val="single" w:sz="4" w:space="0" w:color="auto"/>
            </w:tcBorders>
            <w:vAlign w:val="center"/>
            <w:hideMark/>
          </w:tcPr>
          <w:p w14:paraId="6E0BA2F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4F77CC7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18</w:t>
            </w:r>
          </w:p>
        </w:tc>
      </w:tr>
      <w:tr w:rsidR="00484CEA" w:rsidRPr="00484CEA" w14:paraId="3FA7403D" w14:textId="77777777" w:rsidTr="00484CEA">
        <w:trPr>
          <w:trHeight w:val="64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1C0B9FB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7</w:t>
            </w:r>
          </w:p>
        </w:tc>
        <w:tc>
          <w:tcPr>
            <w:tcW w:w="3544" w:type="dxa"/>
            <w:tcBorders>
              <w:top w:val="nil"/>
              <w:left w:val="nil"/>
              <w:bottom w:val="single" w:sz="4" w:space="0" w:color="auto"/>
              <w:right w:val="single" w:sz="4" w:space="0" w:color="auto"/>
            </w:tcBorders>
            <w:vAlign w:val="center"/>
            <w:hideMark/>
          </w:tcPr>
          <w:p w14:paraId="04FC1DCF"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Γυάλινο</w:t>
            </w:r>
            <w:proofErr w:type="spellEnd"/>
            <w:r w:rsidRPr="00484CEA">
              <w:rPr>
                <w:rFonts w:ascii="Tahoma" w:eastAsia="Times New Roman" w:hAnsi="Tahoma" w:cs="Tahoma"/>
                <w:sz w:val="20"/>
                <w:szCs w:val="20"/>
                <w:lang w:val="en-US"/>
              </w:rPr>
              <w:t xml:space="preserve"> π</w:t>
            </w:r>
            <w:proofErr w:type="spellStart"/>
            <w:r w:rsidRPr="00484CEA">
              <w:rPr>
                <w:rFonts w:ascii="Tahoma" w:eastAsia="Times New Roman" w:hAnsi="Tahoma" w:cs="Tahoma"/>
                <w:sz w:val="20"/>
                <w:szCs w:val="20"/>
                <w:lang w:val="en-US"/>
              </w:rPr>
              <w:t>οτήρι</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ζέσεως</w:t>
            </w:r>
            <w:proofErr w:type="spellEnd"/>
            <w:r w:rsidRPr="00484CEA">
              <w:rPr>
                <w:rFonts w:ascii="Tahoma" w:eastAsia="Times New Roman" w:hAnsi="Tahoma" w:cs="Tahoma"/>
                <w:sz w:val="20"/>
                <w:szCs w:val="20"/>
                <w:lang w:val="en-US"/>
              </w:rPr>
              <w:t xml:space="preserve"> 250ml</w:t>
            </w:r>
          </w:p>
        </w:tc>
        <w:tc>
          <w:tcPr>
            <w:tcW w:w="7900" w:type="dxa"/>
            <w:tcBorders>
              <w:top w:val="nil"/>
              <w:left w:val="nil"/>
              <w:bottom w:val="single" w:sz="4" w:space="0" w:color="auto"/>
              <w:right w:val="single" w:sz="4" w:space="0" w:color="auto"/>
            </w:tcBorders>
            <w:vAlign w:val="center"/>
            <w:hideMark/>
          </w:tcPr>
          <w:p w14:paraId="5710433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250 ml Beaker, borosilicate glass 3.3, white graduation, short version, graduated and with spout, DIN 12 331 WITH retrace Code</w:t>
            </w:r>
          </w:p>
        </w:tc>
        <w:tc>
          <w:tcPr>
            <w:tcW w:w="2060" w:type="dxa"/>
            <w:tcBorders>
              <w:top w:val="nil"/>
              <w:left w:val="nil"/>
              <w:bottom w:val="single" w:sz="4" w:space="0" w:color="auto"/>
              <w:right w:val="single" w:sz="4" w:space="0" w:color="auto"/>
            </w:tcBorders>
            <w:vAlign w:val="center"/>
            <w:hideMark/>
          </w:tcPr>
          <w:p w14:paraId="25F0B8C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1EEE866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13</w:t>
            </w:r>
          </w:p>
        </w:tc>
      </w:tr>
      <w:tr w:rsidR="00484CEA" w:rsidRPr="00484CEA" w14:paraId="6246C400" w14:textId="77777777" w:rsidTr="00484CEA">
        <w:trPr>
          <w:trHeight w:val="63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E5832B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8</w:t>
            </w:r>
          </w:p>
        </w:tc>
        <w:tc>
          <w:tcPr>
            <w:tcW w:w="3544" w:type="dxa"/>
            <w:tcBorders>
              <w:top w:val="nil"/>
              <w:left w:val="nil"/>
              <w:bottom w:val="single" w:sz="4" w:space="0" w:color="auto"/>
              <w:right w:val="single" w:sz="4" w:space="0" w:color="auto"/>
            </w:tcBorders>
            <w:shd w:val="clear" w:color="auto" w:fill="FFFFFF"/>
            <w:vAlign w:val="center"/>
            <w:hideMark/>
          </w:tcPr>
          <w:p w14:paraId="689D4B3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Laboratory bottles with cap (GL-45), 25 mL</w:t>
            </w:r>
          </w:p>
        </w:tc>
        <w:tc>
          <w:tcPr>
            <w:tcW w:w="7900" w:type="dxa"/>
            <w:tcBorders>
              <w:top w:val="nil"/>
              <w:left w:val="nil"/>
              <w:bottom w:val="single" w:sz="4" w:space="0" w:color="auto"/>
              <w:right w:val="single" w:sz="4" w:space="0" w:color="auto"/>
            </w:tcBorders>
            <w:shd w:val="clear" w:color="auto" w:fill="FFFFFF"/>
            <w:vAlign w:val="center"/>
            <w:hideMark/>
          </w:tcPr>
          <w:p w14:paraId="755AC56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graduated borosilicate glass laboratory bottles with cap (GL-45), 25 mL, WITH retrace code, according to USP</w:t>
            </w:r>
          </w:p>
        </w:tc>
        <w:tc>
          <w:tcPr>
            <w:tcW w:w="2060" w:type="dxa"/>
            <w:tcBorders>
              <w:top w:val="nil"/>
              <w:left w:val="nil"/>
              <w:bottom w:val="single" w:sz="4" w:space="0" w:color="auto"/>
              <w:right w:val="single" w:sz="4" w:space="0" w:color="auto"/>
            </w:tcBorders>
            <w:shd w:val="clear" w:color="auto" w:fill="FFFFFF"/>
            <w:vAlign w:val="center"/>
            <w:hideMark/>
          </w:tcPr>
          <w:p w14:paraId="365322F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shd w:val="clear" w:color="auto" w:fill="FFFFFF"/>
            <w:vAlign w:val="center"/>
            <w:hideMark/>
          </w:tcPr>
          <w:p w14:paraId="2E71E40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299B2942" w14:textId="77777777" w:rsidTr="00484CEA">
        <w:trPr>
          <w:trHeight w:val="58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FDA28D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w:t>
            </w:r>
          </w:p>
        </w:tc>
        <w:tc>
          <w:tcPr>
            <w:tcW w:w="3544" w:type="dxa"/>
            <w:tcBorders>
              <w:top w:val="nil"/>
              <w:left w:val="nil"/>
              <w:bottom w:val="single" w:sz="4" w:space="0" w:color="auto"/>
              <w:right w:val="single" w:sz="4" w:space="0" w:color="auto"/>
            </w:tcBorders>
            <w:shd w:val="clear" w:color="auto" w:fill="FFFFFF"/>
            <w:vAlign w:val="center"/>
            <w:hideMark/>
          </w:tcPr>
          <w:p w14:paraId="7F5C943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Laboratory bottles with cap (GL-45), 50 mL</w:t>
            </w:r>
          </w:p>
        </w:tc>
        <w:tc>
          <w:tcPr>
            <w:tcW w:w="7900" w:type="dxa"/>
            <w:tcBorders>
              <w:top w:val="nil"/>
              <w:left w:val="nil"/>
              <w:bottom w:val="single" w:sz="4" w:space="0" w:color="auto"/>
              <w:right w:val="single" w:sz="4" w:space="0" w:color="auto"/>
            </w:tcBorders>
            <w:shd w:val="clear" w:color="auto" w:fill="FFFFFF"/>
            <w:vAlign w:val="center"/>
            <w:hideMark/>
          </w:tcPr>
          <w:p w14:paraId="1DAF0E5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graduated borosilicate glass laboratory bottles with cap (GL-45), 50 mL, WITH retrace code, according to USP</w:t>
            </w:r>
          </w:p>
        </w:tc>
        <w:tc>
          <w:tcPr>
            <w:tcW w:w="2060" w:type="dxa"/>
            <w:tcBorders>
              <w:top w:val="nil"/>
              <w:left w:val="nil"/>
              <w:bottom w:val="single" w:sz="4" w:space="0" w:color="auto"/>
              <w:right w:val="single" w:sz="4" w:space="0" w:color="auto"/>
            </w:tcBorders>
            <w:shd w:val="clear" w:color="auto" w:fill="FFFFFF"/>
            <w:vAlign w:val="center"/>
            <w:hideMark/>
          </w:tcPr>
          <w:p w14:paraId="5FC541D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shd w:val="clear" w:color="auto" w:fill="FFFFFF"/>
            <w:vAlign w:val="center"/>
            <w:hideMark/>
          </w:tcPr>
          <w:p w14:paraId="2D7CD8F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11979871"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08A9A0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w:t>
            </w:r>
          </w:p>
        </w:tc>
        <w:tc>
          <w:tcPr>
            <w:tcW w:w="3544" w:type="dxa"/>
            <w:tcBorders>
              <w:top w:val="nil"/>
              <w:left w:val="nil"/>
              <w:bottom w:val="single" w:sz="4" w:space="0" w:color="auto"/>
              <w:right w:val="single" w:sz="4" w:space="0" w:color="auto"/>
            </w:tcBorders>
            <w:shd w:val="clear" w:color="auto" w:fill="FFFFFF"/>
            <w:vAlign w:val="center"/>
            <w:hideMark/>
          </w:tcPr>
          <w:p w14:paraId="2044ACBB" w14:textId="4B342A44"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Laboratory bottles with cap, 250 mL</w:t>
            </w:r>
          </w:p>
        </w:tc>
        <w:tc>
          <w:tcPr>
            <w:tcW w:w="7900" w:type="dxa"/>
            <w:tcBorders>
              <w:top w:val="nil"/>
              <w:left w:val="nil"/>
              <w:bottom w:val="single" w:sz="4" w:space="0" w:color="auto"/>
              <w:right w:val="single" w:sz="4" w:space="0" w:color="auto"/>
            </w:tcBorders>
            <w:shd w:val="clear" w:color="auto" w:fill="FFFFFF"/>
            <w:vAlign w:val="center"/>
            <w:hideMark/>
          </w:tcPr>
          <w:p w14:paraId="05A34AC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graduated borosilicate glass laboratory bottles with </w:t>
            </w:r>
            <w:proofErr w:type="gramStart"/>
            <w:r w:rsidRPr="00484CEA">
              <w:rPr>
                <w:rFonts w:ascii="Tahoma" w:eastAsia="Times New Roman" w:hAnsi="Tahoma" w:cs="Tahoma"/>
                <w:sz w:val="20"/>
                <w:szCs w:val="20"/>
                <w:lang w:val="en-US"/>
              </w:rPr>
              <w:t>cap ,</w:t>
            </w:r>
            <w:proofErr w:type="gramEnd"/>
            <w:r w:rsidRPr="00484CEA">
              <w:rPr>
                <w:rFonts w:ascii="Tahoma" w:eastAsia="Times New Roman" w:hAnsi="Tahoma" w:cs="Tahoma"/>
                <w:sz w:val="20"/>
                <w:szCs w:val="20"/>
                <w:lang w:val="en-US"/>
              </w:rPr>
              <w:t xml:space="preserve"> 250 mL, WITH retrace code, according to USP</w:t>
            </w:r>
          </w:p>
        </w:tc>
        <w:tc>
          <w:tcPr>
            <w:tcW w:w="2060" w:type="dxa"/>
            <w:tcBorders>
              <w:top w:val="nil"/>
              <w:left w:val="nil"/>
              <w:bottom w:val="single" w:sz="4" w:space="0" w:color="auto"/>
              <w:right w:val="single" w:sz="4" w:space="0" w:color="auto"/>
            </w:tcBorders>
            <w:shd w:val="clear" w:color="auto" w:fill="FFFFFF"/>
            <w:vAlign w:val="center"/>
            <w:hideMark/>
          </w:tcPr>
          <w:p w14:paraId="647809F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shd w:val="clear" w:color="auto" w:fill="FFFFFF"/>
            <w:vAlign w:val="center"/>
            <w:hideMark/>
          </w:tcPr>
          <w:p w14:paraId="6C22E42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20</w:t>
            </w:r>
          </w:p>
        </w:tc>
      </w:tr>
      <w:tr w:rsidR="00484CEA" w:rsidRPr="00484CEA" w14:paraId="479AE388" w14:textId="77777777" w:rsidTr="00484CEA">
        <w:trPr>
          <w:trHeight w:val="64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FBFECA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11</w:t>
            </w:r>
          </w:p>
        </w:tc>
        <w:tc>
          <w:tcPr>
            <w:tcW w:w="3544" w:type="dxa"/>
            <w:tcBorders>
              <w:top w:val="nil"/>
              <w:left w:val="nil"/>
              <w:bottom w:val="single" w:sz="4" w:space="0" w:color="auto"/>
              <w:right w:val="single" w:sz="4" w:space="0" w:color="auto"/>
            </w:tcBorders>
            <w:vAlign w:val="center"/>
            <w:hideMark/>
          </w:tcPr>
          <w:p w14:paraId="00E6DF6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Volumetric flasks 5 ml</w:t>
            </w:r>
          </w:p>
        </w:tc>
        <w:tc>
          <w:tcPr>
            <w:tcW w:w="7900" w:type="dxa"/>
            <w:tcBorders>
              <w:top w:val="nil"/>
              <w:left w:val="nil"/>
              <w:bottom w:val="single" w:sz="4" w:space="0" w:color="auto"/>
              <w:right w:val="single" w:sz="4" w:space="0" w:color="auto"/>
            </w:tcBorders>
            <w:vAlign w:val="center"/>
            <w:hideMark/>
          </w:tcPr>
          <w:p w14:paraId="3415E56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2060" w:type="dxa"/>
            <w:tcBorders>
              <w:top w:val="nil"/>
              <w:left w:val="nil"/>
              <w:bottom w:val="single" w:sz="4" w:space="0" w:color="auto"/>
              <w:right w:val="single" w:sz="4" w:space="0" w:color="auto"/>
            </w:tcBorders>
            <w:vAlign w:val="center"/>
            <w:hideMark/>
          </w:tcPr>
          <w:p w14:paraId="470EC94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1D4DAAB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3A86EC6A" w14:textId="77777777" w:rsidTr="00484CEA">
        <w:trPr>
          <w:trHeight w:val="58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1C17A2F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12</w:t>
            </w:r>
          </w:p>
        </w:tc>
        <w:tc>
          <w:tcPr>
            <w:tcW w:w="3544" w:type="dxa"/>
            <w:tcBorders>
              <w:top w:val="nil"/>
              <w:left w:val="nil"/>
              <w:bottom w:val="single" w:sz="4" w:space="0" w:color="auto"/>
              <w:right w:val="single" w:sz="4" w:space="0" w:color="auto"/>
            </w:tcBorders>
            <w:vAlign w:val="center"/>
            <w:hideMark/>
          </w:tcPr>
          <w:p w14:paraId="51D386F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Volumetric flasks 10 ml</w:t>
            </w:r>
          </w:p>
        </w:tc>
        <w:tc>
          <w:tcPr>
            <w:tcW w:w="7900" w:type="dxa"/>
            <w:tcBorders>
              <w:top w:val="nil"/>
              <w:left w:val="nil"/>
              <w:bottom w:val="single" w:sz="4" w:space="0" w:color="auto"/>
              <w:right w:val="single" w:sz="4" w:space="0" w:color="auto"/>
            </w:tcBorders>
            <w:vAlign w:val="center"/>
            <w:hideMark/>
          </w:tcPr>
          <w:p w14:paraId="3AECA1A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2060" w:type="dxa"/>
            <w:tcBorders>
              <w:top w:val="nil"/>
              <w:left w:val="nil"/>
              <w:bottom w:val="single" w:sz="4" w:space="0" w:color="auto"/>
              <w:right w:val="single" w:sz="4" w:space="0" w:color="auto"/>
            </w:tcBorders>
            <w:vAlign w:val="center"/>
            <w:hideMark/>
          </w:tcPr>
          <w:p w14:paraId="2302057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1F988DD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r>
      <w:tr w:rsidR="00484CEA" w:rsidRPr="00484CEA" w14:paraId="5F3C86BB" w14:textId="77777777" w:rsidTr="00484CEA">
        <w:trPr>
          <w:trHeight w:val="61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52880E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13</w:t>
            </w:r>
          </w:p>
        </w:tc>
        <w:tc>
          <w:tcPr>
            <w:tcW w:w="3544" w:type="dxa"/>
            <w:tcBorders>
              <w:top w:val="nil"/>
              <w:left w:val="nil"/>
              <w:bottom w:val="single" w:sz="4" w:space="0" w:color="auto"/>
              <w:right w:val="single" w:sz="4" w:space="0" w:color="auto"/>
            </w:tcBorders>
            <w:vAlign w:val="center"/>
            <w:hideMark/>
          </w:tcPr>
          <w:p w14:paraId="5DE5714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Volumetric flasks 20 ml</w:t>
            </w:r>
          </w:p>
        </w:tc>
        <w:tc>
          <w:tcPr>
            <w:tcW w:w="7900" w:type="dxa"/>
            <w:tcBorders>
              <w:top w:val="nil"/>
              <w:left w:val="nil"/>
              <w:bottom w:val="single" w:sz="4" w:space="0" w:color="auto"/>
              <w:right w:val="single" w:sz="4" w:space="0" w:color="auto"/>
            </w:tcBorders>
            <w:vAlign w:val="center"/>
            <w:hideMark/>
          </w:tcPr>
          <w:p w14:paraId="4636E74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2060" w:type="dxa"/>
            <w:tcBorders>
              <w:top w:val="nil"/>
              <w:left w:val="nil"/>
              <w:bottom w:val="single" w:sz="4" w:space="0" w:color="auto"/>
              <w:right w:val="single" w:sz="4" w:space="0" w:color="auto"/>
            </w:tcBorders>
            <w:vAlign w:val="center"/>
            <w:hideMark/>
          </w:tcPr>
          <w:p w14:paraId="4353D47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020A466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092C3FAB"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009AA8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14</w:t>
            </w:r>
          </w:p>
        </w:tc>
        <w:tc>
          <w:tcPr>
            <w:tcW w:w="3544" w:type="dxa"/>
            <w:tcBorders>
              <w:top w:val="nil"/>
              <w:left w:val="nil"/>
              <w:bottom w:val="single" w:sz="4" w:space="0" w:color="auto"/>
              <w:right w:val="single" w:sz="4" w:space="0" w:color="auto"/>
            </w:tcBorders>
            <w:vAlign w:val="center"/>
            <w:hideMark/>
          </w:tcPr>
          <w:p w14:paraId="7DE09BF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Volumetric flask 50 ml</w:t>
            </w:r>
          </w:p>
        </w:tc>
        <w:tc>
          <w:tcPr>
            <w:tcW w:w="7900" w:type="dxa"/>
            <w:tcBorders>
              <w:top w:val="nil"/>
              <w:left w:val="nil"/>
              <w:bottom w:val="single" w:sz="4" w:space="0" w:color="auto"/>
              <w:right w:val="single" w:sz="4" w:space="0" w:color="auto"/>
            </w:tcBorders>
            <w:vAlign w:val="center"/>
            <w:hideMark/>
          </w:tcPr>
          <w:p w14:paraId="2CCB59A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2060" w:type="dxa"/>
            <w:tcBorders>
              <w:top w:val="nil"/>
              <w:left w:val="nil"/>
              <w:bottom w:val="single" w:sz="4" w:space="0" w:color="auto"/>
              <w:right w:val="single" w:sz="4" w:space="0" w:color="auto"/>
            </w:tcBorders>
            <w:vAlign w:val="center"/>
            <w:hideMark/>
          </w:tcPr>
          <w:p w14:paraId="103AFAC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41B2F34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7357D7DC" w14:textId="77777777" w:rsidTr="00484CEA">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193382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15</w:t>
            </w:r>
          </w:p>
        </w:tc>
        <w:tc>
          <w:tcPr>
            <w:tcW w:w="3544" w:type="dxa"/>
            <w:tcBorders>
              <w:top w:val="nil"/>
              <w:left w:val="nil"/>
              <w:bottom w:val="single" w:sz="4" w:space="0" w:color="auto"/>
              <w:right w:val="single" w:sz="4" w:space="0" w:color="auto"/>
            </w:tcBorders>
            <w:vAlign w:val="center"/>
            <w:hideMark/>
          </w:tcPr>
          <w:p w14:paraId="07DEBA8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Volumetric flask 100 ml</w:t>
            </w:r>
          </w:p>
        </w:tc>
        <w:tc>
          <w:tcPr>
            <w:tcW w:w="7900" w:type="dxa"/>
            <w:tcBorders>
              <w:top w:val="nil"/>
              <w:left w:val="nil"/>
              <w:bottom w:val="single" w:sz="4" w:space="0" w:color="auto"/>
              <w:right w:val="single" w:sz="4" w:space="0" w:color="auto"/>
            </w:tcBorders>
            <w:vAlign w:val="center"/>
            <w:hideMark/>
          </w:tcPr>
          <w:p w14:paraId="06A70FB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2060" w:type="dxa"/>
            <w:tcBorders>
              <w:top w:val="nil"/>
              <w:left w:val="nil"/>
              <w:bottom w:val="single" w:sz="4" w:space="0" w:color="auto"/>
              <w:right w:val="single" w:sz="4" w:space="0" w:color="auto"/>
            </w:tcBorders>
            <w:vAlign w:val="center"/>
            <w:hideMark/>
          </w:tcPr>
          <w:p w14:paraId="5212745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2906578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62BEAF62" w14:textId="77777777" w:rsidTr="00484CEA">
        <w:trPr>
          <w:trHeight w:val="61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C0117A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16</w:t>
            </w:r>
          </w:p>
        </w:tc>
        <w:tc>
          <w:tcPr>
            <w:tcW w:w="3544" w:type="dxa"/>
            <w:tcBorders>
              <w:top w:val="nil"/>
              <w:left w:val="nil"/>
              <w:bottom w:val="single" w:sz="4" w:space="0" w:color="auto"/>
              <w:right w:val="single" w:sz="4" w:space="0" w:color="auto"/>
            </w:tcBorders>
            <w:vAlign w:val="center"/>
            <w:hideMark/>
          </w:tcPr>
          <w:p w14:paraId="20F3FC9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Round-bottomed flasks 100 ml, NS 24/29</w:t>
            </w:r>
          </w:p>
        </w:tc>
        <w:tc>
          <w:tcPr>
            <w:tcW w:w="7900" w:type="dxa"/>
            <w:tcBorders>
              <w:top w:val="nil"/>
              <w:left w:val="nil"/>
              <w:bottom w:val="single" w:sz="4" w:space="0" w:color="auto"/>
              <w:right w:val="single" w:sz="4" w:space="0" w:color="auto"/>
            </w:tcBorders>
            <w:vAlign w:val="center"/>
            <w:hideMark/>
          </w:tcPr>
          <w:p w14:paraId="4B2EE24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Borosilicate glass 3.3, </w:t>
            </w:r>
            <w:proofErr w:type="spellStart"/>
            <w:r w:rsidRPr="00484CEA">
              <w:rPr>
                <w:rFonts w:ascii="Tahoma" w:eastAsia="Times New Roman" w:hAnsi="Tahoma" w:cs="Tahoma"/>
                <w:sz w:val="20"/>
                <w:szCs w:val="20"/>
                <w:lang w:val="en-US"/>
              </w:rPr>
              <w:t>Autoclavble</w:t>
            </w:r>
            <w:proofErr w:type="spellEnd"/>
            <w:r w:rsidRPr="00484CEA">
              <w:rPr>
                <w:rFonts w:ascii="Tahoma" w:eastAsia="Times New Roman" w:hAnsi="Tahoma" w:cs="Tahoma"/>
                <w:sz w:val="20"/>
                <w:szCs w:val="20"/>
                <w:lang w:val="en-US"/>
              </w:rPr>
              <w:t xml:space="preserve"> 121 C, according to ISO 4797, according to USP</w:t>
            </w:r>
          </w:p>
        </w:tc>
        <w:tc>
          <w:tcPr>
            <w:tcW w:w="2060" w:type="dxa"/>
            <w:tcBorders>
              <w:top w:val="nil"/>
              <w:left w:val="nil"/>
              <w:bottom w:val="single" w:sz="4" w:space="0" w:color="auto"/>
              <w:right w:val="single" w:sz="4" w:space="0" w:color="auto"/>
            </w:tcBorders>
            <w:vAlign w:val="center"/>
            <w:hideMark/>
          </w:tcPr>
          <w:p w14:paraId="60ACD14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60E5962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363D5F2B" w14:textId="77777777" w:rsidTr="00484CEA">
        <w:trPr>
          <w:trHeight w:val="64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85B328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17</w:t>
            </w:r>
          </w:p>
        </w:tc>
        <w:tc>
          <w:tcPr>
            <w:tcW w:w="3544" w:type="dxa"/>
            <w:tcBorders>
              <w:top w:val="nil"/>
              <w:left w:val="nil"/>
              <w:bottom w:val="single" w:sz="4" w:space="0" w:color="auto"/>
              <w:right w:val="single" w:sz="4" w:space="0" w:color="auto"/>
            </w:tcBorders>
            <w:vAlign w:val="center"/>
            <w:hideMark/>
          </w:tcPr>
          <w:p w14:paraId="6DAEE69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Round-bottomed flasks 100 ml, NS 19/26</w:t>
            </w:r>
          </w:p>
        </w:tc>
        <w:tc>
          <w:tcPr>
            <w:tcW w:w="7900" w:type="dxa"/>
            <w:tcBorders>
              <w:top w:val="nil"/>
              <w:left w:val="nil"/>
              <w:bottom w:val="single" w:sz="4" w:space="0" w:color="auto"/>
              <w:right w:val="single" w:sz="4" w:space="0" w:color="auto"/>
            </w:tcBorders>
            <w:vAlign w:val="center"/>
            <w:hideMark/>
          </w:tcPr>
          <w:p w14:paraId="69D0545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Borosilicate glass 3.3, </w:t>
            </w:r>
            <w:proofErr w:type="spellStart"/>
            <w:r w:rsidRPr="00484CEA">
              <w:rPr>
                <w:rFonts w:ascii="Tahoma" w:eastAsia="Times New Roman" w:hAnsi="Tahoma" w:cs="Tahoma"/>
                <w:sz w:val="20"/>
                <w:szCs w:val="20"/>
                <w:lang w:val="en-US"/>
              </w:rPr>
              <w:t>Autoclavble</w:t>
            </w:r>
            <w:proofErr w:type="spellEnd"/>
            <w:r w:rsidRPr="00484CEA">
              <w:rPr>
                <w:rFonts w:ascii="Tahoma" w:eastAsia="Times New Roman" w:hAnsi="Tahoma" w:cs="Tahoma"/>
                <w:sz w:val="20"/>
                <w:szCs w:val="20"/>
                <w:lang w:val="en-US"/>
              </w:rPr>
              <w:t xml:space="preserve"> 121 C, according to ISO 4797, according to USP</w:t>
            </w:r>
          </w:p>
        </w:tc>
        <w:tc>
          <w:tcPr>
            <w:tcW w:w="2060" w:type="dxa"/>
            <w:tcBorders>
              <w:top w:val="nil"/>
              <w:left w:val="nil"/>
              <w:bottom w:val="single" w:sz="4" w:space="0" w:color="auto"/>
              <w:right w:val="single" w:sz="4" w:space="0" w:color="auto"/>
            </w:tcBorders>
            <w:vAlign w:val="center"/>
            <w:hideMark/>
          </w:tcPr>
          <w:p w14:paraId="78407D9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5D202BC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4F5587CA" w14:textId="77777777" w:rsidTr="00484CEA">
        <w:trPr>
          <w:trHeight w:val="136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B78CC96"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18</w:t>
            </w:r>
          </w:p>
        </w:tc>
        <w:tc>
          <w:tcPr>
            <w:tcW w:w="3544" w:type="dxa"/>
            <w:tcBorders>
              <w:top w:val="nil"/>
              <w:left w:val="nil"/>
              <w:bottom w:val="single" w:sz="4" w:space="0" w:color="auto"/>
              <w:right w:val="single" w:sz="4" w:space="0" w:color="auto"/>
            </w:tcBorders>
            <w:vAlign w:val="center"/>
            <w:hideMark/>
          </w:tcPr>
          <w:p w14:paraId="144D79C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Buchner funnels porcelain for filter paper diam. 55mm, capacity: 70ml</w:t>
            </w:r>
          </w:p>
        </w:tc>
        <w:tc>
          <w:tcPr>
            <w:tcW w:w="7900" w:type="dxa"/>
            <w:tcBorders>
              <w:top w:val="nil"/>
              <w:left w:val="nil"/>
              <w:bottom w:val="single" w:sz="4" w:space="0" w:color="auto"/>
              <w:right w:val="single" w:sz="4" w:space="0" w:color="auto"/>
            </w:tcBorders>
            <w:vAlign w:val="center"/>
            <w:hideMark/>
          </w:tcPr>
          <w:p w14:paraId="7B456E5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material for the manufacture lies within the group C110 according to EN 60672 –3, product dimension tolerances are controlled by DIN 40680, products have high resistance to acids and bases, other selected properties: density (g/cm3) = 2.4, bending strength of unglazed products (70MPa), thermal conductivity (W.m-1.K-1) = 1.3</w:t>
            </w:r>
          </w:p>
        </w:tc>
        <w:tc>
          <w:tcPr>
            <w:tcW w:w="2060" w:type="dxa"/>
            <w:tcBorders>
              <w:top w:val="nil"/>
              <w:left w:val="nil"/>
              <w:bottom w:val="single" w:sz="4" w:space="0" w:color="auto"/>
              <w:right w:val="single" w:sz="4" w:space="0" w:color="auto"/>
            </w:tcBorders>
            <w:vAlign w:val="center"/>
            <w:hideMark/>
          </w:tcPr>
          <w:p w14:paraId="31A67EB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5B57B8B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16A0A7F4" w14:textId="77777777" w:rsidTr="00484CEA">
        <w:trPr>
          <w:trHeight w:val="61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1F47254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19</w:t>
            </w:r>
          </w:p>
        </w:tc>
        <w:tc>
          <w:tcPr>
            <w:tcW w:w="3544" w:type="dxa"/>
            <w:tcBorders>
              <w:top w:val="nil"/>
              <w:left w:val="nil"/>
              <w:bottom w:val="single" w:sz="4" w:space="0" w:color="auto"/>
              <w:right w:val="single" w:sz="4" w:space="0" w:color="auto"/>
            </w:tcBorders>
            <w:vAlign w:val="center"/>
            <w:hideMark/>
          </w:tcPr>
          <w:p w14:paraId="076DE6E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Γυάλινες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κάψες</w:t>
            </w:r>
            <w:proofErr w:type="spellEnd"/>
          </w:p>
        </w:tc>
        <w:tc>
          <w:tcPr>
            <w:tcW w:w="7900" w:type="dxa"/>
            <w:tcBorders>
              <w:top w:val="nil"/>
              <w:left w:val="nil"/>
              <w:bottom w:val="single" w:sz="4" w:space="0" w:color="auto"/>
              <w:right w:val="single" w:sz="4" w:space="0" w:color="auto"/>
            </w:tcBorders>
            <w:vAlign w:val="center"/>
            <w:hideMark/>
          </w:tcPr>
          <w:p w14:paraId="1E407BD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Borosilicate glass 3.3, </w:t>
            </w:r>
            <w:proofErr w:type="spellStart"/>
            <w:r w:rsidRPr="00484CEA">
              <w:rPr>
                <w:rFonts w:ascii="Tahoma" w:eastAsia="Times New Roman" w:hAnsi="Tahoma" w:cs="Tahoma"/>
                <w:sz w:val="20"/>
                <w:szCs w:val="20"/>
                <w:lang w:val="en-US"/>
              </w:rPr>
              <w:t>Autoclavble</w:t>
            </w:r>
            <w:proofErr w:type="spellEnd"/>
            <w:r w:rsidRPr="00484CEA">
              <w:rPr>
                <w:rFonts w:ascii="Tahoma" w:eastAsia="Times New Roman" w:hAnsi="Tahoma" w:cs="Tahoma"/>
                <w:sz w:val="20"/>
                <w:szCs w:val="20"/>
                <w:lang w:val="en-US"/>
              </w:rPr>
              <w:t xml:space="preserve"> 121 C, according to ISO 12336, diameter outer 95 mm</w:t>
            </w:r>
          </w:p>
        </w:tc>
        <w:tc>
          <w:tcPr>
            <w:tcW w:w="2060" w:type="dxa"/>
            <w:tcBorders>
              <w:top w:val="nil"/>
              <w:left w:val="nil"/>
              <w:bottom w:val="single" w:sz="4" w:space="0" w:color="auto"/>
              <w:right w:val="single" w:sz="4" w:space="0" w:color="auto"/>
            </w:tcBorders>
            <w:vAlign w:val="center"/>
            <w:hideMark/>
          </w:tcPr>
          <w:p w14:paraId="2ADBE95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51932FE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7AC521A5" w14:textId="77777777" w:rsidTr="00484CEA">
        <w:trPr>
          <w:trHeight w:val="141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C57ED9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20</w:t>
            </w:r>
          </w:p>
        </w:tc>
        <w:tc>
          <w:tcPr>
            <w:tcW w:w="3544" w:type="dxa"/>
            <w:tcBorders>
              <w:top w:val="nil"/>
              <w:left w:val="nil"/>
              <w:bottom w:val="single" w:sz="4" w:space="0" w:color="auto"/>
              <w:right w:val="single" w:sz="4" w:space="0" w:color="auto"/>
            </w:tcBorders>
            <w:vAlign w:val="center"/>
            <w:hideMark/>
          </w:tcPr>
          <w:p w14:paraId="4443A62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Πορσελάνινες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κάψες</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724A2B9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material for the manufacture lies within the group C110 according to EN 60672 –3, product dimension tolerances are controlled by DIN 40680, products have high resistance to acids and bases, other selected properties: density (g/cm3) = 2.4, bending strength of unglazed products (70MPa), thermal conductivity (W.m-1.K-1) = 1.3,  D151 mm x H63mm, 620ml</w:t>
            </w:r>
          </w:p>
        </w:tc>
        <w:tc>
          <w:tcPr>
            <w:tcW w:w="2060" w:type="dxa"/>
            <w:tcBorders>
              <w:top w:val="nil"/>
              <w:left w:val="nil"/>
              <w:bottom w:val="single" w:sz="4" w:space="0" w:color="auto"/>
              <w:right w:val="single" w:sz="4" w:space="0" w:color="auto"/>
            </w:tcBorders>
            <w:vAlign w:val="center"/>
            <w:hideMark/>
          </w:tcPr>
          <w:p w14:paraId="2278132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7382C4C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00440FCE" w14:textId="77777777" w:rsidTr="00484CEA">
        <w:trPr>
          <w:trHeight w:val="34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7A8BF3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21</w:t>
            </w:r>
          </w:p>
        </w:tc>
        <w:tc>
          <w:tcPr>
            <w:tcW w:w="3544" w:type="dxa"/>
            <w:tcBorders>
              <w:top w:val="nil"/>
              <w:left w:val="nil"/>
              <w:bottom w:val="single" w:sz="4" w:space="0" w:color="auto"/>
              <w:right w:val="single" w:sz="4" w:space="0" w:color="auto"/>
            </w:tcBorders>
            <w:shd w:val="clear" w:color="auto" w:fill="FFFFFF"/>
            <w:vAlign w:val="center"/>
            <w:hideMark/>
          </w:tcPr>
          <w:p w14:paraId="1FBD4A3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Pasteur </w:t>
            </w:r>
            <w:proofErr w:type="spellStart"/>
            <w:proofErr w:type="gramStart"/>
            <w:r w:rsidRPr="00484CEA">
              <w:rPr>
                <w:rFonts w:ascii="Tahoma" w:eastAsia="Times New Roman" w:hAnsi="Tahoma" w:cs="Tahoma"/>
                <w:sz w:val="20"/>
                <w:szCs w:val="20"/>
                <w:lang w:val="en-US"/>
              </w:rPr>
              <w:t>pippettes</w:t>
            </w:r>
            <w:proofErr w:type="spellEnd"/>
            <w:r w:rsidRPr="00484CEA">
              <w:rPr>
                <w:rFonts w:ascii="Tahoma" w:eastAsia="Times New Roman" w:hAnsi="Tahoma" w:cs="Tahoma"/>
                <w:sz w:val="20"/>
                <w:szCs w:val="20"/>
                <w:lang w:val="en-US"/>
              </w:rPr>
              <w:t xml:space="preserve">  145</w:t>
            </w:r>
            <w:proofErr w:type="gramEnd"/>
            <w:r w:rsidRPr="00484CEA">
              <w:rPr>
                <w:rFonts w:ascii="Tahoma" w:eastAsia="Times New Roman" w:hAnsi="Tahoma" w:cs="Tahoma"/>
                <w:sz w:val="20"/>
                <w:szCs w:val="20"/>
                <w:lang w:val="en-US"/>
              </w:rPr>
              <w:t xml:space="preserve"> mm-150 mm</w:t>
            </w:r>
          </w:p>
        </w:tc>
        <w:tc>
          <w:tcPr>
            <w:tcW w:w="7900" w:type="dxa"/>
            <w:tcBorders>
              <w:top w:val="nil"/>
              <w:left w:val="nil"/>
              <w:bottom w:val="single" w:sz="4" w:space="0" w:color="auto"/>
              <w:right w:val="single" w:sz="4" w:space="0" w:color="auto"/>
            </w:tcBorders>
            <w:vAlign w:val="center"/>
            <w:hideMark/>
          </w:tcPr>
          <w:p w14:paraId="3BD5361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145 mm-150 mm</w:t>
            </w:r>
          </w:p>
        </w:tc>
        <w:tc>
          <w:tcPr>
            <w:tcW w:w="2060" w:type="dxa"/>
            <w:tcBorders>
              <w:top w:val="nil"/>
              <w:left w:val="nil"/>
              <w:bottom w:val="single" w:sz="4" w:space="0" w:color="auto"/>
              <w:right w:val="single" w:sz="4" w:space="0" w:color="auto"/>
            </w:tcBorders>
            <w:shd w:val="clear" w:color="auto" w:fill="FFFFFF"/>
            <w:vAlign w:val="center"/>
            <w:hideMark/>
          </w:tcPr>
          <w:p w14:paraId="7D87D6F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πα</w:t>
            </w:r>
            <w:proofErr w:type="spellStart"/>
            <w:r w:rsidRPr="00484CEA">
              <w:rPr>
                <w:rFonts w:ascii="Tahoma" w:eastAsia="Times New Roman" w:hAnsi="Tahoma" w:cs="Tahoma"/>
                <w:sz w:val="20"/>
                <w:szCs w:val="20"/>
                <w:lang w:val="en-US"/>
              </w:rPr>
              <w:t>κέτο</w:t>
            </w:r>
            <w:proofErr w:type="spellEnd"/>
            <w:r w:rsidRPr="00484CEA">
              <w:rPr>
                <w:rFonts w:ascii="Tahoma" w:eastAsia="Times New Roman" w:hAnsi="Tahoma" w:cs="Tahoma"/>
                <w:sz w:val="20"/>
                <w:szCs w:val="20"/>
                <w:lang w:val="en-US"/>
              </w:rPr>
              <w:t xml:space="preserve">/250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w:t>
            </w:r>
          </w:p>
        </w:tc>
        <w:tc>
          <w:tcPr>
            <w:tcW w:w="1760" w:type="dxa"/>
            <w:tcBorders>
              <w:top w:val="nil"/>
              <w:left w:val="nil"/>
              <w:bottom w:val="single" w:sz="4" w:space="0" w:color="auto"/>
              <w:right w:val="single" w:sz="4" w:space="0" w:color="auto"/>
            </w:tcBorders>
            <w:shd w:val="clear" w:color="auto" w:fill="FFFFFF"/>
            <w:vAlign w:val="center"/>
            <w:hideMark/>
          </w:tcPr>
          <w:p w14:paraId="5F4F4CD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r>
      <w:tr w:rsidR="00484CEA" w:rsidRPr="00484CEA" w14:paraId="47961588" w14:textId="77777777" w:rsidTr="00484CEA">
        <w:trPr>
          <w:trHeight w:val="34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E1F05B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22</w:t>
            </w:r>
          </w:p>
        </w:tc>
        <w:tc>
          <w:tcPr>
            <w:tcW w:w="3544" w:type="dxa"/>
            <w:tcBorders>
              <w:top w:val="nil"/>
              <w:left w:val="nil"/>
              <w:bottom w:val="single" w:sz="4" w:space="0" w:color="auto"/>
              <w:right w:val="single" w:sz="4" w:space="0" w:color="auto"/>
            </w:tcBorders>
            <w:vAlign w:val="center"/>
            <w:hideMark/>
          </w:tcPr>
          <w:p w14:paraId="1729FF18" w14:textId="2B464DBE"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Pasteur </w:t>
            </w:r>
            <w:proofErr w:type="spellStart"/>
            <w:r w:rsidRPr="00484CEA">
              <w:rPr>
                <w:rFonts w:ascii="Tahoma" w:eastAsia="Times New Roman" w:hAnsi="Tahoma" w:cs="Tahoma"/>
                <w:sz w:val="20"/>
                <w:szCs w:val="20"/>
                <w:lang w:val="en-US"/>
              </w:rPr>
              <w:t>pippettes</w:t>
            </w:r>
            <w:proofErr w:type="spellEnd"/>
            <w:r w:rsidRPr="00484CEA">
              <w:rPr>
                <w:rFonts w:ascii="Tahoma" w:eastAsia="Times New Roman" w:hAnsi="Tahoma" w:cs="Tahoma"/>
                <w:sz w:val="20"/>
                <w:szCs w:val="20"/>
                <w:lang w:val="en-US"/>
              </w:rPr>
              <w:t xml:space="preserve"> 225-230mm</w:t>
            </w:r>
          </w:p>
        </w:tc>
        <w:tc>
          <w:tcPr>
            <w:tcW w:w="7900" w:type="dxa"/>
            <w:tcBorders>
              <w:top w:val="nil"/>
              <w:left w:val="nil"/>
              <w:bottom w:val="single" w:sz="4" w:space="0" w:color="auto"/>
              <w:right w:val="single" w:sz="4" w:space="0" w:color="auto"/>
            </w:tcBorders>
            <w:vAlign w:val="center"/>
            <w:hideMark/>
          </w:tcPr>
          <w:p w14:paraId="412BE88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225-230 mm</w:t>
            </w:r>
          </w:p>
        </w:tc>
        <w:tc>
          <w:tcPr>
            <w:tcW w:w="2060" w:type="dxa"/>
            <w:tcBorders>
              <w:top w:val="nil"/>
              <w:left w:val="nil"/>
              <w:bottom w:val="single" w:sz="4" w:space="0" w:color="auto"/>
              <w:right w:val="single" w:sz="4" w:space="0" w:color="auto"/>
            </w:tcBorders>
            <w:vAlign w:val="center"/>
            <w:hideMark/>
          </w:tcPr>
          <w:p w14:paraId="4C844E5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πα</w:t>
            </w:r>
            <w:proofErr w:type="spellStart"/>
            <w:r w:rsidRPr="00484CEA">
              <w:rPr>
                <w:rFonts w:ascii="Tahoma" w:eastAsia="Times New Roman" w:hAnsi="Tahoma" w:cs="Tahoma"/>
                <w:sz w:val="20"/>
                <w:szCs w:val="20"/>
                <w:lang w:val="en-US"/>
              </w:rPr>
              <w:t>κέτο</w:t>
            </w:r>
            <w:proofErr w:type="spellEnd"/>
            <w:r w:rsidRPr="00484CEA">
              <w:rPr>
                <w:rFonts w:ascii="Tahoma" w:eastAsia="Times New Roman" w:hAnsi="Tahoma" w:cs="Tahoma"/>
                <w:sz w:val="20"/>
                <w:szCs w:val="20"/>
                <w:lang w:val="en-US"/>
              </w:rPr>
              <w:t xml:space="preserve">/250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w:t>
            </w:r>
          </w:p>
        </w:tc>
        <w:tc>
          <w:tcPr>
            <w:tcW w:w="1760" w:type="dxa"/>
            <w:tcBorders>
              <w:top w:val="nil"/>
              <w:left w:val="nil"/>
              <w:bottom w:val="single" w:sz="4" w:space="0" w:color="auto"/>
              <w:right w:val="single" w:sz="4" w:space="0" w:color="auto"/>
            </w:tcBorders>
            <w:vAlign w:val="center"/>
            <w:hideMark/>
          </w:tcPr>
          <w:p w14:paraId="0ABE74D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r>
      <w:tr w:rsidR="00484CEA" w:rsidRPr="00484CEA" w14:paraId="6DD3B9C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3C4D4A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23</w:t>
            </w:r>
          </w:p>
        </w:tc>
        <w:tc>
          <w:tcPr>
            <w:tcW w:w="3544" w:type="dxa"/>
            <w:tcBorders>
              <w:top w:val="nil"/>
              <w:left w:val="nil"/>
              <w:bottom w:val="single" w:sz="4" w:space="0" w:color="auto"/>
              <w:right w:val="single" w:sz="4" w:space="0" w:color="auto"/>
            </w:tcBorders>
            <w:vAlign w:val="center"/>
            <w:hideMark/>
          </w:tcPr>
          <w:p w14:paraId="111FDBA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Graduated </w:t>
            </w:r>
            <w:proofErr w:type="spellStart"/>
            <w:r w:rsidRPr="00484CEA">
              <w:rPr>
                <w:rFonts w:ascii="Tahoma" w:eastAsia="Times New Roman" w:hAnsi="Tahoma" w:cs="Tahoma"/>
                <w:sz w:val="20"/>
                <w:szCs w:val="20"/>
                <w:lang w:val="en-US"/>
              </w:rPr>
              <w:t>pippette</w:t>
            </w:r>
            <w:proofErr w:type="spellEnd"/>
            <w:r w:rsidRPr="00484CEA">
              <w:rPr>
                <w:rFonts w:ascii="Tahoma" w:eastAsia="Times New Roman" w:hAnsi="Tahoma" w:cs="Tahoma"/>
                <w:sz w:val="20"/>
                <w:szCs w:val="20"/>
                <w:lang w:val="en-US"/>
              </w:rPr>
              <w:t xml:space="preserve"> 5 ml</w:t>
            </w:r>
          </w:p>
        </w:tc>
        <w:tc>
          <w:tcPr>
            <w:tcW w:w="7900" w:type="dxa"/>
            <w:tcBorders>
              <w:top w:val="nil"/>
              <w:left w:val="nil"/>
              <w:bottom w:val="single" w:sz="4" w:space="0" w:color="auto"/>
              <w:right w:val="single" w:sz="4" w:space="0" w:color="auto"/>
            </w:tcBorders>
            <w:vAlign w:val="center"/>
            <w:hideMark/>
          </w:tcPr>
          <w:p w14:paraId="0E39366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Graduated pipette for complete delivery, class AS 5 ml (0,05) </w:t>
            </w:r>
            <w:proofErr w:type="spellStart"/>
            <w:r w:rsidRPr="00484CEA">
              <w:rPr>
                <w:rFonts w:ascii="Tahoma" w:eastAsia="Times New Roman" w:hAnsi="Tahoma" w:cs="Tahoma"/>
                <w:sz w:val="20"/>
                <w:szCs w:val="20"/>
                <w:lang w:val="en-US"/>
              </w:rPr>
              <w:t>με</w:t>
            </w:r>
            <w:proofErr w:type="spellEnd"/>
            <w:r w:rsidRPr="00484CEA">
              <w:rPr>
                <w:rFonts w:ascii="Tahoma" w:eastAsia="Times New Roman" w:hAnsi="Tahoma" w:cs="Tahoma"/>
                <w:sz w:val="20"/>
                <w:szCs w:val="20"/>
                <w:lang w:val="en-US"/>
              </w:rPr>
              <w:t xml:space="preserve"> batch certificate</w:t>
            </w:r>
          </w:p>
        </w:tc>
        <w:tc>
          <w:tcPr>
            <w:tcW w:w="2060" w:type="dxa"/>
            <w:tcBorders>
              <w:top w:val="nil"/>
              <w:left w:val="nil"/>
              <w:bottom w:val="single" w:sz="4" w:space="0" w:color="auto"/>
              <w:right w:val="single" w:sz="4" w:space="0" w:color="auto"/>
            </w:tcBorders>
            <w:vAlign w:val="center"/>
            <w:hideMark/>
          </w:tcPr>
          <w:p w14:paraId="43E81C5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3A947ED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r>
      <w:tr w:rsidR="00484CEA" w:rsidRPr="00484CEA" w14:paraId="5733609D" w14:textId="77777777" w:rsidTr="00484CEA">
        <w:trPr>
          <w:trHeight w:val="375"/>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E8AEAC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24</w:t>
            </w:r>
          </w:p>
        </w:tc>
        <w:tc>
          <w:tcPr>
            <w:tcW w:w="3544" w:type="dxa"/>
            <w:tcBorders>
              <w:top w:val="nil"/>
              <w:left w:val="nil"/>
              <w:bottom w:val="single" w:sz="4" w:space="0" w:color="auto"/>
              <w:right w:val="single" w:sz="4" w:space="0" w:color="auto"/>
            </w:tcBorders>
            <w:vAlign w:val="center"/>
            <w:hideMark/>
          </w:tcPr>
          <w:p w14:paraId="625E765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Graduated </w:t>
            </w:r>
            <w:proofErr w:type="spellStart"/>
            <w:r w:rsidRPr="00484CEA">
              <w:rPr>
                <w:rFonts w:ascii="Tahoma" w:eastAsia="Times New Roman" w:hAnsi="Tahoma" w:cs="Tahoma"/>
                <w:sz w:val="20"/>
                <w:szCs w:val="20"/>
                <w:lang w:val="en-US"/>
              </w:rPr>
              <w:t>pippette</w:t>
            </w:r>
            <w:proofErr w:type="spellEnd"/>
            <w:r w:rsidRPr="00484CEA">
              <w:rPr>
                <w:rFonts w:ascii="Tahoma" w:eastAsia="Times New Roman" w:hAnsi="Tahoma" w:cs="Tahoma"/>
                <w:sz w:val="20"/>
                <w:szCs w:val="20"/>
                <w:lang w:val="en-US"/>
              </w:rPr>
              <w:t xml:space="preserve"> 10 ml</w:t>
            </w:r>
          </w:p>
        </w:tc>
        <w:tc>
          <w:tcPr>
            <w:tcW w:w="7900" w:type="dxa"/>
            <w:tcBorders>
              <w:top w:val="nil"/>
              <w:left w:val="nil"/>
              <w:bottom w:val="single" w:sz="4" w:space="0" w:color="auto"/>
              <w:right w:val="single" w:sz="4" w:space="0" w:color="auto"/>
            </w:tcBorders>
            <w:vAlign w:val="center"/>
            <w:hideMark/>
          </w:tcPr>
          <w:p w14:paraId="5CEEC68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Graduated pipette for complete delivery, class AS 10 ml (0,1) </w:t>
            </w:r>
            <w:proofErr w:type="spellStart"/>
            <w:r w:rsidRPr="00484CEA">
              <w:rPr>
                <w:rFonts w:ascii="Tahoma" w:eastAsia="Times New Roman" w:hAnsi="Tahoma" w:cs="Tahoma"/>
                <w:sz w:val="20"/>
                <w:szCs w:val="20"/>
                <w:lang w:val="en-US"/>
              </w:rPr>
              <w:t>με</w:t>
            </w:r>
            <w:proofErr w:type="spellEnd"/>
            <w:r w:rsidRPr="00484CEA">
              <w:rPr>
                <w:rFonts w:ascii="Tahoma" w:eastAsia="Times New Roman" w:hAnsi="Tahoma" w:cs="Tahoma"/>
                <w:sz w:val="20"/>
                <w:szCs w:val="20"/>
                <w:lang w:val="en-US"/>
              </w:rPr>
              <w:t xml:space="preserve"> batch certificate</w:t>
            </w:r>
          </w:p>
        </w:tc>
        <w:tc>
          <w:tcPr>
            <w:tcW w:w="2060" w:type="dxa"/>
            <w:tcBorders>
              <w:top w:val="nil"/>
              <w:left w:val="nil"/>
              <w:bottom w:val="single" w:sz="4" w:space="0" w:color="auto"/>
              <w:right w:val="single" w:sz="4" w:space="0" w:color="auto"/>
            </w:tcBorders>
            <w:vAlign w:val="center"/>
            <w:hideMark/>
          </w:tcPr>
          <w:p w14:paraId="4F437B4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vAlign w:val="center"/>
            <w:hideMark/>
          </w:tcPr>
          <w:p w14:paraId="6ADDB9F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r>
      <w:tr w:rsidR="00484CEA" w:rsidRPr="00484CEA" w14:paraId="460D96E2"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90E4FDC"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vAlign w:val="center"/>
            <w:hideMark/>
          </w:tcPr>
          <w:p w14:paraId="651A892E" w14:textId="77777777" w:rsidR="00484CEA" w:rsidRPr="00484CEA" w:rsidRDefault="00484CEA" w:rsidP="00484CEA">
            <w:pPr>
              <w:spacing w:after="0" w:line="240" w:lineRule="auto"/>
              <w:jc w:val="center"/>
              <w:rPr>
                <w:rFonts w:ascii="Tahoma" w:eastAsia="Times New Roman" w:hAnsi="Tahoma" w:cs="Tahoma"/>
                <w:b/>
                <w:bCs/>
                <w:sz w:val="24"/>
                <w:szCs w:val="24"/>
                <w:u w:val="double"/>
              </w:rPr>
            </w:pPr>
            <w:r w:rsidRPr="00484CEA">
              <w:rPr>
                <w:rFonts w:ascii="Tahoma" w:eastAsia="Times New Roman" w:hAnsi="Tahoma" w:cs="Tahoma"/>
                <w:b/>
                <w:bCs/>
                <w:sz w:val="24"/>
                <w:szCs w:val="24"/>
                <w:u w:val="double"/>
              </w:rPr>
              <w:t>ΕΚΤΙΜΩΜΕΝΟΣ ΠΡΟΥΠΟΛΟΓΙΣΜΟΣ ΤΜΗΜΑΤΟΣ ΧΩΡΙΣ ΦΠΑ: 1.320,00 €</w:t>
            </w:r>
          </w:p>
        </w:tc>
      </w:tr>
      <w:tr w:rsidR="00484CEA" w:rsidRPr="00484CEA" w14:paraId="42265B2E" w14:textId="77777777" w:rsidTr="00484CEA">
        <w:trPr>
          <w:trHeight w:val="660"/>
        </w:trPr>
        <w:tc>
          <w:tcPr>
            <w:tcW w:w="709" w:type="dxa"/>
            <w:shd w:val="clear" w:color="auto" w:fill="FFFFFF"/>
            <w:noWrap/>
            <w:vAlign w:val="bottom"/>
            <w:hideMark/>
          </w:tcPr>
          <w:p w14:paraId="12622888"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5AB9A75F"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1F56C9AC"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3D3218DE"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45F0C122"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402E0FF1"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66F3D664"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84CA41"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054FF197"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 xml:space="preserve">ΤΜΗΜΑ 16:  ΓΥΑΛΙΝΑ ΦΙΑΛΙΔΙΑ ΓΙΑ </w:t>
            </w:r>
            <w:r w:rsidRPr="00484CEA">
              <w:rPr>
                <w:rFonts w:ascii="Tahoma" w:eastAsia="Times New Roman" w:hAnsi="Tahoma" w:cs="Tahoma"/>
                <w:b/>
                <w:bCs/>
                <w:lang w:val="en-US"/>
              </w:rPr>
              <w:t>LCMS</w:t>
            </w:r>
          </w:p>
        </w:tc>
      </w:tr>
      <w:tr w:rsidR="00484CEA" w:rsidRPr="00484CEA" w14:paraId="7C0C82FE"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3749E6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1BEED594"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34844CA8"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527DA43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3911D45B"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34CB31C5" w14:textId="77777777" w:rsidTr="00484CEA">
        <w:trPr>
          <w:trHeight w:val="67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70A459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vAlign w:val="center"/>
            <w:hideMark/>
          </w:tcPr>
          <w:p w14:paraId="301D248D"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LC-MS Vials N8</w:t>
            </w:r>
          </w:p>
        </w:tc>
        <w:tc>
          <w:tcPr>
            <w:tcW w:w="7900" w:type="dxa"/>
            <w:tcBorders>
              <w:top w:val="nil"/>
              <w:left w:val="nil"/>
              <w:bottom w:val="single" w:sz="4" w:space="0" w:color="auto"/>
              <w:right w:val="single" w:sz="4" w:space="0" w:color="auto"/>
            </w:tcBorders>
            <w:vAlign w:val="center"/>
            <w:hideMark/>
          </w:tcPr>
          <w:p w14:paraId="690FF582" w14:textId="77777777" w:rsidR="00484CEA" w:rsidRP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flat, SF/label, Screw neck 8-425, 2.0 mL, 12×32 mm, clear glass graduated with label area, non-</w:t>
            </w:r>
            <w:proofErr w:type="spellStart"/>
            <w:r w:rsidRPr="00484CEA">
              <w:rPr>
                <w:rFonts w:ascii="Calibri" w:eastAsia="Times New Roman" w:hAnsi="Calibri" w:cs="Calibri"/>
                <w:lang w:val="en-US"/>
              </w:rPr>
              <w:t>silanized</w:t>
            </w:r>
            <w:proofErr w:type="spellEnd"/>
          </w:p>
        </w:tc>
        <w:tc>
          <w:tcPr>
            <w:tcW w:w="2060" w:type="dxa"/>
            <w:tcBorders>
              <w:top w:val="nil"/>
              <w:left w:val="nil"/>
              <w:bottom w:val="single" w:sz="4" w:space="0" w:color="auto"/>
              <w:right w:val="single" w:sz="4" w:space="0" w:color="auto"/>
            </w:tcBorders>
            <w:vAlign w:val="center"/>
            <w:hideMark/>
          </w:tcPr>
          <w:p w14:paraId="244A7696"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noWrap/>
            <w:vAlign w:val="center"/>
            <w:hideMark/>
          </w:tcPr>
          <w:p w14:paraId="57B423B8"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70</w:t>
            </w:r>
          </w:p>
        </w:tc>
      </w:tr>
      <w:tr w:rsidR="00484CEA" w:rsidRPr="00484CEA" w14:paraId="451C2193"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24129E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vAlign w:val="center"/>
            <w:hideMark/>
          </w:tcPr>
          <w:p w14:paraId="48F287B8"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Screw caps N8</w:t>
            </w:r>
          </w:p>
        </w:tc>
        <w:tc>
          <w:tcPr>
            <w:tcW w:w="7900" w:type="dxa"/>
            <w:tcBorders>
              <w:top w:val="nil"/>
              <w:left w:val="nil"/>
              <w:bottom w:val="single" w:sz="4" w:space="0" w:color="auto"/>
              <w:right w:val="single" w:sz="4" w:space="0" w:color="auto"/>
            </w:tcBorders>
            <w:vAlign w:val="center"/>
            <w:hideMark/>
          </w:tcPr>
          <w:p w14:paraId="1B4D8C37" w14:textId="77777777" w:rsidR="00484CEA" w:rsidRP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 xml:space="preserve"> black, center hole, Sil. white, PTFE red, 1.3 mm</w:t>
            </w:r>
          </w:p>
        </w:tc>
        <w:tc>
          <w:tcPr>
            <w:tcW w:w="2060" w:type="dxa"/>
            <w:tcBorders>
              <w:top w:val="nil"/>
              <w:left w:val="nil"/>
              <w:bottom w:val="single" w:sz="4" w:space="0" w:color="auto"/>
              <w:right w:val="single" w:sz="4" w:space="0" w:color="auto"/>
            </w:tcBorders>
            <w:vAlign w:val="center"/>
            <w:hideMark/>
          </w:tcPr>
          <w:p w14:paraId="0908E2D0"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noWrap/>
            <w:vAlign w:val="center"/>
            <w:hideMark/>
          </w:tcPr>
          <w:p w14:paraId="34F20E52"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70</w:t>
            </w:r>
          </w:p>
        </w:tc>
      </w:tr>
      <w:tr w:rsidR="00484CEA" w:rsidRPr="00484CEA" w14:paraId="42078763" w14:textId="77777777" w:rsidTr="00484CEA">
        <w:trPr>
          <w:trHeight w:val="33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340F0A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vAlign w:val="center"/>
            <w:hideMark/>
          </w:tcPr>
          <w:p w14:paraId="4D5DE261"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Inserts for LCMS vials</w:t>
            </w:r>
          </w:p>
        </w:tc>
        <w:tc>
          <w:tcPr>
            <w:tcW w:w="7900" w:type="dxa"/>
            <w:tcBorders>
              <w:top w:val="nil"/>
              <w:left w:val="nil"/>
              <w:bottom w:val="single" w:sz="4" w:space="0" w:color="auto"/>
              <w:right w:val="single" w:sz="4" w:space="0" w:color="auto"/>
            </w:tcBorders>
            <w:vAlign w:val="center"/>
            <w:hideMark/>
          </w:tcPr>
          <w:p w14:paraId="25C292A9" w14:textId="77777777" w:rsidR="00484CEA" w:rsidRP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15 mm, f. small opening, 0.1 ml, 5x31 mm, clear for N8 vials</w:t>
            </w:r>
          </w:p>
        </w:tc>
        <w:tc>
          <w:tcPr>
            <w:tcW w:w="2060" w:type="dxa"/>
            <w:tcBorders>
              <w:top w:val="nil"/>
              <w:left w:val="nil"/>
              <w:bottom w:val="single" w:sz="4" w:space="0" w:color="auto"/>
              <w:right w:val="single" w:sz="4" w:space="0" w:color="auto"/>
            </w:tcBorders>
            <w:vAlign w:val="center"/>
            <w:hideMark/>
          </w:tcPr>
          <w:p w14:paraId="348114B1"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noWrap/>
            <w:vAlign w:val="center"/>
            <w:hideMark/>
          </w:tcPr>
          <w:p w14:paraId="5703A616"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50</w:t>
            </w:r>
          </w:p>
        </w:tc>
      </w:tr>
      <w:tr w:rsidR="00484CEA" w:rsidRPr="00484CEA" w14:paraId="127B505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5E1C24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vAlign w:val="center"/>
            <w:hideMark/>
          </w:tcPr>
          <w:p w14:paraId="30E7B594"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Glass vials</w:t>
            </w:r>
          </w:p>
        </w:tc>
        <w:tc>
          <w:tcPr>
            <w:tcW w:w="7900" w:type="dxa"/>
            <w:tcBorders>
              <w:top w:val="nil"/>
              <w:left w:val="nil"/>
              <w:bottom w:val="single" w:sz="4" w:space="0" w:color="auto"/>
              <w:right w:val="single" w:sz="4" w:space="0" w:color="auto"/>
            </w:tcBorders>
            <w:vAlign w:val="center"/>
            <w:hideMark/>
          </w:tcPr>
          <w:p w14:paraId="442DABAF" w14:textId="77777777" w:rsidR="00484CEA" w:rsidRP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8 mL with caps N15 screw</w:t>
            </w:r>
          </w:p>
        </w:tc>
        <w:tc>
          <w:tcPr>
            <w:tcW w:w="2060" w:type="dxa"/>
            <w:tcBorders>
              <w:top w:val="nil"/>
              <w:left w:val="nil"/>
              <w:bottom w:val="single" w:sz="4" w:space="0" w:color="auto"/>
              <w:right w:val="single" w:sz="4" w:space="0" w:color="auto"/>
            </w:tcBorders>
            <w:vAlign w:val="center"/>
            <w:hideMark/>
          </w:tcPr>
          <w:p w14:paraId="272025E7"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noWrap/>
            <w:vAlign w:val="center"/>
            <w:hideMark/>
          </w:tcPr>
          <w:p w14:paraId="175AD3C8"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5</w:t>
            </w:r>
          </w:p>
        </w:tc>
      </w:tr>
      <w:tr w:rsidR="00484CEA" w:rsidRPr="00484CEA" w14:paraId="2C1400DA"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FC6B5D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vAlign w:val="center"/>
            <w:hideMark/>
          </w:tcPr>
          <w:p w14:paraId="25399E9E"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Glass vials</w:t>
            </w:r>
          </w:p>
        </w:tc>
        <w:tc>
          <w:tcPr>
            <w:tcW w:w="7900" w:type="dxa"/>
            <w:tcBorders>
              <w:top w:val="nil"/>
              <w:left w:val="nil"/>
              <w:bottom w:val="single" w:sz="4" w:space="0" w:color="auto"/>
              <w:right w:val="single" w:sz="4" w:space="0" w:color="auto"/>
            </w:tcBorders>
            <w:vAlign w:val="center"/>
            <w:hideMark/>
          </w:tcPr>
          <w:p w14:paraId="2E86D3C3" w14:textId="77777777" w:rsidR="00484CEA" w:rsidRP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12 mL with caps N15 screw</w:t>
            </w:r>
          </w:p>
        </w:tc>
        <w:tc>
          <w:tcPr>
            <w:tcW w:w="2060" w:type="dxa"/>
            <w:tcBorders>
              <w:top w:val="nil"/>
              <w:left w:val="nil"/>
              <w:bottom w:val="single" w:sz="4" w:space="0" w:color="auto"/>
              <w:right w:val="single" w:sz="4" w:space="0" w:color="auto"/>
            </w:tcBorders>
            <w:vAlign w:val="center"/>
            <w:hideMark/>
          </w:tcPr>
          <w:p w14:paraId="0576BACF"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noWrap/>
            <w:vAlign w:val="center"/>
            <w:hideMark/>
          </w:tcPr>
          <w:p w14:paraId="36E937F2"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5</w:t>
            </w:r>
          </w:p>
        </w:tc>
      </w:tr>
      <w:tr w:rsidR="00484CEA" w:rsidRPr="00484CEA" w14:paraId="3CE38EB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16717F0B"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bottom"/>
            <w:hideMark/>
          </w:tcPr>
          <w:p w14:paraId="1B23864A"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2.100 €</w:t>
            </w:r>
          </w:p>
        </w:tc>
      </w:tr>
      <w:tr w:rsidR="00484CEA" w:rsidRPr="00484CEA" w14:paraId="4E6E0582" w14:textId="77777777" w:rsidTr="00484CEA">
        <w:trPr>
          <w:trHeight w:val="589"/>
        </w:trPr>
        <w:tc>
          <w:tcPr>
            <w:tcW w:w="709" w:type="dxa"/>
            <w:shd w:val="clear" w:color="auto" w:fill="FFFFFF"/>
            <w:noWrap/>
            <w:vAlign w:val="bottom"/>
            <w:hideMark/>
          </w:tcPr>
          <w:p w14:paraId="00E5CC8F"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0AE53C88"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2D00B584" w14:textId="43214019"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2060" w:type="dxa"/>
            <w:shd w:val="clear" w:color="auto" w:fill="FFFFFF"/>
            <w:noWrap/>
            <w:vAlign w:val="bottom"/>
            <w:hideMark/>
          </w:tcPr>
          <w:p w14:paraId="0F40431A"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2F5AEE2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5485F183"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D63BCB"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4EC0C658"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ΤΜΗΜΑ 17:  ΚΥΨΕΛΙΔΑ ΔΥΝΑΜΙΚΗΣ ΣΚΕΔΑΣΗΣ ΦΩΤΟΣ (</w:t>
            </w:r>
            <w:r w:rsidRPr="00484CEA">
              <w:rPr>
                <w:rFonts w:ascii="Tahoma" w:eastAsia="Times New Roman" w:hAnsi="Tahoma" w:cs="Tahoma"/>
                <w:b/>
                <w:bCs/>
                <w:lang w:val="en-US"/>
              </w:rPr>
              <w:t>DLS</w:t>
            </w:r>
            <w:r w:rsidRPr="00484CEA">
              <w:rPr>
                <w:rFonts w:ascii="Tahoma" w:eastAsia="Times New Roman" w:hAnsi="Tahoma" w:cs="Tahoma"/>
                <w:b/>
                <w:bCs/>
              </w:rPr>
              <w:t>)</w:t>
            </w:r>
          </w:p>
        </w:tc>
      </w:tr>
      <w:tr w:rsidR="00484CEA" w:rsidRPr="00484CEA" w14:paraId="15FC5E7D"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18F1CBC"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5A4E3296"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04F7799D"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25013CB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3B826F80"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55492A3A" w14:textId="77777777" w:rsidTr="00484CEA">
        <w:trPr>
          <w:trHeight w:val="3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DC1A4D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nil"/>
              <w:left w:val="nil"/>
              <w:bottom w:val="single" w:sz="4" w:space="0" w:color="auto"/>
              <w:right w:val="single" w:sz="4" w:space="0" w:color="auto"/>
            </w:tcBorders>
            <w:vAlign w:val="center"/>
            <w:hideMark/>
          </w:tcPr>
          <w:p w14:paraId="58DDDE9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Square glass cuvette </w:t>
            </w:r>
            <w:proofErr w:type="spellStart"/>
            <w:r w:rsidRPr="00484CEA">
              <w:rPr>
                <w:rFonts w:ascii="Tahoma" w:eastAsia="Times New Roman" w:hAnsi="Tahoma" w:cs="Tahoma"/>
                <w:sz w:val="20"/>
                <w:szCs w:val="20"/>
                <w:lang w:val="en-US"/>
              </w:rPr>
              <w:t>malvern</w:t>
            </w:r>
            <w:proofErr w:type="spellEnd"/>
          </w:p>
        </w:tc>
        <w:tc>
          <w:tcPr>
            <w:tcW w:w="7900" w:type="dxa"/>
            <w:tcBorders>
              <w:top w:val="nil"/>
              <w:left w:val="nil"/>
              <w:bottom w:val="single" w:sz="4" w:space="0" w:color="auto"/>
              <w:right w:val="single" w:sz="4" w:space="0" w:color="auto"/>
            </w:tcBorders>
            <w:vAlign w:val="center"/>
            <w:hideMark/>
          </w:tcPr>
          <w:p w14:paraId="52B124D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GLASS CUVETTE +, Compatible with </w:t>
            </w:r>
            <w:proofErr w:type="spellStart"/>
            <w:r w:rsidRPr="00484CEA">
              <w:rPr>
                <w:rFonts w:ascii="Tahoma" w:eastAsia="Times New Roman" w:hAnsi="Tahoma" w:cs="Tahoma"/>
                <w:sz w:val="20"/>
                <w:szCs w:val="20"/>
                <w:lang w:val="en-US"/>
              </w:rPr>
              <w:t>Zetasizer</w:t>
            </w:r>
            <w:proofErr w:type="spellEnd"/>
            <w:r w:rsidRPr="00484CEA">
              <w:rPr>
                <w:rFonts w:ascii="Tahoma" w:eastAsia="Times New Roman" w:hAnsi="Tahoma" w:cs="Tahoma"/>
                <w:sz w:val="20"/>
                <w:szCs w:val="20"/>
                <w:lang w:val="en-US"/>
              </w:rPr>
              <w:t xml:space="preserve"> Nano ZS</w:t>
            </w:r>
          </w:p>
        </w:tc>
        <w:tc>
          <w:tcPr>
            <w:tcW w:w="2060" w:type="dxa"/>
            <w:tcBorders>
              <w:top w:val="nil"/>
              <w:left w:val="nil"/>
              <w:bottom w:val="single" w:sz="4" w:space="0" w:color="auto"/>
              <w:right w:val="single" w:sz="4" w:space="0" w:color="auto"/>
            </w:tcBorders>
            <w:noWrap/>
            <w:vAlign w:val="center"/>
            <w:hideMark/>
          </w:tcPr>
          <w:p w14:paraId="70DE373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noWrap/>
            <w:vAlign w:val="center"/>
            <w:hideMark/>
          </w:tcPr>
          <w:p w14:paraId="17F9629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6F9F2232"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2E5E34F"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784E51A5"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250 €</w:t>
            </w:r>
          </w:p>
        </w:tc>
      </w:tr>
      <w:tr w:rsidR="00484CEA" w:rsidRPr="00484CEA" w14:paraId="125ED6B4" w14:textId="77777777" w:rsidTr="00484CEA">
        <w:trPr>
          <w:trHeight w:val="630"/>
        </w:trPr>
        <w:tc>
          <w:tcPr>
            <w:tcW w:w="709" w:type="dxa"/>
            <w:shd w:val="clear" w:color="auto" w:fill="FFFFFF"/>
            <w:noWrap/>
            <w:vAlign w:val="bottom"/>
            <w:hideMark/>
          </w:tcPr>
          <w:p w14:paraId="46EFD0B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lastRenderedPageBreak/>
              <w:t> </w:t>
            </w:r>
          </w:p>
        </w:tc>
        <w:tc>
          <w:tcPr>
            <w:tcW w:w="3544" w:type="dxa"/>
            <w:shd w:val="clear" w:color="auto" w:fill="FFFFFF"/>
            <w:noWrap/>
            <w:vAlign w:val="bottom"/>
            <w:hideMark/>
          </w:tcPr>
          <w:p w14:paraId="79272D15"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74284614" w14:textId="69AF558F" w:rsidR="00484CEA" w:rsidRPr="00484CEA" w:rsidRDefault="00484CEA" w:rsidP="00484CEA">
            <w:pPr>
              <w:spacing w:after="0" w:line="240" w:lineRule="auto"/>
              <w:rPr>
                <w:rFonts w:ascii="Calibri" w:eastAsia="Times New Roman" w:hAnsi="Calibri" w:cs="Calibri"/>
              </w:rPr>
            </w:pPr>
          </w:p>
          <w:p w14:paraId="48155AE3"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764C866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70CD6313"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1F5F5FDD"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5F622C"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75462752"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18:  ΜΙΚΡΟΔΟΧΕΙΑ ΑΝΤΙΔΡΑΣΕΩΝ</w:t>
            </w:r>
          </w:p>
        </w:tc>
      </w:tr>
      <w:tr w:rsidR="00484CEA" w:rsidRPr="00484CEA" w14:paraId="2EB46C67"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8ED6A7E"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371B2902"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28010546"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4A341636"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4B44EFE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065AFA8C" w14:textId="77777777" w:rsidTr="00484CEA">
        <w:trPr>
          <w:trHeight w:val="132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AAF6C1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vAlign w:val="center"/>
            <w:hideMark/>
          </w:tcPr>
          <w:p w14:paraId="16D2321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Κυψελίδες</w:t>
            </w:r>
            <w:proofErr w:type="spellEnd"/>
            <w:r w:rsidRPr="00484CEA">
              <w:rPr>
                <w:rFonts w:ascii="Tahoma" w:eastAsia="Times New Roman" w:hAnsi="Tahoma" w:cs="Tahoma"/>
                <w:sz w:val="20"/>
                <w:szCs w:val="20"/>
                <w:lang w:val="en-US"/>
              </w:rPr>
              <w:t xml:space="preserve"> UV </w:t>
            </w:r>
            <w:proofErr w:type="spellStart"/>
            <w:r w:rsidRPr="00484CEA">
              <w:rPr>
                <w:rFonts w:ascii="Tahoma" w:eastAsia="Times New Roman" w:hAnsi="Tahoma" w:cs="Tahoma"/>
                <w:sz w:val="20"/>
                <w:szCs w:val="20"/>
                <w:lang w:val="en-US"/>
              </w:rPr>
              <w:t>Starna</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18D8EC6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STARNA Sub-micro spectrophotometer cells, Type No 16.100, material </w:t>
            </w:r>
            <w:proofErr w:type="spellStart"/>
            <w:r w:rsidRPr="00484CEA">
              <w:rPr>
                <w:rFonts w:ascii="Tahoma" w:eastAsia="Times New Roman" w:hAnsi="Tahoma" w:cs="Tahoma"/>
                <w:sz w:val="20"/>
                <w:szCs w:val="20"/>
                <w:lang w:val="en-US"/>
              </w:rPr>
              <w:t>Spectrosil</w:t>
            </w:r>
            <w:proofErr w:type="spellEnd"/>
            <w:r w:rsidRPr="00484CEA">
              <w:rPr>
                <w:rFonts w:ascii="Tahoma" w:eastAsia="Times New Roman" w:hAnsi="Tahoma" w:cs="Tahoma"/>
                <w:sz w:val="20"/>
                <w:szCs w:val="20"/>
                <w:lang w:val="en-US"/>
              </w:rPr>
              <w:t xml:space="preserve"> Quartz, 10mm path length, external </w:t>
            </w:r>
            <w:proofErr w:type="spellStart"/>
            <w:r w:rsidRPr="00484CEA">
              <w:rPr>
                <w:rFonts w:ascii="Tahoma" w:eastAsia="Times New Roman" w:hAnsi="Tahoma" w:cs="Tahoma"/>
                <w:sz w:val="20"/>
                <w:szCs w:val="20"/>
                <w:lang w:val="en-US"/>
              </w:rPr>
              <w:t>LxWxH</w:t>
            </w:r>
            <w:proofErr w:type="spellEnd"/>
            <w:r w:rsidRPr="00484CEA">
              <w:rPr>
                <w:rFonts w:ascii="Tahoma" w:eastAsia="Times New Roman" w:hAnsi="Tahoma" w:cs="Tahoma"/>
                <w:sz w:val="20"/>
                <w:szCs w:val="20"/>
                <w:lang w:val="en-US"/>
              </w:rPr>
              <w:t>: 12.5 x 12.5 x 45mm, 20mm Z Height, nominal volume 0.1 ml. Square to. Two black walls and two translucent side walls with a square internal cross-section. May be used with all standard cell holders.</w:t>
            </w:r>
          </w:p>
        </w:tc>
        <w:tc>
          <w:tcPr>
            <w:tcW w:w="2060" w:type="dxa"/>
            <w:tcBorders>
              <w:top w:val="nil"/>
              <w:left w:val="nil"/>
              <w:bottom w:val="single" w:sz="4" w:space="0" w:color="auto"/>
              <w:right w:val="single" w:sz="4" w:space="0" w:color="auto"/>
            </w:tcBorders>
            <w:noWrap/>
            <w:vAlign w:val="center"/>
            <w:hideMark/>
          </w:tcPr>
          <w:p w14:paraId="54F321C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noWrap/>
            <w:vAlign w:val="center"/>
            <w:hideMark/>
          </w:tcPr>
          <w:p w14:paraId="0E62FB9A" w14:textId="77777777" w:rsidR="00484CEA" w:rsidRPr="00484CEA" w:rsidRDefault="00484CEA" w:rsidP="00484CEA">
            <w:pPr>
              <w:spacing w:after="0" w:line="240" w:lineRule="auto"/>
              <w:jc w:val="center"/>
              <w:rPr>
                <w:rFonts w:ascii="Calibri" w:eastAsia="Times New Roman" w:hAnsi="Calibri" w:cs="Calibri"/>
                <w:b/>
                <w:bCs/>
                <w:lang w:val="en-US"/>
              </w:rPr>
            </w:pPr>
            <w:r w:rsidRPr="00484CEA">
              <w:rPr>
                <w:rFonts w:ascii="Calibri" w:eastAsia="Times New Roman" w:hAnsi="Calibri" w:cs="Calibri"/>
                <w:b/>
                <w:bCs/>
                <w:lang w:val="en-US"/>
              </w:rPr>
              <w:t>2</w:t>
            </w:r>
          </w:p>
        </w:tc>
      </w:tr>
      <w:tr w:rsidR="00484CEA" w:rsidRPr="00484CEA" w14:paraId="3A7E215D" w14:textId="77777777" w:rsidTr="00484CEA">
        <w:trPr>
          <w:trHeight w:val="84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B4A77C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22E283A9"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Δοχείο</w:t>
            </w:r>
            <w:proofErr w:type="spellEnd"/>
            <w:r w:rsidRPr="00484CEA">
              <w:rPr>
                <w:rFonts w:ascii="Arial" w:eastAsia="Times New Roman" w:hAnsi="Arial" w:cs="Arial"/>
                <w:sz w:val="20"/>
                <w:szCs w:val="20"/>
                <w:lang w:val="en-US"/>
              </w:rPr>
              <w:t xml:space="preserve"> α</w:t>
            </w:r>
            <w:proofErr w:type="spellStart"/>
            <w:r w:rsidRPr="00484CEA">
              <w:rPr>
                <w:rFonts w:ascii="Arial" w:eastAsia="Times New Roman" w:hAnsi="Arial" w:cs="Arial"/>
                <w:sz w:val="20"/>
                <w:szCs w:val="20"/>
                <w:lang w:val="en-US"/>
              </w:rPr>
              <w:t>ντιδράσεων</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66E1A6DC"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Volume capacity: 40-250 ml. Three 14/20 side necks. Supplied with bushing and O-ring. Glass</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chamber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height</w:t>
            </w:r>
            <w:r w:rsidRPr="00484CEA">
              <w:rPr>
                <w:rFonts w:ascii="Tahoma" w:eastAsia="Times New Roman" w:hAnsi="Tahoma" w:cs="Tahoma"/>
                <w:sz w:val="20"/>
                <w:szCs w:val="20"/>
              </w:rPr>
              <w:t xml:space="preserve">: 63/8" (162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Part</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No</w:t>
            </w:r>
            <w:r w:rsidRPr="00484CEA">
              <w:rPr>
                <w:rFonts w:ascii="Tahoma" w:eastAsia="Times New Roman" w:hAnsi="Tahoma" w:cs="Tahoma"/>
                <w:sz w:val="20"/>
                <w:szCs w:val="20"/>
              </w:rPr>
              <w:t xml:space="preserve">. 830-00013. Συμβατό με τον ειδικό </w:t>
            </w:r>
            <w:proofErr w:type="spellStart"/>
            <w:r w:rsidRPr="00484CEA">
              <w:rPr>
                <w:rFonts w:ascii="Tahoma" w:eastAsia="Times New Roman" w:hAnsi="Tahoma" w:cs="Tahoma"/>
                <w:sz w:val="20"/>
                <w:szCs w:val="20"/>
              </w:rPr>
              <w:t>αντάπτορα</w:t>
            </w:r>
            <w:proofErr w:type="spellEnd"/>
            <w:r w:rsidRPr="00484CEA">
              <w:rPr>
                <w:rFonts w:ascii="Tahoma" w:eastAsia="Times New Roman" w:hAnsi="Tahoma" w:cs="Tahoma"/>
                <w:sz w:val="20"/>
                <w:szCs w:val="20"/>
              </w:rPr>
              <w:t xml:space="preserve"> 830-00014 (</w:t>
            </w:r>
            <w:r w:rsidRPr="00484CEA">
              <w:rPr>
                <w:rFonts w:ascii="Tahoma" w:eastAsia="Times New Roman" w:hAnsi="Tahoma" w:cs="Tahoma"/>
                <w:sz w:val="20"/>
                <w:szCs w:val="20"/>
                <w:lang w:val="en-US"/>
              </w:rPr>
              <w:t>E</w:t>
            </w:r>
            <w:proofErr w:type="spellStart"/>
            <w:r w:rsidRPr="00484CEA">
              <w:rPr>
                <w:rFonts w:ascii="Tahoma" w:eastAsia="Times New Roman" w:hAnsi="Tahoma" w:cs="Tahoma"/>
                <w:sz w:val="20"/>
                <w:szCs w:val="20"/>
              </w:rPr>
              <w:t>ίδος</w:t>
            </w:r>
            <w:proofErr w:type="spellEnd"/>
            <w:r w:rsidRPr="00484CEA">
              <w:rPr>
                <w:rFonts w:ascii="Tahoma" w:eastAsia="Times New Roman" w:hAnsi="Tahoma" w:cs="Tahoma"/>
                <w:sz w:val="20"/>
                <w:szCs w:val="20"/>
              </w:rPr>
              <w:t xml:space="preserve"> 3)</w:t>
            </w:r>
          </w:p>
        </w:tc>
        <w:tc>
          <w:tcPr>
            <w:tcW w:w="2060" w:type="dxa"/>
            <w:tcBorders>
              <w:top w:val="nil"/>
              <w:left w:val="nil"/>
              <w:bottom w:val="single" w:sz="4" w:space="0" w:color="auto"/>
              <w:right w:val="single" w:sz="4" w:space="0" w:color="auto"/>
            </w:tcBorders>
            <w:noWrap/>
            <w:vAlign w:val="center"/>
            <w:hideMark/>
          </w:tcPr>
          <w:p w14:paraId="79CB362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shd w:val="clear" w:color="auto" w:fill="FFFFFF"/>
            <w:vAlign w:val="center"/>
            <w:hideMark/>
          </w:tcPr>
          <w:p w14:paraId="03E9C6D9" w14:textId="77777777" w:rsidR="00484CEA" w:rsidRPr="00484CEA" w:rsidRDefault="00484CEA" w:rsidP="00484CEA">
            <w:pPr>
              <w:spacing w:after="0" w:line="240" w:lineRule="auto"/>
              <w:jc w:val="center"/>
              <w:rPr>
                <w:rFonts w:ascii="Arial" w:eastAsia="Times New Roman" w:hAnsi="Arial" w:cs="Arial"/>
                <w:b/>
                <w:bCs/>
                <w:sz w:val="20"/>
                <w:szCs w:val="20"/>
                <w:lang w:val="en-US"/>
              </w:rPr>
            </w:pPr>
            <w:r w:rsidRPr="00484CEA">
              <w:rPr>
                <w:rFonts w:ascii="Arial" w:eastAsia="Times New Roman" w:hAnsi="Arial" w:cs="Arial"/>
                <w:b/>
                <w:bCs/>
                <w:sz w:val="20"/>
                <w:szCs w:val="20"/>
                <w:lang w:val="en-US"/>
              </w:rPr>
              <w:t>1</w:t>
            </w:r>
          </w:p>
        </w:tc>
      </w:tr>
      <w:tr w:rsidR="00484CEA" w:rsidRPr="00484CEA" w14:paraId="00F94BA4" w14:textId="77777777" w:rsidTr="00484CEA">
        <w:trPr>
          <w:trHeight w:val="85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3D2BEE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16F2A71F"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Αντά</w:t>
            </w:r>
            <w:proofErr w:type="spellEnd"/>
            <w:r w:rsidRPr="00484CEA">
              <w:rPr>
                <w:rFonts w:ascii="Arial" w:eastAsia="Times New Roman" w:hAnsi="Arial" w:cs="Arial"/>
                <w:sz w:val="20"/>
                <w:szCs w:val="20"/>
                <w:lang w:val="en-US"/>
              </w:rPr>
              <w:t>πτορας</w:t>
            </w:r>
          </w:p>
        </w:tc>
        <w:tc>
          <w:tcPr>
            <w:tcW w:w="7900" w:type="dxa"/>
            <w:tcBorders>
              <w:top w:val="nil"/>
              <w:left w:val="nil"/>
              <w:bottom w:val="single" w:sz="4" w:space="0" w:color="auto"/>
              <w:right w:val="single" w:sz="4" w:space="0" w:color="auto"/>
            </w:tcBorders>
            <w:shd w:val="clear" w:color="auto" w:fill="FFFFFF"/>
            <w:vAlign w:val="center"/>
            <w:hideMark/>
          </w:tcPr>
          <w:p w14:paraId="760205C2"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 xml:space="preserve">Adapter 5" (127 mm long). Stainless steel. Internally threaded. Screws onto a full wave 10” (254 mm) long 1⁄2" (13 mm) probe at the nodal point. </w:t>
            </w:r>
            <w:proofErr w:type="spellStart"/>
            <w:r w:rsidRPr="00484CEA">
              <w:rPr>
                <w:rFonts w:ascii="Tahoma" w:eastAsia="Times New Roman" w:hAnsi="Tahoma" w:cs="Tahoma"/>
                <w:sz w:val="20"/>
                <w:szCs w:val="20"/>
                <w:lang w:val="en-US"/>
              </w:rPr>
              <w:t>PartNo</w:t>
            </w:r>
            <w:proofErr w:type="spellEnd"/>
            <w:r w:rsidRPr="00484CEA">
              <w:rPr>
                <w:rFonts w:ascii="Tahoma" w:eastAsia="Times New Roman" w:hAnsi="Tahoma" w:cs="Tahoma"/>
                <w:sz w:val="20"/>
                <w:szCs w:val="20"/>
              </w:rPr>
              <w:t>. 830-00014. Συμβατός με υπάρχοντα καθετήρα (</w:t>
            </w:r>
            <w:r w:rsidRPr="00484CEA">
              <w:rPr>
                <w:rFonts w:ascii="Tahoma" w:eastAsia="Times New Roman" w:hAnsi="Tahoma" w:cs="Tahoma"/>
                <w:sz w:val="20"/>
                <w:szCs w:val="20"/>
                <w:lang w:val="en-US"/>
              </w:rPr>
              <w:t>probe</w:t>
            </w:r>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lang w:val="en-US"/>
              </w:rPr>
              <w:t>fullwave</w:t>
            </w:r>
            <w:proofErr w:type="spellEnd"/>
            <w:r w:rsidRPr="00484CEA">
              <w:rPr>
                <w:rFonts w:ascii="Tahoma" w:eastAsia="Times New Roman" w:hAnsi="Tahoma" w:cs="Tahoma"/>
                <w:sz w:val="20"/>
                <w:szCs w:val="20"/>
              </w:rPr>
              <w:t xml:space="preserve"> 254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w:t>
            </w:r>
          </w:p>
        </w:tc>
        <w:tc>
          <w:tcPr>
            <w:tcW w:w="2060" w:type="dxa"/>
            <w:tcBorders>
              <w:top w:val="nil"/>
              <w:left w:val="nil"/>
              <w:bottom w:val="single" w:sz="4" w:space="0" w:color="auto"/>
              <w:right w:val="single" w:sz="4" w:space="0" w:color="auto"/>
            </w:tcBorders>
            <w:noWrap/>
            <w:vAlign w:val="center"/>
            <w:hideMark/>
          </w:tcPr>
          <w:p w14:paraId="46A3D7D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shd w:val="clear" w:color="auto" w:fill="FFFFFF"/>
            <w:vAlign w:val="center"/>
            <w:hideMark/>
          </w:tcPr>
          <w:p w14:paraId="169C3065" w14:textId="77777777" w:rsidR="00484CEA" w:rsidRPr="00484CEA" w:rsidRDefault="00484CEA" w:rsidP="00484CEA">
            <w:pPr>
              <w:spacing w:after="0" w:line="240" w:lineRule="auto"/>
              <w:jc w:val="center"/>
              <w:rPr>
                <w:rFonts w:ascii="Arial" w:eastAsia="Times New Roman" w:hAnsi="Arial" w:cs="Arial"/>
                <w:b/>
                <w:bCs/>
                <w:sz w:val="20"/>
                <w:szCs w:val="20"/>
                <w:lang w:val="en-US"/>
              </w:rPr>
            </w:pPr>
            <w:r w:rsidRPr="00484CEA">
              <w:rPr>
                <w:rFonts w:ascii="Arial" w:eastAsia="Times New Roman" w:hAnsi="Arial" w:cs="Arial"/>
                <w:b/>
                <w:bCs/>
                <w:sz w:val="20"/>
                <w:szCs w:val="20"/>
                <w:lang w:val="en-US"/>
              </w:rPr>
              <w:t>1</w:t>
            </w:r>
          </w:p>
        </w:tc>
      </w:tr>
      <w:tr w:rsidR="00484CEA" w:rsidRPr="00484CEA" w14:paraId="64111CC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6D787D9"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458395A8"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2.000 €</w:t>
            </w:r>
          </w:p>
        </w:tc>
      </w:tr>
      <w:tr w:rsidR="00484CEA" w:rsidRPr="00484CEA" w14:paraId="62624A78" w14:textId="77777777" w:rsidTr="00F51BBD">
        <w:trPr>
          <w:trHeight w:val="204"/>
        </w:trPr>
        <w:tc>
          <w:tcPr>
            <w:tcW w:w="709" w:type="dxa"/>
            <w:shd w:val="clear" w:color="auto" w:fill="FFFFFF"/>
            <w:noWrap/>
            <w:vAlign w:val="bottom"/>
            <w:hideMark/>
          </w:tcPr>
          <w:p w14:paraId="7F89FAD2"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6B684625"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260372A7" w14:textId="3D64744B"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6D523FDD"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0769014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7EE54AB7"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CFC358"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1085FA70"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ΤΜΗΜΑ 19:  ΓΑΝΤΙΑ ΝΙΤΡΙΛΙΟΥ ΜΙΑΣ ΧΡΗΣΗΣ</w:t>
            </w:r>
          </w:p>
        </w:tc>
      </w:tr>
      <w:tr w:rsidR="00484CEA" w:rsidRPr="00484CEA" w14:paraId="55D1433E"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D7038E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1542E6E2"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42A02918"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15555204"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05382432"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11741079" w14:textId="77777777" w:rsidTr="00484CEA">
        <w:trPr>
          <w:trHeight w:val="109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80D7A6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181D122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 xml:space="preserve">Γάντια </w:t>
            </w:r>
            <w:proofErr w:type="spellStart"/>
            <w:r w:rsidRPr="00484CEA">
              <w:rPr>
                <w:rFonts w:ascii="Tahoma" w:eastAsia="Times New Roman" w:hAnsi="Tahoma" w:cs="Tahoma"/>
                <w:sz w:val="20"/>
                <w:szCs w:val="20"/>
              </w:rPr>
              <w:t>νιτριλίου</w:t>
            </w:r>
            <w:proofErr w:type="spellEnd"/>
            <w:r w:rsidRPr="00484CEA">
              <w:rPr>
                <w:rFonts w:ascii="Tahoma" w:eastAsia="Times New Roman" w:hAnsi="Tahoma" w:cs="Tahoma"/>
                <w:sz w:val="20"/>
                <w:szCs w:val="20"/>
              </w:rPr>
              <w:t xml:space="preserve"> χωρίς πούδρα μίας χρήσης. </w:t>
            </w:r>
            <w:proofErr w:type="spellStart"/>
            <w:r w:rsidRPr="00484CEA">
              <w:rPr>
                <w:rFonts w:ascii="Tahoma" w:eastAsia="Times New Roman" w:hAnsi="Tahoma" w:cs="Tahoma"/>
                <w:sz w:val="20"/>
                <w:szCs w:val="20"/>
                <w:lang w:val="en-US"/>
              </w:rPr>
              <w:t>Διάφορ</w:t>
            </w:r>
            <w:proofErr w:type="spellEnd"/>
            <w:r w:rsidRPr="00484CEA">
              <w:rPr>
                <w:rFonts w:ascii="Tahoma" w:eastAsia="Times New Roman" w:hAnsi="Tahoma" w:cs="Tahoma"/>
                <w:sz w:val="20"/>
                <w:szCs w:val="20"/>
                <w:lang w:val="en-US"/>
              </w:rPr>
              <w:t xml:space="preserve">α </w:t>
            </w:r>
            <w:proofErr w:type="spellStart"/>
            <w:r w:rsidRPr="00484CEA">
              <w:rPr>
                <w:rFonts w:ascii="Tahoma" w:eastAsia="Times New Roman" w:hAnsi="Tahoma" w:cs="Tahoma"/>
                <w:sz w:val="20"/>
                <w:szCs w:val="20"/>
                <w:lang w:val="en-US"/>
              </w:rPr>
              <w:t>μεγέθη</w:t>
            </w:r>
            <w:proofErr w:type="spellEnd"/>
            <w:r w:rsidRPr="00484CEA">
              <w:rPr>
                <w:rFonts w:ascii="Tahoma" w:eastAsia="Times New Roman" w:hAnsi="Tahoma" w:cs="Tahoma"/>
                <w:sz w:val="20"/>
                <w:szCs w:val="20"/>
                <w:lang w:val="en-US"/>
              </w:rPr>
              <w:t>.</w:t>
            </w:r>
          </w:p>
        </w:tc>
        <w:tc>
          <w:tcPr>
            <w:tcW w:w="7900" w:type="dxa"/>
            <w:tcBorders>
              <w:top w:val="nil"/>
              <w:left w:val="nil"/>
              <w:bottom w:val="single" w:sz="4" w:space="0" w:color="auto"/>
              <w:right w:val="single" w:sz="4" w:space="0" w:color="auto"/>
            </w:tcBorders>
            <w:shd w:val="clear" w:color="auto" w:fill="FFFFFF"/>
            <w:vAlign w:val="center"/>
            <w:hideMark/>
          </w:tcPr>
          <w:p w14:paraId="2E4DB15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 xml:space="preserve">Να έχουν αυξημένη ανθεκτικότητα σε χημικά με βάση το πρότυπο ΕΝ374,να πληρούν τις απαιτήσεις των προτύπων ΕΝ 455-μέρος 1-4 και </w:t>
            </w:r>
            <w:r w:rsidRPr="00484CEA">
              <w:rPr>
                <w:rFonts w:ascii="Tahoma" w:eastAsia="Times New Roman" w:hAnsi="Tahoma" w:cs="Tahoma"/>
                <w:sz w:val="20"/>
                <w:szCs w:val="20"/>
                <w:lang w:val="en-US"/>
              </w:rPr>
              <w:t>ASTMF</w:t>
            </w:r>
            <w:r w:rsidRPr="00484CEA">
              <w:rPr>
                <w:rFonts w:ascii="Tahoma" w:eastAsia="Times New Roman" w:hAnsi="Tahoma" w:cs="Tahoma"/>
                <w:sz w:val="20"/>
                <w:szCs w:val="20"/>
              </w:rPr>
              <w:t xml:space="preserve">1671, να φέρουν σήμανση </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Ε, να διατίθενται σε όλα τα μεγέθη </w:t>
            </w:r>
            <w:r w:rsidRPr="00484CEA">
              <w:rPr>
                <w:rFonts w:ascii="Tahoma" w:eastAsia="Times New Roman" w:hAnsi="Tahoma" w:cs="Tahoma"/>
                <w:sz w:val="20"/>
                <w:szCs w:val="20"/>
                <w:lang w:val="en-US"/>
              </w:rPr>
              <w:t>S</w:t>
            </w:r>
            <w:r w:rsidRPr="00484CEA">
              <w:rPr>
                <w:rFonts w:ascii="Tahoma" w:eastAsia="Times New Roman" w:hAnsi="Tahoma" w:cs="Tahoma"/>
                <w:sz w:val="20"/>
                <w:szCs w:val="20"/>
              </w:rPr>
              <w:t>,</w:t>
            </w:r>
            <w:r w:rsidRPr="00484CEA">
              <w:rPr>
                <w:rFonts w:ascii="Tahoma" w:eastAsia="Times New Roman" w:hAnsi="Tahoma" w:cs="Tahoma"/>
                <w:sz w:val="20"/>
                <w:szCs w:val="20"/>
                <w:lang w:val="en-US"/>
              </w:rPr>
              <w:t>M</w:t>
            </w:r>
            <w:r w:rsidRPr="00484CEA">
              <w:rPr>
                <w:rFonts w:ascii="Tahoma" w:eastAsia="Times New Roman" w:hAnsi="Tahoma" w:cs="Tahoma"/>
                <w:sz w:val="20"/>
                <w:szCs w:val="20"/>
              </w:rPr>
              <w:t>,</w:t>
            </w:r>
            <w:r w:rsidRPr="00484CEA">
              <w:rPr>
                <w:rFonts w:ascii="Tahoma" w:eastAsia="Times New Roman" w:hAnsi="Tahoma" w:cs="Tahoma"/>
                <w:sz w:val="20"/>
                <w:szCs w:val="20"/>
                <w:lang w:val="en-US"/>
              </w:rPr>
              <w:t>L</w:t>
            </w:r>
            <w:r w:rsidRPr="00484CEA">
              <w:rPr>
                <w:rFonts w:ascii="Tahoma" w:eastAsia="Times New Roman" w:hAnsi="Tahoma" w:cs="Tahoma"/>
                <w:sz w:val="20"/>
                <w:szCs w:val="20"/>
              </w:rPr>
              <w:t>,</w:t>
            </w:r>
            <w:r w:rsidRPr="00484CEA">
              <w:rPr>
                <w:rFonts w:ascii="Tahoma" w:eastAsia="Times New Roman" w:hAnsi="Tahoma" w:cs="Tahoma"/>
                <w:sz w:val="20"/>
                <w:szCs w:val="20"/>
                <w:lang w:val="en-US"/>
              </w:rPr>
              <w:t>XL</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Να κατα</w:t>
            </w:r>
            <w:proofErr w:type="spellStart"/>
            <w:r w:rsidRPr="00484CEA">
              <w:rPr>
                <w:rFonts w:ascii="Tahoma" w:eastAsia="Times New Roman" w:hAnsi="Tahoma" w:cs="Tahoma"/>
                <w:sz w:val="20"/>
                <w:szCs w:val="20"/>
                <w:lang w:val="en-US"/>
              </w:rPr>
              <w:t>τεθεί</w:t>
            </w:r>
            <w:proofErr w:type="spellEnd"/>
            <w:r w:rsidRPr="00484CEA">
              <w:rPr>
                <w:rFonts w:ascii="Tahoma" w:eastAsia="Times New Roman" w:hAnsi="Tahoma" w:cs="Tahoma"/>
                <w:sz w:val="20"/>
                <w:szCs w:val="20"/>
                <w:lang w:val="en-US"/>
              </w:rPr>
              <w:t xml:space="preserve"> π</w:t>
            </w:r>
            <w:proofErr w:type="spellStart"/>
            <w:r w:rsidRPr="00484CEA">
              <w:rPr>
                <w:rFonts w:ascii="Tahoma" w:eastAsia="Times New Roman" w:hAnsi="Tahoma" w:cs="Tahoma"/>
                <w:sz w:val="20"/>
                <w:szCs w:val="20"/>
                <w:lang w:val="en-US"/>
              </w:rPr>
              <w:t>ρωτότυ</w:t>
            </w:r>
            <w:proofErr w:type="spellEnd"/>
            <w:r w:rsidRPr="00484CEA">
              <w:rPr>
                <w:rFonts w:ascii="Tahoma" w:eastAsia="Times New Roman" w:hAnsi="Tahoma" w:cs="Tahoma"/>
                <w:sz w:val="20"/>
                <w:szCs w:val="20"/>
                <w:lang w:val="en-US"/>
              </w:rPr>
              <w:t xml:space="preserve">πο </w:t>
            </w:r>
            <w:proofErr w:type="spellStart"/>
            <w:r w:rsidRPr="00484CEA">
              <w:rPr>
                <w:rFonts w:ascii="Tahoma" w:eastAsia="Times New Roman" w:hAnsi="Tahoma" w:cs="Tahoma"/>
                <w:sz w:val="20"/>
                <w:szCs w:val="20"/>
                <w:lang w:val="en-US"/>
              </w:rPr>
              <w:t>φυλλάδιο</w:t>
            </w:r>
            <w:proofErr w:type="spellEnd"/>
            <w:r w:rsidRPr="00484CEA">
              <w:rPr>
                <w:rFonts w:ascii="Tahoma" w:eastAsia="Times New Roman" w:hAnsi="Tahoma" w:cs="Tahoma"/>
                <w:sz w:val="20"/>
                <w:szCs w:val="20"/>
                <w:lang w:val="en-US"/>
              </w:rPr>
              <w:t xml:space="preserve"> του </w:t>
            </w:r>
            <w:proofErr w:type="spellStart"/>
            <w:r w:rsidRPr="00484CEA">
              <w:rPr>
                <w:rFonts w:ascii="Tahoma" w:eastAsia="Times New Roman" w:hAnsi="Tahoma" w:cs="Tahoma"/>
                <w:sz w:val="20"/>
                <w:szCs w:val="20"/>
                <w:lang w:val="en-US"/>
              </w:rPr>
              <w:t>οίκου</w:t>
            </w:r>
            <w:proofErr w:type="spellEnd"/>
            <w:r w:rsidRPr="00484CEA">
              <w:rPr>
                <w:rFonts w:ascii="Tahoma" w:eastAsia="Times New Roman" w:hAnsi="Tahoma" w:cs="Tahoma"/>
                <w:sz w:val="20"/>
                <w:szCs w:val="20"/>
                <w:lang w:val="en-US"/>
              </w:rPr>
              <w:t xml:space="preserve"> κατα</w:t>
            </w:r>
            <w:proofErr w:type="spellStart"/>
            <w:r w:rsidRPr="00484CEA">
              <w:rPr>
                <w:rFonts w:ascii="Tahoma" w:eastAsia="Times New Roman" w:hAnsi="Tahoma" w:cs="Tahoma"/>
                <w:sz w:val="20"/>
                <w:szCs w:val="20"/>
                <w:lang w:val="en-US"/>
              </w:rPr>
              <w:t>σκευής</w:t>
            </w:r>
            <w:proofErr w:type="spellEnd"/>
            <w:r w:rsidRPr="00484CEA">
              <w:rPr>
                <w:rFonts w:ascii="Tahoma" w:eastAsia="Times New Roman" w:hAnsi="Tahoma" w:cs="Tahoma"/>
                <w:sz w:val="20"/>
                <w:szCs w:val="20"/>
                <w:lang w:val="en-US"/>
              </w:rPr>
              <w:t xml:space="preserve">. </w:t>
            </w:r>
          </w:p>
        </w:tc>
        <w:tc>
          <w:tcPr>
            <w:tcW w:w="2060" w:type="dxa"/>
            <w:tcBorders>
              <w:top w:val="nil"/>
              <w:left w:val="nil"/>
              <w:bottom w:val="single" w:sz="4" w:space="0" w:color="auto"/>
              <w:right w:val="single" w:sz="4" w:space="0" w:color="auto"/>
            </w:tcBorders>
            <w:noWrap/>
            <w:vAlign w:val="center"/>
            <w:hideMark/>
          </w:tcPr>
          <w:p w14:paraId="759839C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w:t>
            </w:r>
            <w:proofErr w:type="spellEnd"/>
            <w:r w:rsidRPr="00484CEA">
              <w:rPr>
                <w:rFonts w:ascii="Tahoma" w:eastAsia="Times New Roman" w:hAnsi="Tahoma" w:cs="Tahoma"/>
                <w:sz w:val="20"/>
                <w:szCs w:val="20"/>
                <w:lang w:val="en-US"/>
              </w:rPr>
              <w:t>.</w:t>
            </w:r>
          </w:p>
        </w:tc>
        <w:tc>
          <w:tcPr>
            <w:tcW w:w="1760" w:type="dxa"/>
            <w:tcBorders>
              <w:top w:val="nil"/>
              <w:left w:val="nil"/>
              <w:bottom w:val="single" w:sz="4" w:space="0" w:color="auto"/>
              <w:right w:val="single" w:sz="4" w:space="0" w:color="auto"/>
            </w:tcBorders>
            <w:noWrap/>
            <w:vAlign w:val="center"/>
            <w:hideMark/>
          </w:tcPr>
          <w:p w14:paraId="6BED80D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10.000</w:t>
            </w:r>
          </w:p>
        </w:tc>
      </w:tr>
      <w:tr w:rsidR="00484CEA" w:rsidRPr="00484CEA" w14:paraId="0D1830D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2CA8A223"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bottom"/>
            <w:hideMark/>
          </w:tcPr>
          <w:p w14:paraId="5C60EAAF"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484 €</w:t>
            </w:r>
          </w:p>
        </w:tc>
      </w:tr>
      <w:tr w:rsidR="00484CEA" w:rsidRPr="00484CEA" w14:paraId="33F8CF97" w14:textId="77777777" w:rsidTr="00484CEA">
        <w:trPr>
          <w:trHeight w:val="672"/>
        </w:trPr>
        <w:tc>
          <w:tcPr>
            <w:tcW w:w="709" w:type="dxa"/>
            <w:shd w:val="clear" w:color="auto" w:fill="FFFFFF"/>
            <w:noWrap/>
            <w:vAlign w:val="bottom"/>
            <w:hideMark/>
          </w:tcPr>
          <w:p w14:paraId="741665D8"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lastRenderedPageBreak/>
              <w:t> </w:t>
            </w:r>
          </w:p>
        </w:tc>
        <w:tc>
          <w:tcPr>
            <w:tcW w:w="3544" w:type="dxa"/>
            <w:shd w:val="clear" w:color="auto" w:fill="FFFFFF"/>
            <w:noWrap/>
            <w:vAlign w:val="bottom"/>
            <w:hideMark/>
          </w:tcPr>
          <w:p w14:paraId="1A4E0316"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14E7B1CA" w14:textId="0D623C9D" w:rsidR="00484CEA" w:rsidRPr="00484CEA" w:rsidRDefault="00484CEA" w:rsidP="00484CEA">
            <w:pPr>
              <w:spacing w:after="0" w:line="240" w:lineRule="auto"/>
              <w:rPr>
                <w:rFonts w:ascii="Calibri" w:eastAsia="Times New Roman" w:hAnsi="Calibri" w:cs="Calibri"/>
              </w:rPr>
            </w:pPr>
          </w:p>
          <w:p w14:paraId="179C4855"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618FB653"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6152790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6BD15FE6"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409E7B"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290CD197"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 xml:space="preserve">ΤΜΗΜΑ 20:  ΦΙΛΤΡΑ ΓΙΑ </w:t>
            </w:r>
            <w:r w:rsidRPr="00484CEA">
              <w:rPr>
                <w:rFonts w:ascii="Tahoma" w:eastAsia="Times New Roman" w:hAnsi="Tahoma" w:cs="Tahoma"/>
                <w:b/>
                <w:bCs/>
                <w:lang w:val="en-US"/>
              </w:rPr>
              <w:t>LCMS</w:t>
            </w:r>
          </w:p>
        </w:tc>
      </w:tr>
      <w:tr w:rsidR="00484CEA" w:rsidRPr="00484CEA" w14:paraId="1BD47E4F"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A58F6C9"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22005D28"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03027CBC"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1177EA6D"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40691EE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6E9B22BE" w14:textId="77777777" w:rsidTr="00484CEA">
        <w:trPr>
          <w:trHeight w:val="67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1FE5B1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55FA4D23"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Φίλτρ</w:t>
            </w:r>
            <w:proofErr w:type="spellEnd"/>
            <w:r w:rsidRPr="00484CEA">
              <w:rPr>
                <w:rFonts w:ascii="Arial" w:eastAsia="Times New Roman" w:hAnsi="Arial" w:cs="Arial"/>
                <w:sz w:val="20"/>
                <w:szCs w:val="20"/>
                <w:lang w:val="en-US"/>
              </w:rPr>
              <w:t xml:space="preserve">α </w:t>
            </w:r>
            <w:proofErr w:type="spellStart"/>
            <w:r w:rsidRPr="00484CEA">
              <w:rPr>
                <w:rFonts w:ascii="Arial" w:eastAsia="Times New Roman" w:hAnsi="Arial" w:cs="Arial"/>
                <w:sz w:val="20"/>
                <w:szCs w:val="20"/>
                <w:lang w:val="en-US"/>
              </w:rPr>
              <w:t>Πολυτετρ</w:t>
            </w:r>
            <w:proofErr w:type="spellEnd"/>
            <w:r w:rsidRPr="00484CEA">
              <w:rPr>
                <w:rFonts w:ascii="Arial" w:eastAsia="Times New Roman" w:hAnsi="Arial" w:cs="Arial"/>
                <w:sz w:val="20"/>
                <w:szCs w:val="20"/>
                <w:lang w:val="en-US"/>
              </w:rPr>
              <w:t>αφθοροαιθυλένιου</w:t>
            </w:r>
          </w:p>
        </w:tc>
        <w:tc>
          <w:tcPr>
            <w:tcW w:w="7900" w:type="dxa"/>
            <w:tcBorders>
              <w:top w:val="nil"/>
              <w:left w:val="nil"/>
              <w:bottom w:val="single" w:sz="4" w:space="0" w:color="auto"/>
              <w:right w:val="single" w:sz="4" w:space="0" w:color="auto"/>
            </w:tcBorders>
            <w:shd w:val="clear" w:color="auto" w:fill="FFFFFF"/>
            <w:vAlign w:val="center"/>
            <w:hideMark/>
          </w:tcPr>
          <w:p w14:paraId="7E6E1D3D"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PTFE LCMS sample Filters, 0.45 µm, 13 mm, Housing material: Polypropylene (PP), Membrane filter material: Polytetrafluoroethylene</w:t>
            </w:r>
          </w:p>
        </w:tc>
        <w:tc>
          <w:tcPr>
            <w:tcW w:w="2060" w:type="dxa"/>
            <w:tcBorders>
              <w:top w:val="nil"/>
              <w:left w:val="nil"/>
              <w:bottom w:val="single" w:sz="4" w:space="0" w:color="auto"/>
              <w:right w:val="single" w:sz="4" w:space="0" w:color="auto"/>
            </w:tcBorders>
            <w:shd w:val="clear" w:color="auto" w:fill="FFFFFF"/>
            <w:noWrap/>
            <w:vAlign w:val="center"/>
            <w:hideMark/>
          </w:tcPr>
          <w:p w14:paraId="6164B215"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6F10B275"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5</w:t>
            </w:r>
          </w:p>
        </w:tc>
      </w:tr>
      <w:tr w:rsidR="00484CEA" w:rsidRPr="00484CEA" w14:paraId="5560883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090D71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5F99A317"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Φίλτρ</w:t>
            </w:r>
            <w:proofErr w:type="spellEnd"/>
            <w:r w:rsidRPr="00484CEA">
              <w:rPr>
                <w:rFonts w:ascii="Arial" w:eastAsia="Times New Roman" w:hAnsi="Arial" w:cs="Arial"/>
                <w:sz w:val="20"/>
                <w:szCs w:val="20"/>
                <w:lang w:val="en-US"/>
              </w:rPr>
              <w:t xml:space="preserve">α </w:t>
            </w:r>
            <w:proofErr w:type="spellStart"/>
            <w:r w:rsidRPr="00484CEA">
              <w:rPr>
                <w:rFonts w:ascii="Arial" w:eastAsia="Times New Roman" w:hAnsi="Arial" w:cs="Arial"/>
                <w:sz w:val="20"/>
                <w:szCs w:val="20"/>
                <w:lang w:val="en-US"/>
              </w:rPr>
              <w:t>Αν</w:t>
            </w:r>
            <w:proofErr w:type="spellEnd"/>
            <w:r w:rsidRPr="00484CEA">
              <w:rPr>
                <w:rFonts w:ascii="Arial" w:eastAsia="Times New Roman" w:hAnsi="Arial" w:cs="Arial"/>
                <w:sz w:val="20"/>
                <w:szCs w:val="20"/>
                <w:lang w:val="en-US"/>
              </w:rPr>
              <w:t xml:space="preserve">αγεννημένης </w:t>
            </w:r>
            <w:proofErr w:type="spellStart"/>
            <w:r w:rsidRPr="00484CEA">
              <w:rPr>
                <w:rFonts w:ascii="Arial" w:eastAsia="Times New Roman" w:hAnsi="Arial" w:cs="Arial"/>
                <w:sz w:val="20"/>
                <w:szCs w:val="20"/>
                <w:lang w:val="en-US"/>
              </w:rPr>
              <w:t>Σελουλόζης</w:t>
            </w:r>
            <w:proofErr w:type="spellEnd"/>
            <w:r w:rsidRPr="00484CEA">
              <w:rPr>
                <w:rFonts w:ascii="Arial" w:eastAsia="Times New Roman" w:hAnsi="Arial" w:cs="Arial"/>
                <w:sz w:val="20"/>
                <w:szCs w:val="20"/>
                <w:lang w:val="en-US"/>
              </w:rPr>
              <w:t xml:space="preserve"> (1)</w:t>
            </w:r>
          </w:p>
        </w:tc>
        <w:tc>
          <w:tcPr>
            <w:tcW w:w="7900" w:type="dxa"/>
            <w:tcBorders>
              <w:top w:val="nil"/>
              <w:left w:val="nil"/>
              <w:bottom w:val="single" w:sz="4" w:space="0" w:color="auto"/>
              <w:right w:val="single" w:sz="4" w:space="0" w:color="auto"/>
            </w:tcBorders>
            <w:shd w:val="clear" w:color="auto" w:fill="FFFFFF"/>
            <w:vAlign w:val="center"/>
            <w:hideMark/>
          </w:tcPr>
          <w:p w14:paraId="2412999A"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LCMS sample filters RC 0.45, 15 mm</w:t>
            </w:r>
          </w:p>
        </w:tc>
        <w:tc>
          <w:tcPr>
            <w:tcW w:w="2060" w:type="dxa"/>
            <w:tcBorders>
              <w:top w:val="nil"/>
              <w:left w:val="nil"/>
              <w:bottom w:val="single" w:sz="4" w:space="0" w:color="auto"/>
              <w:right w:val="single" w:sz="4" w:space="0" w:color="auto"/>
            </w:tcBorders>
            <w:shd w:val="clear" w:color="auto" w:fill="FFFFFF"/>
            <w:noWrap/>
            <w:vAlign w:val="center"/>
            <w:hideMark/>
          </w:tcPr>
          <w:p w14:paraId="789B602A"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7BC52670"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1</w:t>
            </w:r>
          </w:p>
        </w:tc>
      </w:tr>
      <w:tr w:rsidR="00484CEA" w:rsidRPr="00484CEA" w14:paraId="2470894B"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35613E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48472731"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Φίλτρ</w:t>
            </w:r>
            <w:proofErr w:type="spellEnd"/>
            <w:r w:rsidRPr="00484CEA">
              <w:rPr>
                <w:rFonts w:ascii="Arial" w:eastAsia="Times New Roman" w:hAnsi="Arial" w:cs="Arial"/>
                <w:sz w:val="20"/>
                <w:szCs w:val="20"/>
                <w:lang w:val="en-US"/>
              </w:rPr>
              <w:t xml:space="preserve">α </w:t>
            </w:r>
            <w:proofErr w:type="spellStart"/>
            <w:r w:rsidRPr="00484CEA">
              <w:rPr>
                <w:rFonts w:ascii="Arial" w:eastAsia="Times New Roman" w:hAnsi="Arial" w:cs="Arial"/>
                <w:sz w:val="20"/>
                <w:szCs w:val="20"/>
                <w:lang w:val="en-US"/>
              </w:rPr>
              <w:t>Αν</w:t>
            </w:r>
            <w:proofErr w:type="spellEnd"/>
            <w:r w:rsidRPr="00484CEA">
              <w:rPr>
                <w:rFonts w:ascii="Arial" w:eastAsia="Times New Roman" w:hAnsi="Arial" w:cs="Arial"/>
                <w:sz w:val="20"/>
                <w:szCs w:val="20"/>
                <w:lang w:val="en-US"/>
              </w:rPr>
              <w:t xml:space="preserve">αγεννημένης </w:t>
            </w:r>
            <w:proofErr w:type="spellStart"/>
            <w:r w:rsidRPr="00484CEA">
              <w:rPr>
                <w:rFonts w:ascii="Arial" w:eastAsia="Times New Roman" w:hAnsi="Arial" w:cs="Arial"/>
                <w:sz w:val="20"/>
                <w:szCs w:val="20"/>
                <w:lang w:val="en-US"/>
              </w:rPr>
              <w:t>Σελουλόζης</w:t>
            </w:r>
            <w:proofErr w:type="spellEnd"/>
            <w:r w:rsidRPr="00484CEA">
              <w:rPr>
                <w:rFonts w:ascii="Arial" w:eastAsia="Times New Roman" w:hAnsi="Arial" w:cs="Arial"/>
                <w:sz w:val="20"/>
                <w:szCs w:val="20"/>
                <w:lang w:val="en-US"/>
              </w:rPr>
              <w:t xml:space="preserve"> (2)</w:t>
            </w:r>
          </w:p>
        </w:tc>
        <w:tc>
          <w:tcPr>
            <w:tcW w:w="7900" w:type="dxa"/>
            <w:tcBorders>
              <w:top w:val="nil"/>
              <w:left w:val="nil"/>
              <w:bottom w:val="single" w:sz="4" w:space="0" w:color="auto"/>
              <w:right w:val="single" w:sz="4" w:space="0" w:color="auto"/>
            </w:tcBorders>
            <w:shd w:val="clear" w:color="auto" w:fill="FFFFFF"/>
            <w:vAlign w:val="center"/>
            <w:hideMark/>
          </w:tcPr>
          <w:p w14:paraId="6CB75059"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LCMS sample filters RC 0.20, 15 mm</w:t>
            </w:r>
          </w:p>
        </w:tc>
        <w:tc>
          <w:tcPr>
            <w:tcW w:w="2060" w:type="dxa"/>
            <w:tcBorders>
              <w:top w:val="nil"/>
              <w:left w:val="nil"/>
              <w:bottom w:val="single" w:sz="4" w:space="0" w:color="auto"/>
              <w:right w:val="single" w:sz="4" w:space="0" w:color="auto"/>
            </w:tcBorders>
            <w:shd w:val="clear" w:color="auto" w:fill="FFFFFF"/>
            <w:noWrap/>
            <w:vAlign w:val="center"/>
            <w:hideMark/>
          </w:tcPr>
          <w:p w14:paraId="4F926675"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3E7187B9"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1</w:t>
            </w:r>
          </w:p>
        </w:tc>
      </w:tr>
      <w:tr w:rsidR="00484CEA" w:rsidRPr="00484CEA" w14:paraId="284AB6AD" w14:textId="77777777" w:rsidTr="00484CEA">
        <w:trPr>
          <w:trHeight w:val="51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C4FC7D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6BB2EC94"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Φίλτρ</w:t>
            </w:r>
            <w:proofErr w:type="spellEnd"/>
            <w:r w:rsidRPr="00484CEA">
              <w:rPr>
                <w:rFonts w:ascii="Arial" w:eastAsia="Times New Roman" w:hAnsi="Arial" w:cs="Arial"/>
                <w:sz w:val="20"/>
                <w:szCs w:val="20"/>
                <w:lang w:val="en-US"/>
              </w:rPr>
              <w:t xml:space="preserve">α </w:t>
            </w:r>
            <w:proofErr w:type="spellStart"/>
            <w:r w:rsidRPr="00484CEA">
              <w:rPr>
                <w:rFonts w:ascii="Arial" w:eastAsia="Times New Roman" w:hAnsi="Arial" w:cs="Arial"/>
                <w:sz w:val="20"/>
                <w:szCs w:val="20"/>
                <w:lang w:val="en-US"/>
              </w:rPr>
              <w:t>Τερεφθ</w:t>
            </w:r>
            <w:proofErr w:type="spellEnd"/>
            <w:r w:rsidRPr="00484CEA">
              <w:rPr>
                <w:rFonts w:ascii="Arial" w:eastAsia="Times New Roman" w:hAnsi="Arial" w:cs="Arial"/>
                <w:sz w:val="20"/>
                <w:szCs w:val="20"/>
                <w:lang w:val="en-US"/>
              </w:rPr>
              <w:t xml:space="preserve">αλικού </w:t>
            </w:r>
            <w:proofErr w:type="spellStart"/>
            <w:r w:rsidRPr="00484CEA">
              <w:rPr>
                <w:rFonts w:ascii="Arial" w:eastAsia="Times New Roman" w:hAnsi="Arial" w:cs="Arial"/>
                <w:sz w:val="20"/>
                <w:szCs w:val="20"/>
                <w:lang w:val="en-US"/>
              </w:rPr>
              <w:t>Πολυ</w:t>
            </w:r>
            <w:proofErr w:type="spellEnd"/>
            <w:r w:rsidRPr="00484CEA">
              <w:rPr>
                <w:rFonts w:ascii="Arial" w:eastAsia="Times New Roman" w:hAnsi="Arial" w:cs="Arial"/>
                <w:sz w:val="20"/>
                <w:szCs w:val="20"/>
                <w:lang w:val="en-US"/>
              </w:rPr>
              <w:t>αιθυλενίου (1)</w:t>
            </w:r>
          </w:p>
        </w:tc>
        <w:tc>
          <w:tcPr>
            <w:tcW w:w="7900" w:type="dxa"/>
            <w:tcBorders>
              <w:top w:val="nil"/>
              <w:left w:val="nil"/>
              <w:bottom w:val="single" w:sz="4" w:space="0" w:color="auto"/>
              <w:right w:val="single" w:sz="4" w:space="0" w:color="auto"/>
            </w:tcBorders>
            <w:shd w:val="clear" w:color="auto" w:fill="FFFFFF"/>
            <w:vAlign w:val="center"/>
            <w:hideMark/>
          </w:tcPr>
          <w:p w14:paraId="4A2AE9AB"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 xml:space="preserve">LCMS sample Filters PET-45/15 MS, polyester, 0.45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15 mm</w:t>
            </w:r>
          </w:p>
        </w:tc>
        <w:tc>
          <w:tcPr>
            <w:tcW w:w="2060" w:type="dxa"/>
            <w:tcBorders>
              <w:top w:val="nil"/>
              <w:left w:val="nil"/>
              <w:bottom w:val="single" w:sz="4" w:space="0" w:color="auto"/>
              <w:right w:val="single" w:sz="4" w:space="0" w:color="auto"/>
            </w:tcBorders>
            <w:shd w:val="clear" w:color="auto" w:fill="FFFFFF"/>
            <w:noWrap/>
            <w:vAlign w:val="center"/>
            <w:hideMark/>
          </w:tcPr>
          <w:p w14:paraId="6B53215B"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6F3390E6"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3</w:t>
            </w:r>
          </w:p>
        </w:tc>
      </w:tr>
      <w:tr w:rsidR="00484CEA" w:rsidRPr="00484CEA" w14:paraId="672349E1" w14:textId="77777777" w:rsidTr="00484CEA">
        <w:trPr>
          <w:trHeight w:val="51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54ECCB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shd w:val="clear" w:color="auto" w:fill="FFFFFF"/>
            <w:vAlign w:val="center"/>
            <w:hideMark/>
          </w:tcPr>
          <w:p w14:paraId="4B102EFE"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Φίλτρ</w:t>
            </w:r>
            <w:proofErr w:type="spellEnd"/>
            <w:r w:rsidRPr="00484CEA">
              <w:rPr>
                <w:rFonts w:ascii="Arial" w:eastAsia="Times New Roman" w:hAnsi="Arial" w:cs="Arial"/>
                <w:sz w:val="20"/>
                <w:szCs w:val="20"/>
                <w:lang w:val="en-US"/>
              </w:rPr>
              <w:t xml:space="preserve">α </w:t>
            </w:r>
            <w:proofErr w:type="spellStart"/>
            <w:r w:rsidRPr="00484CEA">
              <w:rPr>
                <w:rFonts w:ascii="Arial" w:eastAsia="Times New Roman" w:hAnsi="Arial" w:cs="Arial"/>
                <w:sz w:val="20"/>
                <w:szCs w:val="20"/>
                <w:lang w:val="en-US"/>
              </w:rPr>
              <w:t>Τερεφθ</w:t>
            </w:r>
            <w:proofErr w:type="spellEnd"/>
            <w:r w:rsidRPr="00484CEA">
              <w:rPr>
                <w:rFonts w:ascii="Arial" w:eastAsia="Times New Roman" w:hAnsi="Arial" w:cs="Arial"/>
                <w:sz w:val="20"/>
                <w:szCs w:val="20"/>
                <w:lang w:val="en-US"/>
              </w:rPr>
              <w:t xml:space="preserve">αλικού </w:t>
            </w:r>
            <w:proofErr w:type="spellStart"/>
            <w:r w:rsidRPr="00484CEA">
              <w:rPr>
                <w:rFonts w:ascii="Arial" w:eastAsia="Times New Roman" w:hAnsi="Arial" w:cs="Arial"/>
                <w:sz w:val="20"/>
                <w:szCs w:val="20"/>
                <w:lang w:val="en-US"/>
              </w:rPr>
              <w:t>Πολυ</w:t>
            </w:r>
            <w:proofErr w:type="spellEnd"/>
            <w:r w:rsidRPr="00484CEA">
              <w:rPr>
                <w:rFonts w:ascii="Arial" w:eastAsia="Times New Roman" w:hAnsi="Arial" w:cs="Arial"/>
                <w:sz w:val="20"/>
                <w:szCs w:val="20"/>
                <w:lang w:val="en-US"/>
              </w:rPr>
              <w:t>αιθυλενίου (2)</w:t>
            </w:r>
          </w:p>
        </w:tc>
        <w:tc>
          <w:tcPr>
            <w:tcW w:w="7900" w:type="dxa"/>
            <w:tcBorders>
              <w:top w:val="nil"/>
              <w:left w:val="nil"/>
              <w:bottom w:val="single" w:sz="4" w:space="0" w:color="auto"/>
              <w:right w:val="single" w:sz="4" w:space="0" w:color="auto"/>
            </w:tcBorders>
            <w:shd w:val="clear" w:color="auto" w:fill="FFFFFF"/>
            <w:vAlign w:val="center"/>
            <w:hideMark/>
          </w:tcPr>
          <w:p w14:paraId="46E7AE0D"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LCMS sample Filters PET-20/15, 0.20, 15mm</w:t>
            </w:r>
          </w:p>
        </w:tc>
        <w:tc>
          <w:tcPr>
            <w:tcW w:w="2060" w:type="dxa"/>
            <w:tcBorders>
              <w:top w:val="nil"/>
              <w:left w:val="nil"/>
              <w:bottom w:val="single" w:sz="4" w:space="0" w:color="auto"/>
              <w:right w:val="single" w:sz="4" w:space="0" w:color="auto"/>
            </w:tcBorders>
            <w:shd w:val="clear" w:color="auto" w:fill="FFFFFF"/>
            <w:noWrap/>
            <w:vAlign w:val="center"/>
            <w:hideMark/>
          </w:tcPr>
          <w:p w14:paraId="410CF227"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28B29C4F"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3</w:t>
            </w:r>
          </w:p>
        </w:tc>
      </w:tr>
      <w:tr w:rsidR="00484CEA" w:rsidRPr="00484CEA" w14:paraId="02ADD7D0"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4FD62C02"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bottom"/>
            <w:hideMark/>
          </w:tcPr>
          <w:p w14:paraId="66631873"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950 €</w:t>
            </w:r>
          </w:p>
        </w:tc>
      </w:tr>
      <w:tr w:rsidR="00484CEA" w:rsidRPr="00484CEA" w14:paraId="4EFD42DE" w14:textId="77777777" w:rsidTr="00484CEA">
        <w:trPr>
          <w:trHeight w:val="660"/>
        </w:trPr>
        <w:tc>
          <w:tcPr>
            <w:tcW w:w="709" w:type="dxa"/>
            <w:shd w:val="clear" w:color="auto" w:fill="FFFFFF"/>
            <w:noWrap/>
            <w:vAlign w:val="bottom"/>
            <w:hideMark/>
          </w:tcPr>
          <w:p w14:paraId="623CE67B"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5562E50F"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387CBFEE" w14:textId="0CBC059D"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24DBF131"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24C0B593"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10029AE7"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6EEF4327"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FB2C44"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12DE22F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21:  ΕΙΔΗ ΧΡΩΜΑΤΟΓΡΑΦΙΑΣ HPLC</w:t>
            </w:r>
          </w:p>
        </w:tc>
      </w:tr>
      <w:tr w:rsidR="00484CEA" w:rsidRPr="00484CEA" w14:paraId="047357C3"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BF01392"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742BB129"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4B386C1A"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4E98052D"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390B601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5AECE2A6" w14:textId="77777777" w:rsidTr="00484CEA">
        <w:trPr>
          <w:trHeight w:val="111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7FA86C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4111E101"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Στήλη αντίστροφης φάσης </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18 100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2.1</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2.7</w:t>
            </w:r>
            <w:proofErr w:type="spellStart"/>
            <w:r w:rsidRPr="00484CEA">
              <w:rPr>
                <w:rFonts w:ascii="Tahoma" w:eastAsia="Times New Roman" w:hAnsi="Tahoma" w:cs="Tahoma"/>
                <w:sz w:val="20"/>
                <w:szCs w:val="20"/>
                <w:lang w:val="en-US"/>
              </w:rPr>
              <w:t>umparticlesize</w:t>
            </w:r>
            <w:proofErr w:type="spellEnd"/>
            <w:r w:rsidRPr="00484CEA">
              <w:rPr>
                <w:rFonts w:ascii="Tahoma" w:eastAsia="Times New Roman" w:hAnsi="Tahoma" w:cs="Tahoma"/>
                <w:sz w:val="20"/>
                <w:szCs w:val="20"/>
              </w:rPr>
              <w:t>, 120 Α</w:t>
            </w:r>
          </w:p>
        </w:tc>
        <w:tc>
          <w:tcPr>
            <w:tcW w:w="7900" w:type="dxa"/>
            <w:tcBorders>
              <w:top w:val="nil"/>
              <w:left w:val="nil"/>
              <w:bottom w:val="single" w:sz="4" w:space="0" w:color="auto"/>
              <w:right w:val="single" w:sz="4" w:space="0" w:color="auto"/>
            </w:tcBorders>
            <w:shd w:val="clear" w:color="auto" w:fill="FFFFFF"/>
            <w:vAlign w:val="center"/>
            <w:hideMark/>
          </w:tcPr>
          <w:p w14:paraId="65F1B33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C18 with iso-butyl side chains Column HPLC 100 x 2.1mm, 2.7um, MW Upper Limit 3000 Da, carbon Load 7.5 %, Pore Size 120 Å, max. temperature 90 at pH 1-6, 40°</w:t>
            </w:r>
            <w:proofErr w:type="spellStart"/>
            <w:r w:rsidRPr="00484CEA">
              <w:rPr>
                <w:rFonts w:ascii="Tahoma" w:eastAsia="Times New Roman" w:hAnsi="Tahoma" w:cs="Tahoma"/>
                <w:sz w:val="20"/>
                <w:szCs w:val="20"/>
                <w:lang w:val="en-US"/>
              </w:rPr>
              <w:t>C at</w:t>
            </w:r>
            <w:proofErr w:type="spellEnd"/>
            <w:r w:rsidRPr="00484CEA">
              <w:rPr>
                <w:rFonts w:ascii="Tahoma" w:eastAsia="Times New Roman" w:hAnsi="Tahoma" w:cs="Tahoma"/>
                <w:sz w:val="20"/>
                <w:szCs w:val="20"/>
                <w:lang w:val="en-US"/>
              </w:rPr>
              <w:t xml:space="preserve"> pH 6-8 °C, particle type: superficially Porous, </w:t>
            </w:r>
            <w:proofErr w:type="spellStart"/>
            <w:r w:rsidRPr="00484CEA">
              <w:rPr>
                <w:rFonts w:ascii="Tahoma" w:eastAsia="Times New Roman" w:hAnsi="Tahoma" w:cs="Tahoma"/>
                <w:sz w:val="20"/>
                <w:szCs w:val="20"/>
                <w:lang w:val="en-US"/>
              </w:rPr>
              <w:t>φάση</w:t>
            </w:r>
            <w:proofErr w:type="spellEnd"/>
            <w:r w:rsidRPr="00484CEA">
              <w:rPr>
                <w:rFonts w:ascii="Tahoma" w:eastAsia="Times New Roman" w:hAnsi="Tahoma" w:cs="Tahoma"/>
                <w:sz w:val="20"/>
                <w:szCs w:val="20"/>
                <w:lang w:val="en-US"/>
              </w:rPr>
              <w:t xml:space="preserve"> SB-C18 ή α</w:t>
            </w:r>
            <w:proofErr w:type="spellStart"/>
            <w:r w:rsidRPr="00484CEA">
              <w:rPr>
                <w:rFonts w:ascii="Tahoma" w:eastAsia="Times New Roman" w:hAnsi="Tahoma" w:cs="Tahoma"/>
                <w:sz w:val="20"/>
                <w:szCs w:val="20"/>
                <w:lang w:val="en-US"/>
              </w:rPr>
              <w:t>ντίστοιχη</w:t>
            </w:r>
            <w:proofErr w:type="spellEnd"/>
            <w:r w:rsidRPr="00484CEA">
              <w:rPr>
                <w:rFonts w:ascii="Tahoma" w:eastAsia="Times New Roman" w:hAnsi="Tahoma" w:cs="Tahoma"/>
                <w:sz w:val="20"/>
                <w:szCs w:val="20"/>
                <w:lang w:val="en-US"/>
              </w:rPr>
              <w:t xml:space="preserve">, not </w:t>
            </w:r>
            <w:proofErr w:type="spellStart"/>
            <w:r w:rsidRPr="00484CEA">
              <w:rPr>
                <w:rFonts w:ascii="Tahoma" w:eastAsia="Times New Roman" w:hAnsi="Tahoma" w:cs="Tahoma"/>
                <w:sz w:val="20"/>
                <w:szCs w:val="20"/>
                <w:lang w:val="en-US"/>
              </w:rPr>
              <w:t>endcapped</w:t>
            </w:r>
            <w:proofErr w:type="spellEnd"/>
          </w:p>
        </w:tc>
        <w:tc>
          <w:tcPr>
            <w:tcW w:w="2060" w:type="dxa"/>
            <w:tcBorders>
              <w:top w:val="nil"/>
              <w:left w:val="nil"/>
              <w:bottom w:val="single" w:sz="4" w:space="0" w:color="auto"/>
              <w:right w:val="single" w:sz="4" w:space="0" w:color="auto"/>
            </w:tcBorders>
            <w:shd w:val="clear" w:color="auto" w:fill="FFFFFF"/>
            <w:noWrap/>
            <w:vAlign w:val="center"/>
            <w:hideMark/>
          </w:tcPr>
          <w:p w14:paraId="0475F6C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3C887B3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78895BD5" w14:textId="77777777" w:rsidTr="00484CEA">
        <w:trPr>
          <w:trHeight w:val="112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CBFCE13"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2</w:t>
            </w:r>
          </w:p>
        </w:tc>
        <w:tc>
          <w:tcPr>
            <w:tcW w:w="3544" w:type="dxa"/>
            <w:tcBorders>
              <w:top w:val="nil"/>
              <w:left w:val="nil"/>
              <w:bottom w:val="single" w:sz="4" w:space="0" w:color="auto"/>
              <w:right w:val="single" w:sz="4" w:space="0" w:color="auto"/>
            </w:tcBorders>
            <w:shd w:val="clear" w:color="auto" w:fill="FFFFFF"/>
            <w:vAlign w:val="center"/>
            <w:hideMark/>
          </w:tcPr>
          <w:p w14:paraId="75518B96"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Προστήλες</w:t>
            </w:r>
            <w:proofErr w:type="spellEnd"/>
            <w:r w:rsidRPr="00484CEA">
              <w:rPr>
                <w:rFonts w:ascii="Tahoma" w:eastAsia="Times New Roman" w:hAnsi="Tahoma" w:cs="Tahoma"/>
                <w:sz w:val="20"/>
                <w:szCs w:val="20"/>
              </w:rPr>
              <w:t xml:space="preserve"> για στήλες αντίστροφης φάσης </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18, διαστάσεων 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5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2.7 µ</w:t>
            </w:r>
            <w:proofErr w:type="spellStart"/>
            <w:r w:rsidRPr="00484CEA">
              <w:rPr>
                <w:rFonts w:ascii="Tahoma" w:eastAsia="Times New Roman" w:hAnsi="Tahoma" w:cs="Tahoma"/>
                <w:sz w:val="20"/>
                <w:szCs w:val="20"/>
                <w:lang w:val="en-US"/>
              </w:rPr>
              <w:t>mparticlesize</w:t>
            </w:r>
            <w:proofErr w:type="spellEnd"/>
            <w:r w:rsidRPr="00484CEA">
              <w:rPr>
                <w:rFonts w:ascii="Tahoma" w:eastAsia="Times New Roman" w:hAnsi="Tahoma" w:cs="Tahoma"/>
                <w:sz w:val="20"/>
                <w:szCs w:val="20"/>
              </w:rPr>
              <w:t>, 120 Α</w:t>
            </w:r>
          </w:p>
        </w:tc>
        <w:tc>
          <w:tcPr>
            <w:tcW w:w="7900" w:type="dxa"/>
            <w:tcBorders>
              <w:top w:val="nil"/>
              <w:left w:val="nil"/>
              <w:bottom w:val="single" w:sz="4" w:space="0" w:color="auto"/>
              <w:right w:val="single" w:sz="4" w:space="0" w:color="auto"/>
            </w:tcBorders>
            <w:shd w:val="clear" w:color="auto" w:fill="FFFFFF"/>
            <w:vAlign w:val="center"/>
            <w:hideMark/>
          </w:tcPr>
          <w:p w14:paraId="5464EDC8"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Προστήλες</w:t>
            </w:r>
            <w:proofErr w:type="spellEnd"/>
            <w:r w:rsidRPr="00484CEA">
              <w:rPr>
                <w:rFonts w:ascii="Tahoma" w:eastAsia="Times New Roman" w:hAnsi="Tahoma" w:cs="Tahoma"/>
                <w:sz w:val="20"/>
                <w:szCs w:val="20"/>
              </w:rPr>
              <w:t xml:space="preserve"> φάσης </w:t>
            </w:r>
            <w:r w:rsidRPr="00484CEA">
              <w:rPr>
                <w:rFonts w:ascii="Tahoma" w:eastAsia="Times New Roman" w:hAnsi="Tahoma" w:cs="Tahoma"/>
                <w:sz w:val="20"/>
                <w:szCs w:val="20"/>
                <w:lang w:val="en-US"/>
              </w:rPr>
              <w:t>SB</w:t>
            </w:r>
            <w:r w:rsidRPr="00484CEA">
              <w:rPr>
                <w:rFonts w:ascii="Tahoma" w:eastAsia="Times New Roman" w:hAnsi="Tahoma" w:cs="Tahoma"/>
                <w:sz w:val="20"/>
                <w:szCs w:val="20"/>
              </w:rPr>
              <w:t>-</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18 ή αντίστοιχη, διαστάσεων 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5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2.7 µ</w:t>
            </w:r>
            <w:r w:rsidRPr="00484CEA">
              <w:rPr>
                <w:rFonts w:ascii="Tahoma" w:eastAsia="Times New Roman" w:hAnsi="Tahoma" w:cs="Tahoma"/>
                <w:sz w:val="20"/>
                <w:szCs w:val="20"/>
                <w:lang w:val="en-US"/>
              </w:rPr>
              <w:t>m</w:t>
            </w:r>
            <w:r w:rsidRPr="00484CEA">
              <w:rPr>
                <w:rFonts w:ascii="Tahoma" w:eastAsia="Times New Roman" w:hAnsi="Tahoma" w:cs="Tahoma"/>
                <w:sz w:val="20"/>
                <w:szCs w:val="20"/>
              </w:rPr>
              <w:t xml:space="preserve">, να μην απαιτούν ειδικό </w:t>
            </w:r>
            <w:r w:rsidRPr="00484CEA">
              <w:rPr>
                <w:rFonts w:ascii="Tahoma" w:eastAsia="Times New Roman" w:hAnsi="Tahoma" w:cs="Tahoma"/>
                <w:sz w:val="20"/>
                <w:szCs w:val="20"/>
                <w:lang w:val="en-US"/>
              </w:rPr>
              <w:t>holder</w:t>
            </w:r>
            <w:r w:rsidRPr="00484CEA">
              <w:rPr>
                <w:rFonts w:ascii="Tahoma" w:eastAsia="Times New Roman" w:hAnsi="Tahoma" w:cs="Tahoma"/>
                <w:sz w:val="20"/>
                <w:szCs w:val="20"/>
              </w:rPr>
              <w:t xml:space="preserve"> για τη σύνδεση, </w:t>
            </w:r>
            <w:proofErr w:type="spellStart"/>
            <w:r w:rsidRPr="00484CEA">
              <w:rPr>
                <w:rFonts w:ascii="Tahoma" w:eastAsia="Times New Roman" w:hAnsi="Tahoma" w:cs="Tahoma"/>
                <w:sz w:val="20"/>
                <w:szCs w:val="20"/>
                <w:lang w:val="en-US"/>
              </w:rPr>
              <w:t>carbonLoad</w:t>
            </w:r>
            <w:proofErr w:type="spellEnd"/>
            <w:r w:rsidRPr="00484CEA">
              <w:rPr>
                <w:rFonts w:ascii="Tahoma" w:eastAsia="Times New Roman" w:hAnsi="Tahoma" w:cs="Tahoma"/>
                <w:sz w:val="20"/>
                <w:szCs w:val="20"/>
              </w:rPr>
              <w:t xml:space="preserve"> 7.5 %, </w:t>
            </w:r>
            <w:proofErr w:type="spellStart"/>
            <w:r w:rsidRPr="00484CEA">
              <w:rPr>
                <w:rFonts w:ascii="Tahoma" w:eastAsia="Times New Roman" w:hAnsi="Tahoma" w:cs="Tahoma"/>
                <w:sz w:val="20"/>
                <w:szCs w:val="20"/>
                <w:lang w:val="en-US"/>
              </w:rPr>
              <w:t>PoreSize</w:t>
            </w:r>
            <w:proofErr w:type="spellEnd"/>
            <w:r w:rsidRPr="00484CEA">
              <w:rPr>
                <w:rFonts w:ascii="Tahoma" w:eastAsia="Times New Roman" w:hAnsi="Tahoma" w:cs="Tahoma"/>
                <w:sz w:val="20"/>
                <w:szCs w:val="20"/>
              </w:rPr>
              <w:t xml:space="preserve"> 120 Å, </w:t>
            </w:r>
            <w:r w:rsidRPr="00484CEA">
              <w:rPr>
                <w:rFonts w:ascii="Tahoma" w:eastAsia="Times New Roman" w:hAnsi="Tahoma" w:cs="Tahoma"/>
                <w:sz w:val="20"/>
                <w:szCs w:val="20"/>
                <w:lang w:val="en-US"/>
              </w:rPr>
              <w:t>max</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temperature</w:t>
            </w:r>
            <w:r w:rsidRPr="00484CEA">
              <w:rPr>
                <w:rFonts w:ascii="Tahoma" w:eastAsia="Times New Roman" w:hAnsi="Tahoma" w:cs="Tahoma"/>
                <w:sz w:val="20"/>
                <w:szCs w:val="20"/>
              </w:rPr>
              <w:t xml:space="preserve"> 90</w:t>
            </w:r>
            <w:proofErr w:type="spellStart"/>
            <w:r w:rsidRPr="00484CEA">
              <w:rPr>
                <w:rFonts w:ascii="Tahoma" w:eastAsia="Times New Roman" w:hAnsi="Tahoma" w:cs="Tahoma"/>
                <w:sz w:val="20"/>
                <w:szCs w:val="20"/>
                <w:lang w:val="en-US"/>
              </w:rPr>
              <w:t>oCatpH</w:t>
            </w:r>
            <w:proofErr w:type="spellEnd"/>
            <w:r w:rsidRPr="00484CEA">
              <w:rPr>
                <w:rFonts w:ascii="Tahoma" w:eastAsia="Times New Roman" w:hAnsi="Tahoma" w:cs="Tahoma"/>
                <w:sz w:val="20"/>
                <w:szCs w:val="20"/>
              </w:rPr>
              <w:t xml:space="preserve"> 1-6, 40°</w:t>
            </w:r>
            <w:proofErr w:type="spellStart"/>
            <w:r w:rsidRPr="00484CEA">
              <w:rPr>
                <w:rFonts w:ascii="Tahoma" w:eastAsia="Times New Roman" w:hAnsi="Tahoma" w:cs="Tahoma"/>
                <w:sz w:val="20"/>
                <w:szCs w:val="20"/>
                <w:lang w:val="en-US"/>
              </w:rPr>
              <w:t>CatpH</w:t>
            </w:r>
            <w:proofErr w:type="spellEnd"/>
            <w:r w:rsidRPr="00484CEA">
              <w:rPr>
                <w:rFonts w:ascii="Tahoma" w:eastAsia="Times New Roman" w:hAnsi="Tahoma" w:cs="Tahoma"/>
                <w:sz w:val="20"/>
                <w:szCs w:val="20"/>
              </w:rPr>
              <w:t xml:space="preserve"> 6-8 °</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lang w:val="en-US"/>
              </w:rPr>
              <w:t>particletype</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lang w:val="en-US"/>
              </w:rPr>
              <w:t>superficiallyPorous</w:t>
            </w:r>
            <w:proofErr w:type="spellEnd"/>
            <w:r w:rsidRPr="00484CEA">
              <w:rPr>
                <w:rFonts w:ascii="Tahoma" w:eastAsia="Times New Roman" w:hAnsi="Tahoma" w:cs="Tahoma"/>
                <w:sz w:val="20"/>
                <w:szCs w:val="20"/>
              </w:rPr>
              <w:t>, συσκευασία 3τμχ</w:t>
            </w:r>
          </w:p>
        </w:tc>
        <w:tc>
          <w:tcPr>
            <w:tcW w:w="2060" w:type="dxa"/>
            <w:tcBorders>
              <w:top w:val="nil"/>
              <w:left w:val="nil"/>
              <w:bottom w:val="single" w:sz="4" w:space="0" w:color="auto"/>
              <w:right w:val="single" w:sz="4" w:space="0" w:color="auto"/>
            </w:tcBorders>
            <w:shd w:val="clear" w:color="auto" w:fill="FFFFFF"/>
            <w:noWrap/>
            <w:vAlign w:val="center"/>
            <w:hideMark/>
          </w:tcPr>
          <w:p w14:paraId="3F02E7E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3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6D873F0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3572248" w14:textId="77777777" w:rsidTr="00484CEA">
        <w:trPr>
          <w:trHeight w:val="6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895036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17B1289E"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Στήλη κανονικής φάσης, 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150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5µ</w:t>
            </w:r>
            <w:proofErr w:type="spellStart"/>
            <w:r w:rsidRPr="00484CEA">
              <w:rPr>
                <w:rFonts w:ascii="Tahoma" w:eastAsia="Times New Roman" w:hAnsi="Tahoma" w:cs="Tahoma"/>
                <w:sz w:val="20"/>
                <w:szCs w:val="20"/>
                <w:lang w:val="en-US"/>
              </w:rPr>
              <w:t>mparticlesize</w:t>
            </w:r>
            <w:proofErr w:type="spellEnd"/>
            <w:r w:rsidRPr="00484CEA">
              <w:rPr>
                <w:rFonts w:ascii="Tahoma" w:eastAsia="Times New Roman" w:hAnsi="Tahoma" w:cs="Tahoma"/>
                <w:sz w:val="20"/>
                <w:szCs w:val="20"/>
              </w:rPr>
              <w:t>, 80 Α</w:t>
            </w:r>
          </w:p>
        </w:tc>
        <w:tc>
          <w:tcPr>
            <w:tcW w:w="7900" w:type="dxa"/>
            <w:tcBorders>
              <w:top w:val="nil"/>
              <w:left w:val="nil"/>
              <w:bottom w:val="single" w:sz="4" w:space="0" w:color="auto"/>
              <w:right w:val="single" w:sz="4" w:space="0" w:color="auto"/>
            </w:tcBorders>
            <w:shd w:val="clear" w:color="auto" w:fill="FFFFFF"/>
            <w:vAlign w:val="center"/>
            <w:hideMark/>
          </w:tcPr>
          <w:p w14:paraId="026FFBD6" w14:textId="65B46A0A"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HPLC column 883700-901 ZORBAX Rx-SIL ή α</w:t>
            </w:r>
            <w:proofErr w:type="spellStart"/>
            <w:r w:rsidRPr="00484CEA">
              <w:rPr>
                <w:rFonts w:ascii="Tahoma" w:eastAsia="Times New Roman" w:hAnsi="Tahoma" w:cs="Tahoma"/>
                <w:sz w:val="20"/>
                <w:szCs w:val="20"/>
                <w:lang w:val="en-US"/>
              </w:rPr>
              <w:t>ντίστοιχη</w:t>
            </w:r>
            <w:proofErr w:type="spellEnd"/>
            <w:r w:rsidRPr="00484CEA">
              <w:rPr>
                <w:rFonts w:ascii="Tahoma" w:eastAsia="Times New Roman" w:hAnsi="Tahoma" w:cs="Tahoma"/>
                <w:sz w:val="20"/>
                <w:szCs w:val="20"/>
                <w:lang w:val="en-US"/>
              </w:rPr>
              <w:t>, 80Å, 2.1 x 150 mm, 5µm,400 bar pressure limit AGILENT, fully porous, MW upper limit 3000Da</w:t>
            </w:r>
          </w:p>
        </w:tc>
        <w:tc>
          <w:tcPr>
            <w:tcW w:w="2060" w:type="dxa"/>
            <w:tcBorders>
              <w:top w:val="nil"/>
              <w:left w:val="nil"/>
              <w:bottom w:val="single" w:sz="4" w:space="0" w:color="auto"/>
              <w:right w:val="single" w:sz="4" w:space="0" w:color="auto"/>
            </w:tcBorders>
            <w:shd w:val="clear" w:color="auto" w:fill="FFFFFF"/>
            <w:noWrap/>
            <w:vAlign w:val="center"/>
            <w:hideMark/>
          </w:tcPr>
          <w:p w14:paraId="1D1CEA5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79566B1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4C38DBF" w14:textId="77777777" w:rsidTr="00484CEA">
        <w:trPr>
          <w:trHeight w:val="58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0CADE3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shd w:val="clear" w:color="auto" w:fill="FFFFFF"/>
            <w:vAlign w:val="center"/>
            <w:hideMark/>
          </w:tcPr>
          <w:p w14:paraId="41BC2825"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Στήλη</w:t>
            </w:r>
            <w:proofErr w:type="spellEnd"/>
            <w:r w:rsidRPr="00484CEA">
              <w:rPr>
                <w:rFonts w:ascii="Tahoma" w:eastAsia="Times New Roman" w:hAnsi="Tahoma" w:cs="Tahoma"/>
                <w:sz w:val="20"/>
                <w:szCs w:val="20"/>
                <w:lang w:val="en-US"/>
              </w:rPr>
              <w:t xml:space="preserve"> HILIC, 2.1x100 mm, 3.5μm particle size, 95 Α</w:t>
            </w:r>
          </w:p>
        </w:tc>
        <w:tc>
          <w:tcPr>
            <w:tcW w:w="7900" w:type="dxa"/>
            <w:tcBorders>
              <w:top w:val="nil"/>
              <w:left w:val="nil"/>
              <w:bottom w:val="single" w:sz="4" w:space="0" w:color="auto"/>
              <w:right w:val="single" w:sz="4" w:space="0" w:color="auto"/>
            </w:tcBorders>
            <w:shd w:val="clear" w:color="auto" w:fill="FFFFFF"/>
            <w:vAlign w:val="center"/>
            <w:hideMark/>
          </w:tcPr>
          <w:p w14:paraId="6A5CDB72" w14:textId="243022D1"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HPLC column 959793-901 ZORBAX RR HILIC Plus ή α</w:t>
            </w:r>
            <w:proofErr w:type="spellStart"/>
            <w:r w:rsidRPr="00484CEA">
              <w:rPr>
                <w:rFonts w:ascii="Tahoma" w:eastAsia="Times New Roman" w:hAnsi="Tahoma" w:cs="Tahoma"/>
                <w:sz w:val="20"/>
                <w:szCs w:val="20"/>
                <w:lang w:val="en-US"/>
              </w:rPr>
              <w:t>ντίστοιχη</w:t>
            </w:r>
            <w:proofErr w:type="spellEnd"/>
            <w:r w:rsidRPr="00484CEA">
              <w:rPr>
                <w:rFonts w:ascii="Tahoma" w:eastAsia="Times New Roman" w:hAnsi="Tahoma" w:cs="Tahoma"/>
                <w:sz w:val="20"/>
                <w:szCs w:val="20"/>
                <w:lang w:val="en-US"/>
              </w:rPr>
              <w:t>, 95A, 2.1x100 mm, 3.5μm, AGILENT, pH range 0-8, fully porous, MW upper limit 3000Da</w:t>
            </w:r>
          </w:p>
        </w:tc>
        <w:tc>
          <w:tcPr>
            <w:tcW w:w="2060" w:type="dxa"/>
            <w:tcBorders>
              <w:top w:val="nil"/>
              <w:left w:val="nil"/>
              <w:bottom w:val="single" w:sz="4" w:space="0" w:color="auto"/>
              <w:right w:val="single" w:sz="4" w:space="0" w:color="auto"/>
            </w:tcBorders>
            <w:shd w:val="clear" w:color="auto" w:fill="FFFFFF"/>
            <w:noWrap/>
            <w:vAlign w:val="center"/>
            <w:hideMark/>
          </w:tcPr>
          <w:p w14:paraId="075B939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5F3A906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420D7B0" w14:textId="77777777" w:rsidTr="00484CEA">
        <w:trPr>
          <w:trHeight w:val="85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D21C4A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shd w:val="clear" w:color="auto" w:fill="FFFFFF"/>
            <w:vAlign w:val="center"/>
            <w:hideMark/>
          </w:tcPr>
          <w:p w14:paraId="53824CED"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Στήλη</w:t>
            </w:r>
            <w:proofErr w:type="spellEnd"/>
            <w:r w:rsidRPr="00484CEA">
              <w:rPr>
                <w:rFonts w:ascii="Tahoma" w:eastAsia="Times New Roman" w:hAnsi="Tahoma" w:cs="Tahoma"/>
                <w:sz w:val="20"/>
                <w:szCs w:val="20"/>
                <w:lang w:val="en-US"/>
              </w:rPr>
              <w:t xml:space="preserve"> α</w:t>
            </w:r>
            <w:proofErr w:type="spellStart"/>
            <w:r w:rsidRPr="00484CEA">
              <w:rPr>
                <w:rFonts w:ascii="Tahoma" w:eastAsia="Times New Roman" w:hAnsi="Tahoma" w:cs="Tahoma"/>
                <w:sz w:val="20"/>
                <w:szCs w:val="20"/>
                <w:lang w:val="en-US"/>
              </w:rPr>
              <w:t>ντίστροφης</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φάσης</w:t>
            </w:r>
            <w:proofErr w:type="spellEnd"/>
            <w:r w:rsidRPr="00484CEA">
              <w:rPr>
                <w:rFonts w:ascii="Tahoma" w:eastAsia="Times New Roman" w:hAnsi="Tahoma" w:cs="Tahoma"/>
                <w:sz w:val="20"/>
                <w:szCs w:val="20"/>
                <w:lang w:val="en-US"/>
              </w:rPr>
              <w:t xml:space="preserve"> C18 100 x 2.1mm, 3.5um particle size, 95 A</w:t>
            </w:r>
          </w:p>
        </w:tc>
        <w:tc>
          <w:tcPr>
            <w:tcW w:w="7900" w:type="dxa"/>
            <w:tcBorders>
              <w:top w:val="nil"/>
              <w:left w:val="nil"/>
              <w:bottom w:val="single" w:sz="4" w:space="0" w:color="auto"/>
              <w:right w:val="single" w:sz="4" w:space="0" w:color="auto"/>
            </w:tcBorders>
            <w:shd w:val="clear" w:color="auto" w:fill="FFFFFF"/>
            <w:vAlign w:val="center"/>
            <w:hideMark/>
          </w:tcPr>
          <w:p w14:paraId="48CE0F8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HPLC column 959793-902 ZORBAX RR Eclipse Plus C18 ή α</w:t>
            </w:r>
            <w:proofErr w:type="spellStart"/>
            <w:r w:rsidRPr="00484CEA">
              <w:rPr>
                <w:rFonts w:ascii="Tahoma" w:eastAsia="Times New Roman" w:hAnsi="Tahoma" w:cs="Tahoma"/>
                <w:sz w:val="20"/>
                <w:szCs w:val="20"/>
                <w:lang w:val="en-US"/>
              </w:rPr>
              <w:t>ντίστοιχη</w:t>
            </w:r>
            <w:proofErr w:type="spellEnd"/>
            <w:r w:rsidRPr="00484CEA">
              <w:rPr>
                <w:rFonts w:ascii="Tahoma" w:eastAsia="Times New Roman" w:hAnsi="Tahoma" w:cs="Tahoma"/>
                <w:sz w:val="20"/>
                <w:szCs w:val="20"/>
                <w:lang w:val="en-US"/>
              </w:rPr>
              <w:t xml:space="preserve">, 95Å, 2.1 x 100 mm, 3.5 µm, pH range 2-9 fully porous, double </w:t>
            </w:r>
            <w:proofErr w:type="spellStart"/>
            <w:r w:rsidRPr="00484CEA">
              <w:rPr>
                <w:rFonts w:ascii="Tahoma" w:eastAsia="Times New Roman" w:hAnsi="Tahoma" w:cs="Tahoma"/>
                <w:sz w:val="20"/>
                <w:szCs w:val="20"/>
                <w:lang w:val="en-US"/>
              </w:rPr>
              <w:t>endcapped</w:t>
            </w:r>
            <w:proofErr w:type="spellEnd"/>
            <w:r w:rsidRPr="00484CEA">
              <w:rPr>
                <w:rFonts w:ascii="Tahoma" w:eastAsia="Times New Roman" w:hAnsi="Tahoma" w:cs="Tahoma"/>
                <w:sz w:val="20"/>
                <w:szCs w:val="20"/>
                <w:lang w:val="en-US"/>
              </w:rPr>
              <w:t>, MW upper limit 3000Da</w:t>
            </w:r>
          </w:p>
        </w:tc>
        <w:tc>
          <w:tcPr>
            <w:tcW w:w="2060" w:type="dxa"/>
            <w:tcBorders>
              <w:top w:val="nil"/>
              <w:left w:val="nil"/>
              <w:bottom w:val="single" w:sz="4" w:space="0" w:color="auto"/>
              <w:right w:val="single" w:sz="4" w:space="0" w:color="auto"/>
            </w:tcBorders>
            <w:shd w:val="clear" w:color="auto" w:fill="FFFFFF"/>
            <w:noWrap/>
            <w:vAlign w:val="center"/>
            <w:hideMark/>
          </w:tcPr>
          <w:p w14:paraId="2436189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4A5B1AD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7FADE7C7" w14:textId="77777777" w:rsidTr="00484CEA">
        <w:trPr>
          <w:trHeight w:val="157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AFF35E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6</w:t>
            </w:r>
          </w:p>
        </w:tc>
        <w:tc>
          <w:tcPr>
            <w:tcW w:w="3544" w:type="dxa"/>
            <w:tcBorders>
              <w:top w:val="nil"/>
              <w:left w:val="nil"/>
              <w:bottom w:val="single" w:sz="4" w:space="0" w:color="auto"/>
              <w:right w:val="single" w:sz="4" w:space="0" w:color="auto"/>
            </w:tcBorders>
            <w:shd w:val="clear" w:color="auto" w:fill="FFFFFF"/>
            <w:vAlign w:val="center"/>
            <w:hideMark/>
          </w:tcPr>
          <w:p w14:paraId="4BC3DD3F"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HPLC in-line filters Frit, 2.1 mm, 0.2 µm, stainless steel, PEEK-encapsulated</w:t>
            </w:r>
          </w:p>
        </w:tc>
        <w:tc>
          <w:tcPr>
            <w:tcW w:w="7900" w:type="dxa"/>
            <w:tcBorders>
              <w:top w:val="nil"/>
              <w:left w:val="nil"/>
              <w:bottom w:val="single" w:sz="4" w:space="0" w:color="auto"/>
              <w:right w:val="single" w:sz="4" w:space="0" w:color="auto"/>
            </w:tcBorders>
            <w:shd w:val="clear" w:color="auto" w:fill="FFFFFF"/>
            <w:vAlign w:val="center"/>
            <w:hideMark/>
          </w:tcPr>
          <w:p w14:paraId="340B9D2B"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 xml:space="preserve">5067-1551 Filter assembly, in-line, 2.1 mm, 0.2 µm, max 600 bar, 3 frits, 0.12 x 70 mm connecting capillary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AGILENT </w:t>
            </w:r>
            <w:proofErr w:type="spellStart"/>
            <w:r w:rsidRPr="00484CEA">
              <w:rPr>
                <w:rFonts w:ascii="Tahoma" w:eastAsia="Times New Roman" w:hAnsi="Tahoma" w:cs="Tahoma"/>
                <w:sz w:val="20"/>
                <w:szCs w:val="20"/>
                <w:lang w:val="en-US"/>
              </w:rPr>
              <w:t>σύστημ</w:t>
            </w:r>
            <w:proofErr w:type="spellEnd"/>
            <w:r w:rsidRPr="00484CEA">
              <w:rPr>
                <w:rFonts w:ascii="Tahoma" w:eastAsia="Times New Roman" w:hAnsi="Tahoma" w:cs="Tahoma"/>
                <w:sz w:val="20"/>
                <w:szCs w:val="20"/>
                <w:lang w:val="en-US"/>
              </w:rPr>
              <w:t>α. O</w:t>
            </w:r>
            <w:r w:rsidRPr="00484CEA">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αντίστοιχο πιστοποιητικό εκπαίδευσης. Ο χρόνος παράδοσης να είναι εντός 5 ημερών από την υπογραφή της σύμβασης</w:t>
            </w:r>
          </w:p>
        </w:tc>
        <w:tc>
          <w:tcPr>
            <w:tcW w:w="2060" w:type="dxa"/>
            <w:tcBorders>
              <w:top w:val="nil"/>
              <w:left w:val="nil"/>
              <w:bottom w:val="single" w:sz="4" w:space="0" w:color="auto"/>
              <w:right w:val="single" w:sz="4" w:space="0" w:color="auto"/>
            </w:tcBorders>
            <w:shd w:val="clear" w:color="auto" w:fill="FFFFFF"/>
            <w:noWrap/>
            <w:vAlign w:val="center"/>
            <w:hideMark/>
          </w:tcPr>
          <w:p w14:paraId="3C9947F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noWrap/>
            <w:vAlign w:val="center"/>
            <w:hideMark/>
          </w:tcPr>
          <w:p w14:paraId="5F69FA2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32C961C5" w14:textId="77777777" w:rsidTr="00484CEA">
        <w:trPr>
          <w:trHeight w:val="18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DA1C00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7</w:t>
            </w:r>
          </w:p>
        </w:tc>
        <w:tc>
          <w:tcPr>
            <w:tcW w:w="3544" w:type="dxa"/>
            <w:tcBorders>
              <w:top w:val="nil"/>
              <w:left w:val="nil"/>
              <w:bottom w:val="single" w:sz="4" w:space="0" w:color="auto"/>
              <w:right w:val="single" w:sz="4" w:space="0" w:color="auto"/>
            </w:tcBorders>
            <w:shd w:val="clear" w:color="auto" w:fill="FFFFFF"/>
            <w:noWrap/>
            <w:vAlign w:val="center"/>
            <w:hideMark/>
          </w:tcPr>
          <w:p w14:paraId="51513E7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PTFE frits</w:t>
            </w:r>
          </w:p>
        </w:tc>
        <w:tc>
          <w:tcPr>
            <w:tcW w:w="7900" w:type="dxa"/>
            <w:tcBorders>
              <w:top w:val="nil"/>
              <w:left w:val="nil"/>
              <w:bottom w:val="single" w:sz="4" w:space="0" w:color="auto"/>
              <w:right w:val="single" w:sz="4" w:space="0" w:color="auto"/>
            </w:tcBorders>
            <w:shd w:val="clear" w:color="auto" w:fill="FFFFFF"/>
            <w:vAlign w:val="center"/>
            <w:hideMark/>
          </w:tcPr>
          <w:p w14:paraId="34D708BE"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01018-22707, PTFE frits, 5/pk. For 1290 Infinity Binary Pumps (G4220A/</w:t>
            </w:r>
            <w:proofErr w:type="gramStart"/>
            <w:r w:rsidRPr="00484CEA">
              <w:rPr>
                <w:rFonts w:ascii="Tahoma" w:eastAsia="Times New Roman" w:hAnsi="Tahoma" w:cs="Tahoma"/>
                <w:sz w:val="20"/>
                <w:szCs w:val="20"/>
                <w:lang w:val="en-US"/>
              </w:rPr>
              <w:t>B)and</w:t>
            </w:r>
            <w:proofErr w:type="gramEnd"/>
            <w:r w:rsidRPr="00484CEA">
              <w:rPr>
                <w:rFonts w:ascii="Tahoma" w:eastAsia="Times New Roman" w:hAnsi="Tahoma" w:cs="Tahoma"/>
                <w:sz w:val="20"/>
                <w:szCs w:val="20"/>
                <w:lang w:val="en-US"/>
              </w:rPr>
              <w:t xml:space="preserve"> all 1260 Infinity/1200 Series/1100 Series analytical pumps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AGILENT </w:t>
            </w:r>
            <w:proofErr w:type="spellStart"/>
            <w:r w:rsidRPr="00484CEA">
              <w:rPr>
                <w:rFonts w:ascii="Tahoma" w:eastAsia="Times New Roman" w:hAnsi="Tahoma" w:cs="Tahoma"/>
                <w:sz w:val="20"/>
                <w:szCs w:val="20"/>
                <w:lang w:val="en-US"/>
              </w:rPr>
              <w:t>σύστημ</w:t>
            </w:r>
            <w:proofErr w:type="spellEnd"/>
            <w:r w:rsidRPr="00484CEA">
              <w:rPr>
                <w:rFonts w:ascii="Tahoma" w:eastAsia="Times New Roman" w:hAnsi="Tahoma" w:cs="Tahoma"/>
                <w:sz w:val="20"/>
                <w:szCs w:val="20"/>
                <w:lang w:val="en-US"/>
              </w:rPr>
              <w:t>α. O</w:t>
            </w:r>
            <w:r w:rsidRPr="00484CEA">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αντίστοιχο πιστοποιητικό εκπαίδευσης. Ο χρόνος παράδοσης να είναι εντός 5 ημερών από την υπογραφή της σύμβασης</w:t>
            </w:r>
          </w:p>
        </w:tc>
        <w:tc>
          <w:tcPr>
            <w:tcW w:w="2060" w:type="dxa"/>
            <w:tcBorders>
              <w:top w:val="nil"/>
              <w:left w:val="nil"/>
              <w:bottom w:val="single" w:sz="4" w:space="0" w:color="auto"/>
              <w:right w:val="single" w:sz="4" w:space="0" w:color="auto"/>
            </w:tcBorders>
            <w:shd w:val="clear" w:color="auto" w:fill="FFFFFF"/>
            <w:noWrap/>
            <w:vAlign w:val="center"/>
            <w:hideMark/>
          </w:tcPr>
          <w:p w14:paraId="387737D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5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noWrap/>
            <w:vAlign w:val="center"/>
            <w:hideMark/>
          </w:tcPr>
          <w:p w14:paraId="50A7072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794EC0B1" w14:textId="77777777" w:rsidTr="00484CEA">
        <w:trPr>
          <w:trHeight w:val="162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2B881CE"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8</w:t>
            </w:r>
          </w:p>
        </w:tc>
        <w:tc>
          <w:tcPr>
            <w:tcW w:w="3544" w:type="dxa"/>
            <w:tcBorders>
              <w:top w:val="nil"/>
              <w:left w:val="nil"/>
              <w:bottom w:val="single" w:sz="4" w:space="0" w:color="auto"/>
              <w:right w:val="single" w:sz="4" w:space="0" w:color="auto"/>
            </w:tcBorders>
            <w:shd w:val="clear" w:color="auto" w:fill="FFFFFF"/>
            <w:vAlign w:val="center"/>
            <w:hideMark/>
          </w:tcPr>
          <w:p w14:paraId="2B58A15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1/16 fittings and ferrules stainless steel</w:t>
            </w:r>
          </w:p>
        </w:tc>
        <w:tc>
          <w:tcPr>
            <w:tcW w:w="7900" w:type="dxa"/>
            <w:tcBorders>
              <w:top w:val="nil"/>
              <w:left w:val="nil"/>
              <w:bottom w:val="single" w:sz="4" w:space="0" w:color="auto"/>
              <w:right w:val="single" w:sz="4" w:space="0" w:color="auto"/>
            </w:tcBorders>
            <w:shd w:val="clear" w:color="auto" w:fill="FFFFFF"/>
            <w:vAlign w:val="center"/>
            <w:hideMark/>
          </w:tcPr>
          <w:p w14:paraId="02334B6C"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 xml:space="preserve">5065-4454 1/16in SS long fittings, front and back ferrules, 10/pk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AGILENT </w:t>
            </w:r>
            <w:proofErr w:type="spellStart"/>
            <w:r w:rsidRPr="00484CEA">
              <w:rPr>
                <w:rFonts w:ascii="Tahoma" w:eastAsia="Times New Roman" w:hAnsi="Tahoma" w:cs="Tahoma"/>
                <w:sz w:val="20"/>
                <w:szCs w:val="20"/>
                <w:lang w:val="en-US"/>
              </w:rPr>
              <w:t>σύστημ</w:t>
            </w:r>
            <w:proofErr w:type="spellEnd"/>
            <w:r w:rsidRPr="00484CEA">
              <w:rPr>
                <w:rFonts w:ascii="Tahoma" w:eastAsia="Times New Roman" w:hAnsi="Tahoma" w:cs="Tahoma"/>
                <w:sz w:val="20"/>
                <w:szCs w:val="20"/>
                <w:lang w:val="en-US"/>
              </w:rPr>
              <w:t>α. O</w:t>
            </w:r>
            <w:r w:rsidRPr="00484CEA">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484CEA">
              <w:rPr>
                <w:rFonts w:ascii="Tahoma" w:eastAsia="Times New Roman" w:hAnsi="Tahoma" w:cs="Tahoma"/>
                <w:sz w:val="20"/>
                <w:szCs w:val="20"/>
              </w:rPr>
              <w:t>το</w:t>
            </w:r>
            <w:proofErr w:type="spellEnd"/>
            <w:r w:rsidRPr="00484CEA">
              <w:rPr>
                <w:rFonts w:ascii="Tahoma" w:eastAsia="Times New Roman" w:hAnsi="Tahoma" w:cs="Tahoma"/>
                <w:sz w:val="20"/>
                <w:szCs w:val="20"/>
              </w:rPr>
              <w:t xml:space="preserve"> αντίστοιχο πιστοποιητικό εκπαίδευσης. Ο χρόνος παράδοσης να είναι εντός 5 ημερών από την υπογραφή της σύμβασης</w:t>
            </w:r>
          </w:p>
        </w:tc>
        <w:tc>
          <w:tcPr>
            <w:tcW w:w="2060" w:type="dxa"/>
            <w:tcBorders>
              <w:top w:val="nil"/>
              <w:left w:val="nil"/>
              <w:bottom w:val="single" w:sz="4" w:space="0" w:color="auto"/>
              <w:right w:val="single" w:sz="4" w:space="0" w:color="auto"/>
            </w:tcBorders>
            <w:shd w:val="clear" w:color="auto" w:fill="FFFFFF"/>
            <w:noWrap/>
            <w:vAlign w:val="center"/>
            <w:hideMark/>
          </w:tcPr>
          <w:p w14:paraId="04E1318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10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noWrap/>
            <w:vAlign w:val="center"/>
            <w:hideMark/>
          </w:tcPr>
          <w:p w14:paraId="4E35998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414CFEE" w14:textId="77777777" w:rsidTr="00484CEA">
        <w:trPr>
          <w:trHeight w:val="136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D434B3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9</w:t>
            </w:r>
          </w:p>
        </w:tc>
        <w:tc>
          <w:tcPr>
            <w:tcW w:w="3544" w:type="dxa"/>
            <w:tcBorders>
              <w:top w:val="nil"/>
              <w:left w:val="nil"/>
              <w:bottom w:val="single" w:sz="4" w:space="0" w:color="auto"/>
              <w:right w:val="single" w:sz="4" w:space="0" w:color="auto"/>
            </w:tcBorders>
            <w:shd w:val="clear" w:color="auto" w:fill="FFFFFF"/>
            <w:vAlign w:val="center"/>
            <w:hideMark/>
          </w:tcPr>
          <w:p w14:paraId="79A9AC8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Stainless steel capillary 105x0.17mm</w:t>
            </w:r>
          </w:p>
        </w:tc>
        <w:tc>
          <w:tcPr>
            <w:tcW w:w="7900" w:type="dxa"/>
            <w:tcBorders>
              <w:top w:val="nil"/>
              <w:left w:val="nil"/>
              <w:bottom w:val="single" w:sz="4" w:space="0" w:color="auto"/>
              <w:right w:val="single" w:sz="4" w:space="0" w:color="auto"/>
            </w:tcBorders>
            <w:shd w:val="clear" w:color="auto" w:fill="FFFFFF"/>
            <w:vAlign w:val="center"/>
            <w:hideMark/>
          </w:tcPr>
          <w:p w14:paraId="7D4CF402"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 xml:space="preserve">5021-1816 Tubing, stainless steel, 0.17 mm id, 105 mm, no fittings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AGILENT </w:t>
            </w:r>
            <w:proofErr w:type="spellStart"/>
            <w:r w:rsidRPr="00484CEA">
              <w:rPr>
                <w:rFonts w:ascii="Tahoma" w:eastAsia="Times New Roman" w:hAnsi="Tahoma" w:cs="Tahoma"/>
                <w:sz w:val="20"/>
                <w:szCs w:val="20"/>
                <w:lang w:val="en-US"/>
              </w:rPr>
              <w:t>σύστημ</w:t>
            </w:r>
            <w:proofErr w:type="spellEnd"/>
            <w:r w:rsidRPr="00484CEA">
              <w:rPr>
                <w:rFonts w:ascii="Tahoma" w:eastAsia="Times New Roman" w:hAnsi="Tahoma" w:cs="Tahoma"/>
                <w:sz w:val="20"/>
                <w:szCs w:val="20"/>
                <w:lang w:val="en-US"/>
              </w:rPr>
              <w:t>α. O</w:t>
            </w:r>
            <w:r w:rsidRPr="00484CEA">
              <w:rPr>
                <w:rFonts w:ascii="Tahoma" w:eastAsia="Times New Roman" w:hAnsi="Tahoma" w:cs="Tahoma"/>
                <w:sz w:val="20"/>
                <w:szCs w:val="20"/>
              </w:rPr>
              <w:t xml:space="preserve"> προμηθευτής να διαθέτει εκπαιδευμένο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484CEA">
              <w:rPr>
                <w:rFonts w:ascii="Tahoma" w:eastAsia="Times New Roman" w:hAnsi="Tahoma" w:cs="Tahoma"/>
                <w:sz w:val="20"/>
                <w:szCs w:val="20"/>
              </w:rPr>
              <w:t>το</w:t>
            </w:r>
            <w:proofErr w:type="spellEnd"/>
            <w:r w:rsidRPr="00484CEA">
              <w:rPr>
                <w:rFonts w:ascii="Tahoma" w:eastAsia="Times New Roman" w:hAnsi="Tahoma" w:cs="Tahoma"/>
                <w:sz w:val="20"/>
                <w:szCs w:val="20"/>
              </w:rPr>
              <w:t xml:space="preserve"> αντίστοιχο πιστοποιητικό εκπαίδευσης</w:t>
            </w:r>
          </w:p>
        </w:tc>
        <w:tc>
          <w:tcPr>
            <w:tcW w:w="2060" w:type="dxa"/>
            <w:tcBorders>
              <w:top w:val="nil"/>
              <w:left w:val="nil"/>
              <w:bottom w:val="single" w:sz="4" w:space="0" w:color="auto"/>
              <w:right w:val="single" w:sz="4" w:space="0" w:color="auto"/>
            </w:tcBorders>
            <w:shd w:val="clear" w:color="auto" w:fill="FFFFFF"/>
            <w:noWrap/>
            <w:vAlign w:val="center"/>
            <w:hideMark/>
          </w:tcPr>
          <w:p w14:paraId="0C39F4D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noWrap/>
            <w:vAlign w:val="center"/>
            <w:hideMark/>
          </w:tcPr>
          <w:p w14:paraId="2672257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54707483" w14:textId="77777777" w:rsidTr="00484CEA">
        <w:trPr>
          <w:trHeight w:val="142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D7994A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w:t>
            </w:r>
          </w:p>
        </w:tc>
        <w:tc>
          <w:tcPr>
            <w:tcW w:w="3544" w:type="dxa"/>
            <w:tcBorders>
              <w:top w:val="nil"/>
              <w:left w:val="nil"/>
              <w:bottom w:val="single" w:sz="4" w:space="0" w:color="auto"/>
              <w:right w:val="single" w:sz="4" w:space="0" w:color="auto"/>
            </w:tcBorders>
            <w:shd w:val="clear" w:color="auto" w:fill="FFFFFF"/>
            <w:vAlign w:val="center"/>
            <w:hideMark/>
          </w:tcPr>
          <w:p w14:paraId="2C49D26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Stainless steel capillary 280x0.17mm</w:t>
            </w:r>
          </w:p>
        </w:tc>
        <w:tc>
          <w:tcPr>
            <w:tcW w:w="7900" w:type="dxa"/>
            <w:tcBorders>
              <w:top w:val="nil"/>
              <w:left w:val="nil"/>
              <w:bottom w:val="single" w:sz="4" w:space="0" w:color="auto"/>
              <w:right w:val="single" w:sz="4" w:space="0" w:color="auto"/>
            </w:tcBorders>
            <w:shd w:val="clear" w:color="auto" w:fill="FFFFFF"/>
            <w:vAlign w:val="center"/>
            <w:hideMark/>
          </w:tcPr>
          <w:p w14:paraId="271937D9"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 xml:space="preserve">5021-1818 Tubing, stainless steel, 0.17 mm id, 280 mm, no fittings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AGILENT </w:t>
            </w:r>
            <w:proofErr w:type="spellStart"/>
            <w:r w:rsidRPr="00484CEA">
              <w:rPr>
                <w:rFonts w:ascii="Tahoma" w:eastAsia="Times New Roman" w:hAnsi="Tahoma" w:cs="Tahoma"/>
                <w:sz w:val="20"/>
                <w:szCs w:val="20"/>
                <w:lang w:val="en-US"/>
              </w:rPr>
              <w:t>σύστημ</w:t>
            </w:r>
            <w:proofErr w:type="spellEnd"/>
            <w:r w:rsidRPr="00484CEA">
              <w:rPr>
                <w:rFonts w:ascii="Tahoma" w:eastAsia="Times New Roman" w:hAnsi="Tahoma" w:cs="Tahoma"/>
                <w:sz w:val="20"/>
                <w:szCs w:val="20"/>
                <w:lang w:val="en-US"/>
              </w:rPr>
              <w:t>α. O</w:t>
            </w:r>
            <w:r w:rsidRPr="00484CEA">
              <w:rPr>
                <w:rFonts w:ascii="Tahoma" w:eastAsia="Times New Roman" w:hAnsi="Tahoma" w:cs="Tahoma"/>
                <w:sz w:val="20"/>
                <w:szCs w:val="20"/>
              </w:rPr>
              <w:t xml:space="preserve"> προμηθευτής να διαθέτει εκπαιδευμένο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484CEA">
              <w:rPr>
                <w:rFonts w:ascii="Tahoma" w:eastAsia="Times New Roman" w:hAnsi="Tahoma" w:cs="Tahoma"/>
                <w:sz w:val="20"/>
                <w:szCs w:val="20"/>
              </w:rPr>
              <w:t>το</w:t>
            </w:r>
            <w:proofErr w:type="spellEnd"/>
            <w:r w:rsidRPr="00484CEA">
              <w:rPr>
                <w:rFonts w:ascii="Tahoma" w:eastAsia="Times New Roman" w:hAnsi="Tahoma" w:cs="Tahoma"/>
                <w:sz w:val="20"/>
                <w:szCs w:val="20"/>
              </w:rPr>
              <w:t xml:space="preserve"> αντίστοιχο πιστοποιητικό εκπαίδευσης</w:t>
            </w:r>
          </w:p>
        </w:tc>
        <w:tc>
          <w:tcPr>
            <w:tcW w:w="2060" w:type="dxa"/>
            <w:tcBorders>
              <w:top w:val="nil"/>
              <w:left w:val="nil"/>
              <w:bottom w:val="single" w:sz="4" w:space="0" w:color="auto"/>
              <w:right w:val="single" w:sz="4" w:space="0" w:color="auto"/>
            </w:tcBorders>
            <w:shd w:val="clear" w:color="auto" w:fill="FFFFFF"/>
            <w:noWrap/>
            <w:vAlign w:val="center"/>
            <w:hideMark/>
          </w:tcPr>
          <w:p w14:paraId="0D803A6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0B4E431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0F7E9863" w14:textId="77777777" w:rsidTr="00484CEA">
        <w:trPr>
          <w:trHeight w:val="88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932B76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11</w:t>
            </w:r>
          </w:p>
        </w:tc>
        <w:tc>
          <w:tcPr>
            <w:tcW w:w="3544" w:type="dxa"/>
            <w:tcBorders>
              <w:top w:val="nil"/>
              <w:left w:val="nil"/>
              <w:bottom w:val="single" w:sz="4" w:space="0" w:color="auto"/>
              <w:right w:val="single" w:sz="4" w:space="0" w:color="auto"/>
            </w:tcBorders>
            <w:shd w:val="clear" w:color="auto" w:fill="FFFFFF"/>
            <w:vAlign w:val="center"/>
            <w:hideMark/>
          </w:tcPr>
          <w:p w14:paraId="29B2E740"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Προστήλες</w:t>
            </w:r>
            <w:proofErr w:type="spellEnd"/>
            <w:r w:rsidRPr="00484CEA">
              <w:rPr>
                <w:rFonts w:ascii="Tahoma" w:eastAsia="Times New Roman" w:hAnsi="Tahoma" w:cs="Tahoma"/>
                <w:sz w:val="20"/>
                <w:szCs w:val="20"/>
              </w:rPr>
              <w:t xml:space="preserve"> φάσης για στήλες αντίστροφης φάσης </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18, διαστάσεων, 95 </w:t>
            </w:r>
            <w:r w:rsidRPr="00484CEA">
              <w:rPr>
                <w:rFonts w:ascii="Tahoma" w:eastAsia="Times New Roman" w:hAnsi="Tahoma" w:cs="Tahoma"/>
                <w:sz w:val="20"/>
                <w:szCs w:val="20"/>
                <w:lang w:val="en-US"/>
              </w:rPr>
              <w:t>A</w:t>
            </w:r>
            <w:r w:rsidRPr="00484CEA">
              <w:rPr>
                <w:rFonts w:ascii="Tahoma" w:eastAsia="Times New Roman" w:hAnsi="Tahoma" w:cs="Tahoma"/>
                <w:sz w:val="20"/>
                <w:szCs w:val="20"/>
              </w:rPr>
              <w:t xml:space="preserve">, 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12.5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5 µ</w:t>
            </w:r>
            <w:proofErr w:type="spellStart"/>
            <w:r w:rsidRPr="00484CEA">
              <w:rPr>
                <w:rFonts w:ascii="Tahoma" w:eastAsia="Times New Roman" w:hAnsi="Tahoma" w:cs="Tahoma"/>
                <w:sz w:val="20"/>
                <w:szCs w:val="20"/>
                <w:lang w:val="en-US"/>
              </w:rPr>
              <w:t>mparticlesize</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4F5E4D67"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821125-936 </w:t>
            </w:r>
            <w:r w:rsidRPr="00484CEA">
              <w:rPr>
                <w:rFonts w:ascii="Tahoma" w:eastAsia="Times New Roman" w:hAnsi="Tahoma" w:cs="Tahoma"/>
                <w:sz w:val="20"/>
                <w:szCs w:val="20"/>
                <w:lang w:val="en-US"/>
              </w:rPr>
              <w:t>Guard</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column</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cartridge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ZORBAX</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Eclipse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Plus</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18, 95Å, 2.1 </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12.5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5 µ</w:t>
            </w:r>
            <w:r w:rsidRPr="00484CEA">
              <w:rPr>
                <w:rFonts w:ascii="Tahoma" w:eastAsia="Times New Roman" w:hAnsi="Tahoma" w:cs="Tahoma"/>
                <w:sz w:val="20"/>
                <w:szCs w:val="20"/>
                <w:lang w:val="en-US"/>
              </w:rPr>
              <w:t>m</w:t>
            </w:r>
            <w:r w:rsidRPr="00484CEA">
              <w:rPr>
                <w:rFonts w:ascii="Tahoma" w:eastAsia="Times New Roman" w:hAnsi="Tahoma" w:cs="Tahoma"/>
                <w:sz w:val="20"/>
                <w:szCs w:val="20"/>
              </w:rPr>
              <w:t xml:space="preserve">, 400 </w:t>
            </w:r>
            <w:r w:rsidRPr="00484CEA">
              <w:rPr>
                <w:rFonts w:ascii="Tahoma" w:eastAsia="Times New Roman" w:hAnsi="Tahoma" w:cs="Tahoma"/>
                <w:sz w:val="20"/>
                <w:szCs w:val="20"/>
                <w:lang w:val="en-US"/>
              </w:rPr>
              <w:t>bar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pressure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limit</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guard</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cartridge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ZGC</w:t>
            </w:r>
            <w:r w:rsidRPr="00484CEA">
              <w:rPr>
                <w:rFonts w:ascii="Tahoma" w:eastAsia="Times New Roman" w:hAnsi="Tahoma" w:cs="Tahoma"/>
                <w:sz w:val="20"/>
                <w:szCs w:val="20"/>
              </w:rPr>
              <w:t xml:space="preserve">) για στήλες </w:t>
            </w:r>
            <w:r w:rsidRPr="00484CEA">
              <w:rPr>
                <w:rFonts w:ascii="Tahoma" w:eastAsia="Times New Roman" w:hAnsi="Tahoma" w:cs="Tahoma"/>
                <w:sz w:val="20"/>
                <w:szCs w:val="20"/>
                <w:lang w:val="en-US"/>
              </w:rPr>
              <w:t>AGILENT</w:t>
            </w:r>
            <w:r w:rsidRPr="00484CEA">
              <w:rPr>
                <w:rFonts w:ascii="Tahoma" w:eastAsia="Times New Roman" w:hAnsi="Tahoma" w:cs="Tahoma"/>
                <w:sz w:val="20"/>
                <w:szCs w:val="20"/>
              </w:rPr>
              <w:t xml:space="preserve"> του εργαστηρίου μας. </w:t>
            </w:r>
          </w:p>
        </w:tc>
        <w:tc>
          <w:tcPr>
            <w:tcW w:w="2060" w:type="dxa"/>
            <w:tcBorders>
              <w:top w:val="nil"/>
              <w:left w:val="nil"/>
              <w:bottom w:val="single" w:sz="4" w:space="0" w:color="auto"/>
              <w:right w:val="single" w:sz="4" w:space="0" w:color="auto"/>
            </w:tcBorders>
            <w:shd w:val="clear" w:color="auto" w:fill="FFFFFF"/>
            <w:noWrap/>
            <w:vAlign w:val="center"/>
            <w:hideMark/>
          </w:tcPr>
          <w:p w14:paraId="6FCC495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4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0B27C35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1E826E2" w14:textId="77777777" w:rsidTr="00484CEA">
        <w:trPr>
          <w:trHeight w:val="6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6A8BA0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12</w:t>
            </w:r>
          </w:p>
        </w:tc>
        <w:tc>
          <w:tcPr>
            <w:tcW w:w="3544" w:type="dxa"/>
            <w:tcBorders>
              <w:top w:val="nil"/>
              <w:left w:val="nil"/>
              <w:bottom w:val="single" w:sz="4" w:space="0" w:color="auto"/>
              <w:right w:val="single" w:sz="4" w:space="0" w:color="auto"/>
            </w:tcBorders>
            <w:shd w:val="clear" w:color="auto" w:fill="FFFFFF"/>
            <w:vAlign w:val="center"/>
            <w:hideMark/>
          </w:tcPr>
          <w:p w14:paraId="11F54A87" w14:textId="77777777" w:rsidR="00484CEA" w:rsidRPr="00484CEA" w:rsidRDefault="00484CEA" w:rsidP="00484CEA">
            <w:pPr>
              <w:spacing w:after="0" w:line="240" w:lineRule="auto"/>
              <w:rPr>
                <w:rFonts w:ascii="Tahoma" w:eastAsia="Times New Roman" w:hAnsi="Tahoma" w:cs="Tahoma"/>
                <w:sz w:val="20"/>
                <w:szCs w:val="20"/>
              </w:rPr>
            </w:pPr>
            <w:proofErr w:type="spellStart"/>
            <w:r w:rsidRPr="00484CEA">
              <w:rPr>
                <w:rFonts w:ascii="Tahoma" w:eastAsia="Times New Roman" w:hAnsi="Tahoma" w:cs="Tahoma"/>
                <w:sz w:val="20"/>
                <w:szCs w:val="20"/>
              </w:rPr>
              <w:t>Προστήλες</w:t>
            </w:r>
            <w:proofErr w:type="spellEnd"/>
            <w:r w:rsidRPr="00484CEA">
              <w:rPr>
                <w:rFonts w:ascii="Tahoma" w:eastAsia="Times New Roman" w:hAnsi="Tahoma" w:cs="Tahoma"/>
                <w:sz w:val="20"/>
                <w:szCs w:val="20"/>
              </w:rPr>
              <w:t xml:space="preserve"> για στήλη κανονικής φάσης 2.1</w:t>
            </w:r>
            <w:r w:rsidRPr="00484CEA">
              <w:rPr>
                <w:rFonts w:ascii="Tahoma" w:eastAsia="Times New Roman" w:hAnsi="Tahoma" w:cs="Tahoma"/>
                <w:sz w:val="20"/>
                <w:szCs w:val="20"/>
                <w:lang w:val="en-US"/>
              </w:rPr>
              <w:t>x</w:t>
            </w:r>
            <w:r w:rsidRPr="00484CEA">
              <w:rPr>
                <w:rFonts w:ascii="Tahoma" w:eastAsia="Times New Roman" w:hAnsi="Tahoma" w:cs="Tahoma"/>
                <w:sz w:val="20"/>
                <w:szCs w:val="20"/>
              </w:rPr>
              <w:t>12.5</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xml:space="preserve"> 5 </w:t>
            </w:r>
            <w:proofErr w:type="spellStart"/>
            <w:r w:rsidRPr="00484CEA">
              <w:rPr>
                <w:rFonts w:ascii="Tahoma" w:eastAsia="Times New Roman" w:hAnsi="Tahoma" w:cs="Tahoma"/>
                <w:sz w:val="20"/>
                <w:szCs w:val="20"/>
                <w:lang w:val="en-US"/>
              </w:rPr>
              <w:t>umparticlesize</w:t>
            </w:r>
            <w:proofErr w:type="spellEnd"/>
            <w:r w:rsidRPr="00484CEA">
              <w:rPr>
                <w:rFonts w:ascii="Tahoma" w:eastAsia="Times New Roman" w:hAnsi="Tahoma" w:cs="Tahoma"/>
                <w:sz w:val="20"/>
                <w:szCs w:val="20"/>
              </w:rPr>
              <w:t>, 80Å</w:t>
            </w:r>
          </w:p>
        </w:tc>
        <w:tc>
          <w:tcPr>
            <w:tcW w:w="7900" w:type="dxa"/>
            <w:tcBorders>
              <w:top w:val="nil"/>
              <w:left w:val="nil"/>
              <w:bottom w:val="single" w:sz="4" w:space="0" w:color="auto"/>
              <w:right w:val="single" w:sz="4" w:space="0" w:color="auto"/>
            </w:tcBorders>
            <w:shd w:val="clear" w:color="auto" w:fill="FFFFFF"/>
            <w:vAlign w:val="center"/>
            <w:hideMark/>
          </w:tcPr>
          <w:p w14:paraId="0A38E86D"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821125-919 </w:t>
            </w:r>
            <w:r w:rsidRPr="00484CEA">
              <w:rPr>
                <w:rFonts w:ascii="Tahoma" w:eastAsia="Times New Roman" w:hAnsi="Tahoma" w:cs="Tahoma"/>
                <w:sz w:val="20"/>
                <w:szCs w:val="20"/>
                <w:lang w:val="en-US"/>
              </w:rPr>
              <w:t>Guard</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column</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cartridge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ZORBAX</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Rx</w:t>
            </w:r>
            <w:r w:rsidRPr="00484CEA">
              <w:rPr>
                <w:rFonts w:ascii="Tahoma" w:eastAsia="Times New Roman" w:hAnsi="Tahoma" w:cs="Tahoma"/>
                <w:sz w:val="20"/>
                <w:szCs w:val="20"/>
              </w:rPr>
              <w:t>-</w:t>
            </w:r>
            <w:r w:rsidRPr="00484CEA">
              <w:rPr>
                <w:rFonts w:ascii="Tahoma" w:eastAsia="Times New Roman" w:hAnsi="Tahoma" w:cs="Tahoma"/>
                <w:sz w:val="20"/>
                <w:szCs w:val="20"/>
                <w:lang w:val="en-US"/>
              </w:rPr>
              <w:t>SIL</w:t>
            </w:r>
            <w:r w:rsidRPr="00484CEA">
              <w:rPr>
                <w:rFonts w:ascii="Tahoma" w:eastAsia="Times New Roman" w:hAnsi="Tahoma" w:cs="Tahoma"/>
                <w:sz w:val="20"/>
                <w:szCs w:val="20"/>
              </w:rPr>
              <w:t xml:space="preserve">, 80Å, 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12.5 </w:t>
            </w:r>
            <w:r w:rsidRPr="00484CEA">
              <w:rPr>
                <w:rFonts w:ascii="Tahoma" w:eastAsia="Times New Roman" w:hAnsi="Tahoma" w:cs="Tahoma"/>
                <w:sz w:val="20"/>
                <w:szCs w:val="20"/>
                <w:lang w:val="en-US"/>
              </w:rPr>
              <w:t>mm</w:t>
            </w:r>
            <w:r w:rsidRPr="00484CEA">
              <w:rPr>
                <w:rFonts w:ascii="Tahoma" w:eastAsia="Times New Roman" w:hAnsi="Tahoma" w:cs="Tahoma"/>
                <w:sz w:val="20"/>
                <w:szCs w:val="20"/>
              </w:rPr>
              <w:t>, 5µ</w:t>
            </w:r>
            <w:r w:rsidRPr="00484CEA">
              <w:rPr>
                <w:rFonts w:ascii="Tahoma" w:eastAsia="Times New Roman" w:hAnsi="Tahoma" w:cs="Tahoma"/>
                <w:sz w:val="20"/>
                <w:szCs w:val="20"/>
                <w:lang w:val="en-US"/>
              </w:rPr>
              <w:t>m</w:t>
            </w:r>
            <w:r w:rsidRPr="00484CEA">
              <w:rPr>
                <w:rFonts w:ascii="Tahoma" w:eastAsia="Times New Roman" w:hAnsi="Tahoma" w:cs="Tahoma"/>
                <w:sz w:val="20"/>
                <w:szCs w:val="20"/>
              </w:rPr>
              <w:t xml:space="preserve">, 400 </w:t>
            </w:r>
            <w:r w:rsidRPr="00484CEA">
              <w:rPr>
                <w:rFonts w:ascii="Tahoma" w:eastAsia="Times New Roman" w:hAnsi="Tahoma" w:cs="Tahoma"/>
                <w:sz w:val="20"/>
                <w:szCs w:val="20"/>
                <w:lang w:val="en-US"/>
              </w:rPr>
              <w:t>bar</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pressure</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limit</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Guard</w:t>
            </w:r>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ZGC</w:t>
            </w:r>
            <w:r w:rsidRPr="00484CEA">
              <w:rPr>
                <w:rFonts w:ascii="Tahoma" w:eastAsia="Times New Roman" w:hAnsi="Tahoma" w:cs="Tahoma"/>
                <w:sz w:val="20"/>
                <w:szCs w:val="20"/>
              </w:rPr>
              <w:t xml:space="preserve">) για στήλες </w:t>
            </w:r>
            <w:r w:rsidRPr="00484CEA">
              <w:rPr>
                <w:rFonts w:ascii="Tahoma" w:eastAsia="Times New Roman" w:hAnsi="Tahoma" w:cs="Tahoma"/>
                <w:sz w:val="20"/>
                <w:szCs w:val="20"/>
                <w:lang w:val="en-US"/>
              </w:rPr>
              <w:t>AGILENT</w:t>
            </w:r>
            <w:r w:rsidRPr="00484CEA">
              <w:rPr>
                <w:rFonts w:ascii="Tahoma" w:eastAsia="Times New Roman" w:hAnsi="Tahoma" w:cs="Tahoma"/>
                <w:sz w:val="20"/>
                <w:szCs w:val="20"/>
              </w:rPr>
              <w:t xml:space="preserve"> του εργαστηρίου μας </w:t>
            </w:r>
          </w:p>
        </w:tc>
        <w:tc>
          <w:tcPr>
            <w:tcW w:w="2060" w:type="dxa"/>
            <w:tcBorders>
              <w:top w:val="nil"/>
              <w:left w:val="nil"/>
              <w:bottom w:val="single" w:sz="4" w:space="0" w:color="auto"/>
              <w:right w:val="single" w:sz="4" w:space="0" w:color="auto"/>
            </w:tcBorders>
            <w:shd w:val="clear" w:color="auto" w:fill="FFFFFF"/>
            <w:noWrap/>
            <w:vAlign w:val="center"/>
            <w:hideMark/>
          </w:tcPr>
          <w:p w14:paraId="443946B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4 </w:t>
            </w:r>
            <w:proofErr w:type="spellStart"/>
            <w:r w:rsidRPr="00484CEA">
              <w:rPr>
                <w:rFonts w:ascii="Tahoma" w:eastAsia="Times New Roman" w:hAnsi="Tahoma" w:cs="Tahoma"/>
                <w:sz w:val="20"/>
                <w:szCs w:val="20"/>
                <w:lang w:val="en-US"/>
              </w:rPr>
              <w:t>τεμάχι</w:t>
            </w:r>
            <w:proofErr w:type="spellEnd"/>
            <w:r w:rsidRPr="00484CEA">
              <w:rPr>
                <w:rFonts w:ascii="Tahoma" w:eastAsia="Times New Roman" w:hAnsi="Tahoma" w:cs="Tahoma"/>
                <w:sz w:val="20"/>
                <w:szCs w:val="20"/>
                <w:lang w:val="en-US"/>
              </w:rPr>
              <w:t>α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645B696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D05E947" w14:textId="77777777" w:rsidTr="00484CEA">
        <w:trPr>
          <w:trHeight w:val="162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2286CF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13</w:t>
            </w:r>
          </w:p>
        </w:tc>
        <w:tc>
          <w:tcPr>
            <w:tcW w:w="3544" w:type="dxa"/>
            <w:tcBorders>
              <w:top w:val="nil"/>
              <w:left w:val="nil"/>
              <w:bottom w:val="single" w:sz="4" w:space="0" w:color="auto"/>
              <w:right w:val="single" w:sz="4" w:space="0" w:color="auto"/>
            </w:tcBorders>
            <w:shd w:val="clear" w:color="auto" w:fill="FFFFFF"/>
            <w:vAlign w:val="center"/>
            <w:hideMark/>
          </w:tcPr>
          <w:p w14:paraId="43EA0B4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HPLC glass solvent inlet filter </w:t>
            </w:r>
          </w:p>
        </w:tc>
        <w:tc>
          <w:tcPr>
            <w:tcW w:w="7900" w:type="dxa"/>
            <w:tcBorders>
              <w:top w:val="nil"/>
              <w:left w:val="nil"/>
              <w:bottom w:val="single" w:sz="4" w:space="0" w:color="auto"/>
              <w:right w:val="single" w:sz="4" w:space="0" w:color="auto"/>
            </w:tcBorders>
            <w:shd w:val="clear" w:color="auto" w:fill="FFFFFF"/>
            <w:vAlign w:val="center"/>
            <w:hideMark/>
          </w:tcPr>
          <w:p w14:paraId="04BFE682"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 xml:space="preserve">5041-2168 Glass filter, solvent inlet, 20 µm, for Agilent 1200 Infinity Series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AGILENT </w:t>
            </w:r>
            <w:proofErr w:type="spellStart"/>
            <w:r w:rsidRPr="00484CEA">
              <w:rPr>
                <w:rFonts w:ascii="Tahoma" w:eastAsia="Times New Roman" w:hAnsi="Tahoma" w:cs="Tahoma"/>
                <w:sz w:val="20"/>
                <w:szCs w:val="20"/>
                <w:lang w:val="en-US"/>
              </w:rPr>
              <w:t>σύστημ</w:t>
            </w:r>
            <w:proofErr w:type="spellEnd"/>
            <w:r w:rsidRPr="00484CEA">
              <w:rPr>
                <w:rFonts w:ascii="Tahoma" w:eastAsia="Times New Roman" w:hAnsi="Tahoma" w:cs="Tahoma"/>
                <w:sz w:val="20"/>
                <w:szCs w:val="20"/>
                <w:lang w:val="en-US"/>
              </w:rPr>
              <w:t>α. O</w:t>
            </w:r>
            <w:r w:rsidRPr="00484CEA">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484CEA">
              <w:rPr>
                <w:rFonts w:ascii="Tahoma" w:eastAsia="Times New Roman" w:hAnsi="Tahoma" w:cs="Tahoma"/>
                <w:sz w:val="20"/>
                <w:szCs w:val="20"/>
              </w:rPr>
              <w:t>το</w:t>
            </w:r>
            <w:proofErr w:type="spellEnd"/>
            <w:r w:rsidRPr="00484CEA">
              <w:rPr>
                <w:rFonts w:ascii="Tahoma" w:eastAsia="Times New Roman" w:hAnsi="Tahoma" w:cs="Tahoma"/>
                <w:sz w:val="20"/>
                <w:szCs w:val="20"/>
              </w:rPr>
              <w:t xml:space="preserve"> αντίστοιχο πιστοποιητικό εκπαίδευσης. Ο χρόνος παράδοσης να είναι εντός 5 ημερών από την υπογραφή της σύμβασης</w:t>
            </w:r>
          </w:p>
        </w:tc>
        <w:tc>
          <w:tcPr>
            <w:tcW w:w="2060" w:type="dxa"/>
            <w:tcBorders>
              <w:top w:val="nil"/>
              <w:left w:val="nil"/>
              <w:bottom w:val="single" w:sz="4" w:space="0" w:color="auto"/>
              <w:right w:val="single" w:sz="4" w:space="0" w:color="auto"/>
            </w:tcBorders>
            <w:shd w:val="clear" w:color="auto" w:fill="FFFFFF"/>
            <w:noWrap/>
            <w:vAlign w:val="center"/>
            <w:hideMark/>
          </w:tcPr>
          <w:p w14:paraId="50FACDC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noWrap/>
            <w:vAlign w:val="center"/>
            <w:hideMark/>
          </w:tcPr>
          <w:p w14:paraId="40B5799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0443FB89" w14:textId="77777777" w:rsidTr="00484CEA">
        <w:trPr>
          <w:trHeight w:val="64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6D2F95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14</w:t>
            </w:r>
          </w:p>
        </w:tc>
        <w:tc>
          <w:tcPr>
            <w:tcW w:w="3544" w:type="dxa"/>
            <w:tcBorders>
              <w:top w:val="nil"/>
              <w:left w:val="nil"/>
              <w:bottom w:val="single" w:sz="4" w:space="0" w:color="auto"/>
              <w:right w:val="single" w:sz="4" w:space="0" w:color="auto"/>
            </w:tcBorders>
            <w:shd w:val="clear" w:color="auto" w:fill="FFFFFF"/>
            <w:vAlign w:val="center"/>
            <w:hideMark/>
          </w:tcPr>
          <w:p w14:paraId="56B499C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Ειδικό</w:t>
            </w:r>
            <w:proofErr w:type="spellEnd"/>
            <w:r w:rsidRPr="00484CEA">
              <w:rPr>
                <w:rFonts w:ascii="Tahoma" w:eastAsia="Times New Roman" w:hAnsi="Tahoma" w:cs="Tahoma"/>
                <w:sz w:val="20"/>
                <w:szCs w:val="20"/>
                <w:lang w:val="en-US"/>
              </w:rPr>
              <w:t xml:space="preserve"> holder </w:t>
            </w:r>
            <w:proofErr w:type="spellStart"/>
            <w:r w:rsidRPr="00484CEA">
              <w:rPr>
                <w:rFonts w:ascii="Tahoma" w:eastAsia="Times New Roman" w:hAnsi="Tahoma" w:cs="Tahoma"/>
                <w:sz w:val="20"/>
                <w:szCs w:val="20"/>
                <w:lang w:val="en-US"/>
              </w:rPr>
              <w:t>τύ</w:t>
            </w:r>
            <w:proofErr w:type="spellEnd"/>
            <w:r w:rsidRPr="00484CEA">
              <w:rPr>
                <w:rFonts w:ascii="Tahoma" w:eastAsia="Times New Roman" w:hAnsi="Tahoma" w:cs="Tahoma"/>
                <w:sz w:val="20"/>
                <w:szCs w:val="20"/>
                <w:lang w:val="en-US"/>
              </w:rPr>
              <w:t>που ZGC</w:t>
            </w:r>
          </w:p>
        </w:tc>
        <w:tc>
          <w:tcPr>
            <w:tcW w:w="7900" w:type="dxa"/>
            <w:tcBorders>
              <w:top w:val="nil"/>
              <w:left w:val="nil"/>
              <w:bottom w:val="single" w:sz="4" w:space="0" w:color="auto"/>
              <w:right w:val="single" w:sz="4" w:space="0" w:color="auto"/>
            </w:tcBorders>
            <w:shd w:val="clear" w:color="auto" w:fill="FFFFFF"/>
            <w:vAlign w:val="center"/>
            <w:hideMark/>
          </w:tcPr>
          <w:p w14:paraId="697C6E5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820999-901, High performance ZORBAX guard fittings kit (ZGC) </w:t>
            </w:r>
            <w:proofErr w:type="spellStart"/>
            <w:r w:rsidRPr="00484CEA">
              <w:rPr>
                <w:rFonts w:ascii="Tahoma" w:eastAsia="Times New Roman" w:hAnsi="Tahoma" w:cs="Tahoma"/>
                <w:sz w:val="20"/>
                <w:szCs w:val="20"/>
                <w:lang w:val="en-US"/>
              </w:rPr>
              <w:t>γι</w:t>
            </w:r>
            <w:proofErr w:type="spellEnd"/>
            <w:r w:rsidRPr="00484CEA">
              <w:rPr>
                <w:rFonts w:ascii="Tahoma" w:eastAsia="Times New Roman" w:hAnsi="Tahoma" w:cs="Tahoma"/>
                <w:sz w:val="20"/>
                <w:szCs w:val="20"/>
                <w:lang w:val="en-US"/>
              </w:rPr>
              <w:t xml:space="preserve">α </w:t>
            </w:r>
            <w:proofErr w:type="spellStart"/>
            <w:r w:rsidRPr="00484CEA">
              <w:rPr>
                <w:rFonts w:ascii="Tahoma" w:eastAsia="Times New Roman" w:hAnsi="Tahoma" w:cs="Tahoma"/>
                <w:sz w:val="20"/>
                <w:szCs w:val="20"/>
                <w:lang w:val="en-US"/>
              </w:rPr>
              <w:t>στήλες</w:t>
            </w:r>
            <w:proofErr w:type="spellEnd"/>
            <w:r w:rsidRPr="00484CEA">
              <w:rPr>
                <w:rFonts w:ascii="Tahoma" w:eastAsia="Times New Roman" w:hAnsi="Tahoma" w:cs="Tahoma"/>
                <w:sz w:val="20"/>
                <w:szCs w:val="20"/>
                <w:lang w:val="en-US"/>
              </w:rPr>
              <w:t xml:space="preserve"> AGILENT του </w:t>
            </w:r>
            <w:proofErr w:type="spellStart"/>
            <w:r w:rsidRPr="00484CEA">
              <w:rPr>
                <w:rFonts w:ascii="Tahoma" w:eastAsia="Times New Roman" w:hAnsi="Tahoma" w:cs="Tahoma"/>
                <w:sz w:val="20"/>
                <w:szCs w:val="20"/>
                <w:lang w:val="en-US"/>
              </w:rPr>
              <w:t>εργ</w:t>
            </w:r>
            <w:proofErr w:type="spellEnd"/>
            <w:r w:rsidRPr="00484CEA">
              <w:rPr>
                <w:rFonts w:ascii="Tahoma" w:eastAsia="Times New Roman" w:hAnsi="Tahoma" w:cs="Tahoma"/>
                <w:sz w:val="20"/>
                <w:szCs w:val="20"/>
                <w:lang w:val="en-US"/>
              </w:rPr>
              <w:t xml:space="preserve">αστηρίου μας </w:t>
            </w:r>
          </w:p>
        </w:tc>
        <w:tc>
          <w:tcPr>
            <w:tcW w:w="2060" w:type="dxa"/>
            <w:tcBorders>
              <w:top w:val="nil"/>
              <w:left w:val="nil"/>
              <w:bottom w:val="single" w:sz="4" w:space="0" w:color="auto"/>
              <w:right w:val="single" w:sz="4" w:space="0" w:color="auto"/>
            </w:tcBorders>
            <w:shd w:val="clear" w:color="auto" w:fill="FFFFFF"/>
            <w:noWrap/>
            <w:vAlign w:val="center"/>
            <w:hideMark/>
          </w:tcPr>
          <w:p w14:paraId="65A0D90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r w:rsidRPr="00484CEA">
              <w:rPr>
                <w:rFonts w:ascii="Tahoma" w:eastAsia="Times New Roman" w:hAnsi="Tahoma" w:cs="Tahoma"/>
                <w:sz w:val="20"/>
                <w:szCs w:val="20"/>
                <w:lang w:val="en-US"/>
              </w:rPr>
              <w:t xml:space="preserve"> / πα</w:t>
            </w:r>
            <w:proofErr w:type="spellStart"/>
            <w:r w:rsidRPr="00484CEA">
              <w:rPr>
                <w:rFonts w:ascii="Tahoma" w:eastAsia="Times New Roman" w:hAnsi="Tahoma" w:cs="Tahoma"/>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noWrap/>
            <w:vAlign w:val="center"/>
            <w:hideMark/>
          </w:tcPr>
          <w:p w14:paraId="66B336A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466BA1B4"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F1574F6"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center"/>
            <w:hideMark/>
          </w:tcPr>
          <w:p w14:paraId="3534D211"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3.500 €</w:t>
            </w:r>
          </w:p>
        </w:tc>
      </w:tr>
      <w:tr w:rsidR="00484CEA" w:rsidRPr="00484CEA" w14:paraId="376417D4" w14:textId="77777777" w:rsidTr="00484CEA">
        <w:trPr>
          <w:trHeight w:val="559"/>
        </w:trPr>
        <w:tc>
          <w:tcPr>
            <w:tcW w:w="709" w:type="dxa"/>
            <w:shd w:val="clear" w:color="auto" w:fill="FFFFFF"/>
            <w:noWrap/>
            <w:vAlign w:val="bottom"/>
            <w:hideMark/>
          </w:tcPr>
          <w:p w14:paraId="2A2753D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41C7B2E6"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46BCED94" w14:textId="5554F1B9"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58F31B22"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0164D56D"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145C638F"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60E26A63"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F2EBCF"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234D2072"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ΤΜΗΜΑ 22:  ΕΙΔ</w:t>
            </w:r>
            <w:r w:rsidRPr="00484CEA">
              <w:rPr>
                <w:rFonts w:ascii="Tahoma" w:eastAsia="Times New Roman" w:hAnsi="Tahoma" w:cs="Tahoma"/>
                <w:b/>
                <w:bCs/>
                <w:lang w:val="en-US"/>
              </w:rPr>
              <w:t>I</w:t>
            </w:r>
            <w:r w:rsidRPr="00484CEA">
              <w:rPr>
                <w:rFonts w:ascii="Tahoma" w:eastAsia="Times New Roman" w:hAnsi="Tahoma" w:cs="Tahoma"/>
                <w:b/>
                <w:bCs/>
              </w:rPr>
              <w:t xml:space="preserve">ΚΕΣ  ΣΤΗΛΕΣ  ΧΡΩΜΑΤΟΓΡΑΦΙΑΣ  </w:t>
            </w:r>
            <w:r w:rsidRPr="00484CEA">
              <w:rPr>
                <w:rFonts w:ascii="Tahoma" w:eastAsia="Times New Roman" w:hAnsi="Tahoma" w:cs="Tahoma"/>
                <w:b/>
                <w:bCs/>
                <w:lang w:val="en-US"/>
              </w:rPr>
              <w:t>HPLC</w:t>
            </w:r>
          </w:p>
        </w:tc>
      </w:tr>
      <w:tr w:rsidR="00484CEA" w:rsidRPr="00484CEA" w14:paraId="633BA09A"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91841E9"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62A581B3"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026DAC1D"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4470803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2AF3BA37"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64FB6902" w14:textId="77777777" w:rsidTr="00484CEA">
        <w:trPr>
          <w:trHeight w:val="102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18D1ED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1DE60C35"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Προστήλη</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γι</w:t>
            </w:r>
            <w:proofErr w:type="spellEnd"/>
            <w:r w:rsidRPr="00484CEA">
              <w:rPr>
                <w:rFonts w:ascii="Arial" w:eastAsia="Times New Roman" w:hAnsi="Arial" w:cs="Arial"/>
                <w:sz w:val="20"/>
                <w:szCs w:val="20"/>
                <w:lang w:val="en-US"/>
              </w:rPr>
              <w:t xml:space="preserve">α </w:t>
            </w:r>
            <w:proofErr w:type="spellStart"/>
            <w:r w:rsidRPr="00484CEA">
              <w:rPr>
                <w:rFonts w:ascii="Arial" w:eastAsia="Times New Roman" w:hAnsi="Arial" w:cs="Arial"/>
                <w:sz w:val="20"/>
                <w:szCs w:val="20"/>
                <w:lang w:val="en-US"/>
              </w:rPr>
              <w:t>στήλη</w:t>
            </w:r>
            <w:proofErr w:type="spellEnd"/>
            <w:r w:rsidRPr="00484CEA">
              <w:rPr>
                <w:rFonts w:ascii="Arial" w:eastAsia="Times New Roman" w:hAnsi="Arial" w:cs="Arial"/>
                <w:sz w:val="20"/>
                <w:szCs w:val="20"/>
                <w:lang w:val="en-US"/>
              </w:rPr>
              <w:t xml:space="preserve"> α</w:t>
            </w:r>
            <w:proofErr w:type="spellStart"/>
            <w:r w:rsidRPr="00484CEA">
              <w:rPr>
                <w:rFonts w:ascii="Arial" w:eastAsia="Times New Roman" w:hAnsi="Arial" w:cs="Arial"/>
                <w:sz w:val="20"/>
                <w:szCs w:val="20"/>
                <w:lang w:val="en-US"/>
              </w:rPr>
              <w:t>ντίστροφης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φάσης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τύ</w:t>
            </w:r>
            <w:proofErr w:type="spellEnd"/>
            <w:r w:rsidRPr="00484CEA">
              <w:rPr>
                <w:rFonts w:ascii="Arial" w:eastAsia="Times New Roman" w:hAnsi="Arial" w:cs="Arial"/>
                <w:sz w:val="20"/>
                <w:szCs w:val="20"/>
                <w:lang w:val="en-US"/>
              </w:rPr>
              <w:t xml:space="preserve">που </w:t>
            </w:r>
            <w:proofErr w:type="spellStart"/>
            <w:r w:rsidRPr="00484CEA">
              <w:rPr>
                <w:rFonts w:ascii="Arial" w:eastAsia="Times New Roman" w:hAnsi="Arial" w:cs="Arial"/>
                <w:sz w:val="20"/>
                <w:szCs w:val="20"/>
                <w:lang w:val="en-US"/>
              </w:rPr>
              <w:t>Ascentis</w:t>
            </w:r>
            <w:proofErr w:type="spellEnd"/>
            <w:r w:rsidRPr="00484CEA">
              <w:rPr>
                <w:rFonts w:ascii="Arial" w:eastAsia="Times New Roman" w:hAnsi="Arial" w:cs="Arial"/>
                <w:sz w:val="20"/>
                <w:szCs w:val="20"/>
                <w:lang w:val="en-US"/>
              </w:rPr>
              <w:t xml:space="preserve">® Express C18, 2.7 Micron Guard Cartridge 2.7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xml:space="preserve"> particle size, L × I.D. 5 mm × 2.1 mm</w:t>
            </w:r>
          </w:p>
        </w:tc>
        <w:tc>
          <w:tcPr>
            <w:tcW w:w="7900" w:type="dxa"/>
            <w:tcBorders>
              <w:top w:val="nil"/>
              <w:left w:val="nil"/>
              <w:bottom w:val="single" w:sz="4" w:space="0" w:color="auto"/>
              <w:right w:val="single" w:sz="4" w:space="0" w:color="auto"/>
            </w:tcBorders>
            <w:shd w:val="clear" w:color="auto" w:fill="FFFFFF"/>
            <w:vAlign w:val="center"/>
            <w:hideMark/>
          </w:tcPr>
          <w:p w14:paraId="1D6F13C4"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 xml:space="preserve">L × I.D. 5 mm × 2.1 mm, matrix active group C18 (octadecyl) phase, particle size 2.7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pore size 90 Å, suitability suitable for L1 per USP, separation technique reversed phase, pressures up to 9000 psi (600 bar), HPLC and LC-MS suitable</w:t>
            </w:r>
          </w:p>
        </w:tc>
        <w:tc>
          <w:tcPr>
            <w:tcW w:w="2060" w:type="dxa"/>
            <w:tcBorders>
              <w:top w:val="nil"/>
              <w:left w:val="nil"/>
              <w:bottom w:val="single" w:sz="4" w:space="0" w:color="auto"/>
              <w:right w:val="single" w:sz="4" w:space="0" w:color="auto"/>
            </w:tcBorders>
            <w:shd w:val="clear" w:color="auto" w:fill="FFFFFF"/>
            <w:noWrap/>
            <w:vAlign w:val="center"/>
            <w:hideMark/>
          </w:tcPr>
          <w:p w14:paraId="49560242"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3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 / πα</w:t>
            </w:r>
            <w:proofErr w:type="spellStart"/>
            <w:r w:rsidRPr="00484CEA">
              <w:rPr>
                <w:rFonts w:ascii="Arial" w:eastAsia="Times New Roman" w:hAnsi="Arial" w:cs="Arial"/>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03A17B14"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1</w:t>
            </w:r>
          </w:p>
        </w:tc>
      </w:tr>
      <w:tr w:rsidR="00484CEA" w:rsidRPr="00484CEA" w14:paraId="1A5CC2C9" w14:textId="77777777" w:rsidTr="00484CEA">
        <w:trPr>
          <w:trHeight w:val="136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1BF85B2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21CDB073" w14:textId="77777777" w:rsidR="00484CEA" w:rsidRPr="00484CEA" w:rsidRDefault="00484CEA" w:rsidP="00484CEA">
            <w:pPr>
              <w:spacing w:after="0" w:line="240" w:lineRule="auto"/>
              <w:rPr>
                <w:rFonts w:ascii="Arial" w:eastAsia="Times New Roman" w:hAnsi="Arial" w:cs="Arial"/>
                <w:sz w:val="20"/>
                <w:szCs w:val="20"/>
                <w:lang w:val="en-US"/>
              </w:rPr>
            </w:pPr>
            <w:proofErr w:type="spellStart"/>
            <w:r w:rsidRPr="00484CEA">
              <w:rPr>
                <w:rFonts w:ascii="Arial" w:eastAsia="Times New Roman" w:hAnsi="Arial" w:cs="Arial"/>
                <w:sz w:val="20"/>
                <w:szCs w:val="20"/>
                <w:lang w:val="en-US"/>
              </w:rPr>
              <w:t>Στήλη</w:t>
            </w:r>
            <w:proofErr w:type="spellEnd"/>
            <w:r w:rsidRPr="00484CEA">
              <w:rPr>
                <w:rFonts w:ascii="Arial" w:eastAsia="Times New Roman" w:hAnsi="Arial" w:cs="Arial"/>
                <w:sz w:val="20"/>
                <w:szCs w:val="20"/>
                <w:lang w:val="en-US"/>
              </w:rPr>
              <w:t xml:space="preserve"> α</w:t>
            </w:r>
            <w:proofErr w:type="spellStart"/>
            <w:r w:rsidRPr="00484CEA">
              <w:rPr>
                <w:rFonts w:ascii="Arial" w:eastAsia="Times New Roman" w:hAnsi="Arial" w:cs="Arial"/>
                <w:sz w:val="20"/>
                <w:szCs w:val="20"/>
                <w:lang w:val="en-US"/>
              </w:rPr>
              <w:t>ντίστροφης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φάσης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τύ</w:t>
            </w:r>
            <w:proofErr w:type="spellEnd"/>
            <w:r w:rsidRPr="00484CEA">
              <w:rPr>
                <w:rFonts w:ascii="Arial" w:eastAsia="Times New Roman" w:hAnsi="Arial" w:cs="Arial"/>
                <w:sz w:val="20"/>
                <w:szCs w:val="20"/>
                <w:lang w:val="en-US"/>
              </w:rPr>
              <w:t xml:space="preserve">που </w:t>
            </w:r>
            <w:proofErr w:type="spellStart"/>
            <w:r w:rsidRPr="00484CEA">
              <w:rPr>
                <w:rFonts w:ascii="Arial" w:eastAsia="Times New Roman" w:hAnsi="Arial" w:cs="Arial"/>
                <w:sz w:val="20"/>
                <w:szCs w:val="20"/>
                <w:lang w:val="en-US"/>
              </w:rPr>
              <w:t>Ascentis</w:t>
            </w:r>
            <w:proofErr w:type="spellEnd"/>
            <w:r w:rsidRPr="00484CEA">
              <w:rPr>
                <w:rFonts w:ascii="Arial" w:eastAsia="Times New Roman" w:hAnsi="Arial" w:cs="Arial"/>
                <w:sz w:val="20"/>
                <w:szCs w:val="20"/>
                <w:lang w:val="en-US"/>
              </w:rPr>
              <w:t xml:space="preserve">® Express C18, 2.7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xml:space="preserve"> HPLC Column, 2.7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xml:space="preserve"> particle size, L × I.D. 5 cm × 2.1 mm</w:t>
            </w:r>
          </w:p>
        </w:tc>
        <w:tc>
          <w:tcPr>
            <w:tcW w:w="7900" w:type="dxa"/>
            <w:tcBorders>
              <w:top w:val="nil"/>
              <w:left w:val="nil"/>
              <w:bottom w:val="single" w:sz="4" w:space="0" w:color="auto"/>
              <w:right w:val="single" w:sz="4" w:space="0" w:color="auto"/>
            </w:tcBorders>
            <w:shd w:val="clear" w:color="auto" w:fill="FFFFFF"/>
            <w:vAlign w:val="center"/>
            <w:hideMark/>
          </w:tcPr>
          <w:p w14:paraId="6AF6F7FA"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 xml:space="preserve">Fused-Core particle platform, particle size 2.7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xml:space="preserve">, pore size 90 Å, operating pH 2 – 9, suitability suitable for L1 per USP, separation technique reversed phase, </w:t>
            </w:r>
            <w:proofErr w:type="spellStart"/>
            <w:r w:rsidRPr="00484CEA">
              <w:rPr>
                <w:rFonts w:ascii="Arial" w:eastAsia="Times New Roman" w:hAnsi="Arial" w:cs="Arial"/>
                <w:sz w:val="20"/>
                <w:szCs w:val="20"/>
                <w:lang w:val="en-US"/>
              </w:rPr>
              <w:t>ιmpurities</w:t>
            </w:r>
            <w:proofErr w:type="spellEnd"/>
            <w:r w:rsidRPr="00484CEA">
              <w:rPr>
                <w:rFonts w:ascii="Arial" w:eastAsia="Times New Roman" w:hAnsi="Arial" w:cs="Arial"/>
                <w:sz w:val="20"/>
                <w:szCs w:val="20"/>
                <w:lang w:val="en-US"/>
              </w:rPr>
              <w:t xml:space="preserve"> of less than 5 ppm metals, </w:t>
            </w:r>
            <w:proofErr w:type="spellStart"/>
            <w:r w:rsidRPr="00484CEA">
              <w:rPr>
                <w:rFonts w:ascii="Arial" w:eastAsia="Times New Roman" w:hAnsi="Arial" w:cs="Arial"/>
                <w:sz w:val="20"/>
                <w:szCs w:val="20"/>
                <w:lang w:val="en-US"/>
              </w:rPr>
              <w:t>endcapped</w:t>
            </w:r>
            <w:proofErr w:type="spellEnd"/>
            <w:r w:rsidRPr="00484CEA">
              <w:rPr>
                <w:rFonts w:ascii="Arial" w:eastAsia="Times New Roman" w:hAnsi="Arial" w:cs="Arial"/>
                <w:sz w:val="20"/>
                <w:szCs w:val="20"/>
                <w:lang w:val="en-US"/>
              </w:rPr>
              <w:t xml:space="preserve">, 60 °C temp. range, 600 bar max. pressure (9000 psi), 1.7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xml:space="preserve"> solid core and a 0.5 </w:t>
            </w:r>
            <w:proofErr w:type="spellStart"/>
            <w:r w:rsidRPr="00484CEA">
              <w:rPr>
                <w:rFonts w:ascii="Arial" w:eastAsia="Times New Roman" w:hAnsi="Arial" w:cs="Arial"/>
                <w:sz w:val="20"/>
                <w:szCs w:val="20"/>
                <w:lang w:val="en-US"/>
              </w:rPr>
              <w:t>μm</w:t>
            </w:r>
            <w:proofErr w:type="spellEnd"/>
            <w:r w:rsidRPr="00484CEA">
              <w:rPr>
                <w:rFonts w:ascii="Arial" w:eastAsia="Times New Roman" w:hAnsi="Arial" w:cs="Arial"/>
                <w:sz w:val="20"/>
                <w:szCs w:val="20"/>
                <w:lang w:val="en-US"/>
              </w:rPr>
              <w:t xml:space="preserve"> porous shell, resistant to plugging, HPLC and LC-MS suitable</w:t>
            </w:r>
          </w:p>
        </w:tc>
        <w:tc>
          <w:tcPr>
            <w:tcW w:w="2060" w:type="dxa"/>
            <w:tcBorders>
              <w:top w:val="nil"/>
              <w:left w:val="nil"/>
              <w:bottom w:val="single" w:sz="4" w:space="0" w:color="auto"/>
              <w:right w:val="single" w:sz="4" w:space="0" w:color="auto"/>
            </w:tcBorders>
            <w:shd w:val="clear" w:color="auto" w:fill="FFFFFF"/>
            <w:noWrap/>
            <w:vAlign w:val="center"/>
            <w:hideMark/>
          </w:tcPr>
          <w:p w14:paraId="1F94279C"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1 </w:t>
            </w:r>
            <w:proofErr w:type="spellStart"/>
            <w:r w:rsidRPr="00484CEA">
              <w:rPr>
                <w:rFonts w:ascii="Arial" w:eastAsia="Times New Roman" w:hAnsi="Arial" w:cs="Arial"/>
                <w:sz w:val="20"/>
                <w:szCs w:val="20"/>
                <w:lang w:val="en-US"/>
              </w:rPr>
              <w:t>τεμάχιο</w:t>
            </w:r>
            <w:proofErr w:type="spellEnd"/>
            <w:r w:rsidRPr="00484CEA">
              <w:rPr>
                <w:rFonts w:ascii="Arial" w:eastAsia="Times New Roman" w:hAnsi="Arial" w:cs="Arial"/>
                <w:sz w:val="20"/>
                <w:szCs w:val="20"/>
                <w:lang w:val="en-US"/>
              </w:rPr>
              <w:t xml:space="preserve"> / πα</w:t>
            </w:r>
            <w:proofErr w:type="spellStart"/>
            <w:r w:rsidRPr="00484CEA">
              <w:rPr>
                <w:rFonts w:ascii="Arial" w:eastAsia="Times New Roman" w:hAnsi="Arial" w:cs="Arial"/>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11C053D5"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2</w:t>
            </w:r>
          </w:p>
        </w:tc>
      </w:tr>
      <w:tr w:rsidR="00484CEA" w:rsidRPr="00484CEA" w14:paraId="3818844D" w14:textId="77777777" w:rsidTr="00484CEA">
        <w:trPr>
          <w:trHeight w:val="55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3A95988"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42DC9F4E"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Υπ</w:t>
            </w:r>
            <w:proofErr w:type="spellStart"/>
            <w:r w:rsidRPr="00484CEA">
              <w:rPr>
                <w:rFonts w:ascii="Arial" w:eastAsia="Times New Roman" w:hAnsi="Arial" w:cs="Arial"/>
                <w:sz w:val="20"/>
                <w:szCs w:val="20"/>
                <w:lang w:val="en-US"/>
              </w:rPr>
              <w:t>οδοχείς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στήριξης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τύ</w:t>
            </w:r>
            <w:proofErr w:type="spellEnd"/>
            <w:r w:rsidRPr="00484CEA">
              <w:rPr>
                <w:rFonts w:ascii="Arial" w:eastAsia="Times New Roman" w:hAnsi="Arial" w:cs="Arial"/>
                <w:sz w:val="20"/>
                <w:szCs w:val="20"/>
                <w:lang w:val="en-US"/>
              </w:rPr>
              <w:t xml:space="preserve">που </w:t>
            </w:r>
            <w:proofErr w:type="spellStart"/>
            <w:r w:rsidRPr="00484CEA">
              <w:rPr>
                <w:rFonts w:ascii="Arial" w:eastAsia="Times New Roman" w:hAnsi="Arial" w:cs="Arial"/>
                <w:sz w:val="20"/>
                <w:szCs w:val="20"/>
                <w:lang w:val="en-US"/>
              </w:rPr>
              <w:t>Ascentis</w:t>
            </w:r>
            <w:proofErr w:type="spellEnd"/>
            <w:r w:rsidRPr="00484CEA">
              <w:rPr>
                <w:rFonts w:ascii="Arial" w:eastAsia="Times New Roman" w:hAnsi="Arial" w:cs="Arial"/>
                <w:sz w:val="20"/>
                <w:szCs w:val="20"/>
                <w:lang w:val="en-US"/>
              </w:rPr>
              <w:t xml:space="preserve">® Express Guard Cartridge Holder. </w:t>
            </w:r>
          </w:p>
        </w:tc>
        <w:tc>
          <w:tcPr>
            <w:tcW w:w="7900" w:type="dxa"/>
            <w:tcBorders>
              <w:top w:val="nil"/>
              <w:left w:val="nil"/>
              <w:bottom w:val="single" w:sz="4" w:space="0" w:color="auto"/>
              <w:right w:val="single" w:sz="4" w:space="0" w:color="auto"/>
            </w:tcBorders>
            <w:shd w:val="clear" w:color="auto" w:fill="FFFFFF"/>
            <w:vAlign w:val="center"/>
            <w:hideMark/>
          </w:tcPr>
          <w:p w14:paraId="24D85891" w14:textId="77777777" w:rsidR="00484CEA" w:rsidRPr="00484CEA" w:rsidRDefault="00484CEA" w:rsidP="00484CEA">
            <w:pPr>
              <w:spacing w:after="0" w:line="240" w:lineRule="auto"/>
              <w:rPr>
                <w:rFonts w:ascii="Arial" w:eastAsia="Times New Roman" w:hAnsi="Arial" w:cs="Arial"/>
                <w:sz w:val="20"/>
                <w:szCs w:val="20"/>
                <w:lang w:val="en-US"/>
              </w:rPr>
            </w:pPr>
            <w:r w:rsidRPr="00484CEA">
              <w:rPr>
                <w:rFonts w:ascii="Arial" w:eastAsia="Times New Roman" w:hAnsi="Arial" w:cs="Arial"/>
                <w:sz w:val="20"/>
                <w:szCs w:val="20"/>
                <w:lang w:val="en-US"/>
              </w:rPr>
              <w:t>Κα</w:t>
            </w:r>
            <w:proofErr w:type="spellStart"/>
            <w:r w:rsidRPr="00484CEA">
              <w:rPr>
                <w:rFonts w:ascii="Arial" w:eastAsia="Times New Roman" w:hAnsi="Arial" w:cs="Arial"/>
                <w:sz w:val="20"/>
                <w:szCs w:val="20"/>
                <w:lang w:val="en-US"/>
              </w:rPr>
              <w:t>τάληλες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γι</w:t>
            </w:r>
            <w:proofErr w:type="spellEnd"/>
            <w:r w:rsidRPr="00484CEA">
              <w:rPr>
                <w:rFonts w:ascii="Arial" w:eastAsia="Times New Roman" w:hAnsi="Arial" w:cs="Arial"/>
                <w:sz w:val="20"/>
                <w:szCs w:val="20"/>
                <w:lang w:val="en-US"/>
              </w:rPr>
              <w:t xml:space="preserve">α HPLC και </w:t>
            </w:r>
            <w:proofErr w:type="spellStart"/>
            <w:r w:rsidRPr="00484CEA">
              <w:rPr>
                <w:rFonts w:ascii="Arial" w:eastAsia="Times New Roman" w:hAnsi="Arial" w:cs="Arial"/>
                <w:sz w:val="20"/>
                <w:szCs w:val="20"/>
                <w:lang w:val="en-US"/>
              </w:rPr>
              <w:t>χρήση</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με</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στήλες</w:t>
            </w:r>
            <w:proofErr w:type="spellEnd"/>
            <w:r w:rsidRPr="00484CEA">
              <w:rPr>
                <w:rFonts w:ascii="Arial" w:eastAsia="Times New Roman" w:hAnsi="Arial" w:cs="Arial"/>
                <w:sz w:val="20"/>
                <w:szCs w:val="20"/>
                <w:lang w:val="en-US"/>
              </w:rPr>
              <w:t xml:space="preserve"> </w:t>
            </w:r>
            <w:proofErr w:type="spellStart"/>
            <w:r w:rsidRPr="00484CEA">
              <w:rPr>
                <w:rFonts w:ascii="Arial" w:eastAsia="Times New Roman" w:hAnsi="Arial" w:cs="Arial"/>
                <w:sz w:val="20"/>
                <w:szCs w:val="20"/>
                <w:lang w:val="en-US"/>
              </w:rPr>
              <w:t>τύ</w:t>
            </w:r>
            <w:proofErr w:type="spellEnd"/>
            <w:r w:rsidRPr="00484CEA">
              <w:rPr>
                <w:rFonts w:ascii="Arial" w:eastAsia="Times New Roman" w:hAnsi="Arial" w:cs="Arial"/>
                <w:sz w:val="20"/>
                <w:szCs w:val="20"/>
                <w:lang w:val="en-US"/>
              </w:rPr>
              <w:t xml:space="preserve">που </w:t>
            </w:r>
            <w:proofErr w:type="spellStart"/>
            <w:r w:rsidRPr="00484CEA">
              <w:rPr>
                <w:rFonts w:ascii="Arial" w:eastAsia="Times New Roman" w:hAnsi="Arial" w:cs="Arial"/>
                <w:sz w:val="20"/>
                <w:szCs w:val="20"/>
                <w:lang w:val="en-US"/>
              </w:rPr>
              <w:t>Ascentis</w:t>
            </w:r>
            <w:proofErr w:type="spellEnd"/>
            <w:r w:rsidRPr="00484CEA">
              <w:rPr>
                <w:rFonts w:ascii="Arial" w:eastAsia="Times New Roman" w:hAnsi="Arial" w:cs="Arial"/>
                <w:sz w:val="20"/>
                <w:szCs w:val="20"/>
                <w:lang w:val="en-US"/>
              </w:rPr>
              <w:t xml:space="preserve"> Express Guard Columns, HPLC and LC-MS suitable</w:t>
            </w:r>
          </w:p>
        </w:tc>
        <w:tc>
          <w:tcPr>
            <w:tcW w:w="2060" w:type="dxa"/>
            <w:tcBorders>
              <w:top w:val="nil"/>
              <w:left w:val="nil"/>
              <w:bottom w:val="single" w:sz="4" w:space="0" w:color="auto"/>
              <w:right w:val="single" w:sz="4" w:space="0" w:color="auto"/>
            </w:tcBorders>
            <w:shd w:val="clear" w:color="auto" w:fill="FFFFFF"/>
            <w:noWrap/>
            <w:vAlign w:val="center"/>
            <w:hideMark/>
          </w:tcPr>
          <w:p w14:paraId="1ACA755D"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 xml:space="preserve">1 </w:t>
            </w:r>
            <w:proofErr w:type="spellStart"/>
            <w:r w:rsidRPr="00484CEA">
              <w:rPr>
                <w:rFonts w:ascii="Arial" w:eastAsia="Times New Roman" w:hAnsi="Arial" w:cs="Arial"/>
                <w:sz w:val="20"/>
                <w:szCs w:val="20"/>
                <w:lang w:val="en-US"/>
              </w:rPr>
              <w:t>τεμάχιο</w:t>
            </w:r>
            <w:proofErr w:type="spellEnd"/>
            <w:r w:rsidRPr="00484CEA">
              <w:rPr>
                <w:rFonts w:ascii="Arial" w:eastAsia="Times New Roman" w:hAnsi="Arial" w:cs="Arial"/>
                <w:sz w:val="20"/>
                <w:szCs w:val="20"/>
                <w:lang w:val="en-US"/>
              </w:rPr>
              <w:t xml:space="preserve"> / πα</w:t>
            </w:r>
            <w:proofErr w:type="spellStart"/>
            <w:r w:rsidRPr="00484CEA">
              <w:rPr>
                <w:rFonts w:ascii="Arial" w:eastAsia="Times New Roman" w:hAnsi="Arial" w:cs="Arial"/>
                <w:sz w:val="20"/>
                <w:szCs w:val="20"/>
                <w:lang w:val="en-US"/>
              </w:rPr>
              <w:t>κέτο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64053D96"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1</w:t>
            </w:r>
          </w:p>
        </w:tc>
      </w:tr>
      <w:tr w:rsidR="00484CEA" w:rsidRPr="00484CEA" w14:paraId="0C5A391F"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1F984B87"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bottom"/>
            <w:hideMark/>
          </w:tcPr>
          <w:p w14:paraId="30962D72"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2.520 €</w:t>
            </w:r>
          </w:p>
        </w:tc>
      </w:tr>
      <w:tr w:rsidR="00484CEA" w:rsidRPr="00484CEA" w14:paraId="760A9798" w14:textId="77777777" w:rsidTr="00484CEA">
        <w:trPr>
          <w:trHeight w:val="619"/>
        </w:trPr>
        <w:tc>
          <w:tcPr>
            <w:tcW w:w="709" w:type="dxa"/>
            <w:shd w:val="clear" w:color="auto" w:fill="FFFFFF"/>
            <w:noWrap/>
            <w:vAlign w:val="bottom"/>
            <w:hideMark/>
          </w:tcPr>
          <w:p w14:paraId="7C4E1168"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lastRenderedPageBreak/>
              <w:t> </w:t>
            </w:r>
          </w:p>
        </w:tc>
        <w:tc>
          <w:tcPr>
            <w:tcW w:w="3544" w:type="dxa"/>
            <w:shd w:val="clear" w:color="auto" w:fill="FFFFFF"/>
            <w:noWrap/>
            <w:vAlign w:val="bottom"/>
            <w:hideMark/>
          </w:tcPr>
          <w:p w14:paraId="59FEB6FE"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hideMark/>
          </w:tcPr>
          <w:p w14:paraId="1BBF23FD" w14:textId="36CA3C38"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0ED4621A"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04C433F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454D7C68"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668EA5"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6C7AFD1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ΤΜΗΜΑ 23:  ΠΙΠΕΤΕΣ ΜΕΤΑΒΛΗΤΟΥ ΟΓΚΟΥ</w:t>
            </w:r>
          </w:p>
        </w:tc>
      </w:tr>
      <w:tr w:rsidR="00484CEA" w:rsidRPr="00484CEA" w14:paraId="7E3D4274"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8AA7C3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4F6C5366"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09C84ED8"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64855F5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6BA6EF75"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4C79760D" w14:textId="77777777" w:rsidTr="00484CEA">
        <w:trPr>
          <w:trHeight w:val="265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F2B4C29"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0B1589A7"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Σετ τριών </w:t>
            </w:r>
            <w:proofErr w:type="spellStart"/>
            <w:r w:rsidRPr="00484CEA">
              <w:rPr>
                <w:rFonts w:ascii="Tahoma" w:eastAsia="Times New Roman" w:hAnsi="Tahoma" w:cs="Tahoma"/>
                <w:sz w:val="20"/>
                <w:szCs w:val="20"/>
              </w:rPr>
              <w:t>μονοκάναλων</w:t>
            </w:r>
            <w:proofErr w:type="spellEnd"/>
            <w:r w:rsidRPr="00484CEA">
              <w:rPr>
                <w:rFonts w:ascii="Tahoma" w:eastAsia="Times New Roman" w:hAnsi="Tahoma" w:cs="Tahoma"/>
                <w:sz w:val="20"/>
                <w:szCs w:val="20"/>
              </w:rPr>
              <w:t xml:space="preserve"> </w:t>
            </w:r>
            <w:proofErr w:type="spellStart"/>
            <w:r w:rsidRPr="00484CEA">
              <w:rPr>
                <w:rFonts w:ascii="Tahoma" w:eastAsia="Times New Roman" w:hAnsi="Tahoma" w:cs="Tahoma"/>
                <w:sz w:val="20"/>
                <w:szCs w:val="20"/>
              </w:rPr>
              <w:t>πιπετών</w:t>
            </w:r>
            <w:proofErr w:type="spellEnd"/>
            <w:r w:rsidRPr="00484CEA">
              <w:rPr>
                <w:rFonts w:ascii="Tahoma" w:eastAsia="Times New Roman" w:hAnsi="Tahoma" w:cs="Tahoma"/>
                <w:sz w:val="20"/>
                <w:szCs w:val="20"/>
              </w:rPr>
              <w:t xml:space="preserve"> ρυθμιζόμενου όγκου  0.5-10</w:t>
            </w:r>
            <w:r w:rsidRPr="00484CEA">
              <w:rPr>
                <w:rFonts w:ascii="Tahoma" w:eastAsia="Times New Roman" w:hAnsi="Tahoma" w:cs="Tahoma"/>
                <w:sz w:val="20"/>
                <w:szCs w:val="20"/>
                <w:lang w:val="en-US"/>
              </w:rPr>
              <w:t>ul</w:t>
            </w:r>
            <w:r w:rsidRPr="00484CEA">
              <w:rPr>
                <w:rFonts w:ascii="Tahoma" w:eastAsia="Times New Roman" w:hAnsi="Tahoma" w:cs="Tahoma"/>
                <w:sz w:val="20"/>
                <w:szCs w:val="20"/>
              </w:rPr>
              <w:t>, 10-100</w:t>
            </w:r>
            <w:r w:rsidRPr="00484CEA">
              <w:rPr>
                <w:rFonts w:ascii="Tahoma" w:eastAsia="Times New Roman" w:hAnsi="Tahoma" w:cs="Tahoma"/>
                <w:sz w:val="20"/>
                <w:szCs w:val="20"/>
                <w:lang w:val="en-US"/>
              </w:rPr>
              <w:t>ul</w:t>
            </w:r>
            <w:r w:rsidRPr="00484CEA">
              <w:rPr>
                <w:rFonts w:ascii="Tahoma" w:eastAsia="Times New Roman" w:hAnsi="Tahoma" w:cs="Tahoma"/>
                <w:sz w:val="20"/>
                <w:szCs w:val="20"/>
              </w:rPr>
              <w:t>, 100-1000</w:t>
            </w:r>
            <w:r w:rsidRPr="00484CEA">
              <w:rPr>
                <w:rFonts w:ascii="Tahoma" w:eastAsia="Times New Roman" w:hAnsi="Tahoma" w:cs="Tahoma"/>
                <w:sz w:val="20"/>
                <w:szCs w:val="20"/>
                <w:lang w:val="en-US"/>
              </w:rPr>
              <w:t>ul</w:t>
            </w:r>
          </w:p>
        </w:tc>
        <w:tc>
          <w:tcPr>
            <w:tcW w:w="7900" w:type="dxa"/>
            <w:tcBorders>
              <w:top w:val="nil"/>
              <w:left w:val="nil"/>
              <w:bottom w:val="single" w:sz="4" w:space="0" w:color="auto"/>
              <w:right w:val="single" w:sz="4" w:space="0" w:color="auto"/>
            </w:tcBorders>
            <w:vAlign w:val="center"/>
            <w:hideMark/>
          </w:tcPr>
          <w:p w14:paraId="544E8D74"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1) το </w:t>
            </w:r>
            <w:proofErr w:type="spellStart"/>
            <w:r w:rsidRPr="00484CEA">
              <w:rPr>
                <w:rFonts w:ascii="Tahoma" w:eastAsia="Times New Roman" w:hAnsi="Tahoma" w:cs="Tahoma"/>
                <w:sz w:val="20"/>
                <w:szCs w:val="20"/>
              </w:rPr>
              <w:t>ακροφύσιο</w:t>
            </w:r>
            <w:proofErr w:type="spellEnd"/>
            <w:r w:rsidRPr="00484CEA">
              <w:rPr>
                <w:rFonts w:ascii="Tahoma" w:eastAsia="Times New Roman" w:hAnsi="Tahoma" w:cs="Tahoma"/>
                <w:sz w:val="20"/>
                <w:szCs w:val="20"/>
              </w:rPr>
              <w:t xml:space="preserve"> να διαθέτει ελατήριο για την ευκολότερη εισαγωγή του ρύγχους, 2) να είναι </w:t>
            </w:r>
            <w:proofErr w:type="spellStart"/>
            <w:r w:rsidRPr="00484CEA">
              <w:rPr>
                <w:rFonts w:ascii="Tahoma" w:eastAsia="Times New Roman" w:hAnsi="Tahoma" w:cs="Tahoma"/>
                <w:sz w:val="20"/>
                <w:szCs w:val="20"/>
              </w:rPr>
              <w:t>αποστειρώσιμες</w:t>
            </w:r>
            <w:proofErr w:type="spellEnd"/>
            <w:r w:rsidRPr="00484CEA">
              <w:rPr>
                <w:rFonts w:ascii="Tahoma" w:eastAsia="Times New Roman" w:hAnsi="Tahoma" w:cs="Tahoma"/>
                <w:sz w:val="20"/>
                <w:szCs w:val="20"/>
              </w:rPr>
              <w:t xml:space="preserve"> στους 121ο</w:t>
            </w:r>
            <w:r w:rsidRPr="00484CEA">
              <w:rPr>
                <w:rFonts w:ascii="Tahoma" w:eastAsia="Times New Roman" w:hAnsi="Tahoma" w:cs="Tahoma"/>
                <w:sz w:val="20"/>
                <w:szCs w:val="20"/>
                <w:lang w:val="en-US"/>
              </w:rPr>
              <w:t>C</w:t>
            </w:r>
            <w:r w:rsidRPr="00484CEA">
              <w:rPr>
                <w:rFonts w:ascii="Tahoma" w:eastAsia="Times New Roman" w:hAnsi="Tahoma" w:cs="Tahoma"/>
                <w:sz w:val="20"/>
                <w:szCs w:val="20"/>
              </w:rPr>
              <w:t xml:space="preserve"> χωρίς αποσυναρμολόγηση, 3) να επιτρέπουν τη ρύθμιση από τον χρήστη αναλόγως του ιξώδους και της πυκνότητας του δείγματος, 4)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121ο</w:t>
            </w:r>
            <w:r w:rsidRPr="00484CEA">
              <w:rPr>
                <w:rFonts w:ascii="Tahoma" w:eastAsia="Times New Roman" w:hAnsi="Tahoma" w:cs="Tahoma"/>
                <w:sz w:val="20"/>
                <w:szCs w:val="20"/>
                <w:lang w:val="en-US"/>
              </w:rPr>
              <w:t>C</w:t>
            </w:r>
            <w:r w:rsidRPr="00484CEA">
              <w:rPr>
                <w:rFonts w:ascii="Tahoma" w:eastAsia="Times New Roman" w:hAnsi="Tahoma" w:cs="Tahoma"/>
                <w:sz w:val="20"/>
                <w:szCs w:val="20"/>
              </w:rPr>
              <w:t>, 5) για την 0.5-10</w:t>
            </w:r>
            <w:r w:rsidRPr="00484CEA">
              <w:rPr>
                <w:rFonts w:ascii="Tahoma" w:eastAsia="Times New Roman" w:hAnsi="Tahoma" w:cs="Tahoma"/>
                <w:sz w:val="20"/>
                <w:szCs w:val="20"/>
                <w:lang w:val="en-US"/>
              </w:rPr>
              <w:t>ul</w:t>
            </w:r>
            <w:r w:rsidRPr="00484CEA">
              <w:rPr>
                <w:rFonts w:ascii="Tahoma" w:eastAsia="Times New Roman" w:hAnsi="Tahoma" w:cs="Tahoma"/>
                <w:sz w:val="20"/>
                <w:szCs w:val="20"/>
              </w:rPr>
              <w:t>: απόκλιση ±5% στα 0.5</w:t>
            </w:r>
            <w:r w:rsidRPr="00484CEA">
              <w:rPr>
                <w:rFonts w:ascii="Tahoma" w:eastAsia="Times New Roman" w:hAnsi="Tahoma" w:cs="Tahoma"/>
                <w:sz w:val="20"/>
                <w:szCs w:val="20"/>
                <w:lang w:val="en-US"/>
              </w:rPr>
              <w:t>ul</w:t>
            </w:r>
            <w:r w:rsidRPr="00484CEA">
              <w:rPr>
                <w:rFonts w:ascii="Tahoma" w:eastAsia="Times New Roman" w:hAnsi="Tahoma" w:cs="Tahoma"/>
                <w:sz w:val="20"/>
                <w:szCs w:val="20"/>
              </w:rPr>
              <w:t>, βήμα ρύθμισης 0.01</w:t>
            </w:r>
            <w:r w:rsidRPr="00484CEA">
              <w:rPr>
                <w:rFonts w:ascii="Tahoma" w:eastAsia="Times New Roman" w:hAnsi="Tahoma" w:cs="Tahoma"/>
                <w:sz w:val="20"/>
                <w:szCs w:val="20"/>
                <w:lang w:val="en-US"/>
              </w:rPr>
              <w:t>ul</w:t>
            </w:r>
            <w:r w:rsidRPr="00484CEA">
              <w:rPr>
                <w:rFonts w:ascii="Tahoma" w:eastAsia="Times New Roman" w:hAnsi="Tahoma" w:cs="Tahoma"/>
                <w:sz w:val="20"/>
                <w:szCs w:val="20"/>
              </w:rPr>
              <w:t>, 6) ο προμηθευτής να διαθέτει ισχύουσα επιστολή εξουσιοδότησης από τον κατασκευαστή για τη διάθεσή και τεχνική υποστήριξη των προϊόντων του</w:t>
            </w:r>
          </w:p>
        </w:tc>
        <w:tc>
          <w:tcPr>
            <w:tcW w:w="2060" w:type="dxa"/>
            <w:tcBorders>
              <w:top w:val="nil"/>
              <w:left w:val="nil"/>
              <w:bottom w:val="single" w:sz="4" w:space="0" w:color="auto"/>
              <w:right w:val="single" w:sz="4" w:space="0" w:color="auto"/>
            </w:tcBorders>
            <w:noWrap/>
            <w:vAlign w:val="center"/>
            <w:hideMark/>
          </w:tcPr>
          <w:p w14:paraId="64958769"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 3 </w:t>
            </w:r>
            <w:proofErr w:type="spellStart"/>
            <w:r w:rsidRPr="00484CEA">
              <w:rPr>
                <w:rFonts w:ascii="Arial" w:eastAsia="Times New Roman" w:hAnsi="Arial" w:cs="Arial"/>
                <w:sz w:val="20"/>
                <w:szCs w:val="20"/>
                <w:lang w:val="en-US"/>
              </w:rPr>
              <w:t>τεμ</w:t>
            </w:r>
            <w:proofErr w:type="spellEnd"/>
            <w:r w:rsidRPr="00484CEA">
              <w:rPr>
                <w:rFonts w:ascii="Arial" w:eastAsia="Times New Roman" w:hAnsi="Arial" w:cs="Arial"/>
                <w:sz w:val="20"/>
                <w:szCs w:val="20"/>
                <w:lang w:val="en-US"/>
              </w:rPr>
              <w:t>αχίων</w:t>
            </w:r>
          </w:p>
        </w:tc>
        <w:tc>
          <w:tcPr>
            <w:tcW w:w="1760" w:type="dxa"/>
            <w:tcBorders>
              <w:top w:val="nil"/>
              <w:left w:val="nil"/>
              <w:bottom w:val="single" w:sz="4" w:space="0" w:color="auto"/>
              <w:right w:val="single" w:sz="4" w:space="0" w:color="auto"/>
            </w:tcBorders>
            <w:noWrap/>
            <w:vAlign w:val="center"/>
            <w:hideMark/>
          </w:tcPr>
          <w:p w14:paraId="5778B30A"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1</w:t>
            </w:r>
          </w:p>
        </w:tc>
      </w:tr>
      <w:tr w:rsidR="00484CEA" w:rsidRPr="00484CEA" w14:paraId="0D7FE05D"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6AB2AE61"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bottom"/>
            <w:hideMark/>
          </w:tcPr>
          <w:p w14:paraId="63D8C163"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550 €</w:t>
            </w:r>
          </w:p>
        </w:tc>
      </w:tr>
      <w:tr w:rsidR="00484CEA" w:rsidRPr="00484CEA" w14:paraId="4D593106" w14:textId="77777777" w:rsidTr="00484CEA">
        <w:trPr>
          <w:trHeight w:val="600"/>
        </w:trPr>
        <w:tc>
          <w:tcPr>
            <w:tcW w:w="709" w:type="dxa"/>
            <w:shd w:val="clear" w:color="auto" w:fill="FFFFFF"/>
            <w:noWrap/>
            <w:vAlign w:val="bottom"/>
            <w:hideMark/>
          </w:tcPr>
          <w:p w14:paraId="7DCF0AC0"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0ADC6615"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65E6E213" w14:textId="07750D69"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2060" w:type="dxa"/>
            <w:shd w:val="clear" w:color="auto" w:fill="FFFFFF"/>
            <w:noWrap/>
            <w:vAlign w:val="bottom"/>
            <w:hideMark/>
          </w:tcPr>
          <w:p w14:paraId="657BF114"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5EDC87F8"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4C34CA87"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BA9DA6"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1F3EEDC8"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ΤΜΗΜΑ 24:  ΕΡΓΑΣΤΗΡΙΑΚΑ ΕΙΔΗ ΔΙΗΘΗΣΗΣ ΔΙΑΛΥΜΑΤΩΝ</w:t>
            </w:r>
          </w:p>
        </w:tc>
      </w:tr>
      <w:tr w:rsidR="00484CEA" w:rsidRPr="00484CEA" w14:paraId="1DA5F3B0"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204A71B7"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62F936B2"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0DB433DE"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55368006"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26DA3EBF"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757F798E" w14:textId="77777777" w:rsidTr="00484CEA">
        <w:trPr>
          <w:trHeight w:val="64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28279A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62821040"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Σύριγγες</w:t>
            </w:r>
            <w:proofErr w:type="spellEnd"/>
            <w:r w:rsidRPr="00484CEA">
              <w:rPr>
                <w:rFonts w:ascii="Tahoma" w:eastAsia="Times New Roman" w:hAnsi="Tahoma" w:cs="Tahoma"/>
                <w:sz w:val="20"/>
                <w:szCs w:val="20"/>
                <w:lang w:val="en-US"/>
              </w:rPr>
              <w:t xml:space="preserve"> 10 ml</w:t>
            </w:r>
          </w:p>
        </w:tc>
        <w:tc>
          <w:tcPr>
            <w:tcW w:w="7900" w:type="dxa"/>
            <w:tcBorders>
              <w:top w:val="nil"/>
              <w:left w:val="nil"/>
              <w:bottom w:val="single" w:sz="4" w:space="0" w:color="auto"/>
              <w:right w:val="single" w:sz="4" w:space="0" w:color="auto"/>
            </w:tcBorders>
            <w:shd w:val="clear" w:color="auto" w:fill="FFFFFF"/>
            <w:vAlign w:val="center"/>
            <w:hideMark/>
          </w:tcPr>
          <w:p w14:paraId="32B64883"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Σύριγγες πολυπροπυλενίου 10</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μιας χρήσεως με αποσπώμενη βελόνα </w:t>
            </w:r>
            <w:r w:rsidRPr="00484CEA">
              <w:rPr>
                <w:rFonts w:ascii="Tahoma" w:eastAsia="Times New Roman" w:hAnsi="Tahoma" w:cs="Tahoma"/>
                <w:sz w:val="20"/>
                <w:szCs w:val="20"/>
                <w:lang w:val="en-US"/>
              </w:rPr>
              <w:t>G</w:t>
            </w:r>
            <w:r w:rsidRPr="00484CEA">
              <w:rPr>
                <w:rFonts w:ascii="Tahoma" w:eastAsia="Times New Roman" w:hAnsi="Tahoma" w:cs="Tahoma"/>
                <w:sz w:val="20"/>
                <w:szCs w:val="20"/>
              </w:rPr>
              <w:t xml:space="preserve">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 1/2" και διαβάθμιση, αποστειρωμένες</w:t>
            </w:r>
          </w:p>
        </w:tc>
        <w:tc>
          <w:tcPr>
            <w:tcW w:w="2060" w:type="dxa"/>
            <w:tcBorders>
              <w:top w:val="nil"/>
              <w:left w:val="nil"/>
              <w:bottom w:val="single" w:sz="4" w:space="0" w:color="auto"/>
              <w:right w:val="single" w:sz="4" w:space="0" w:color="auto"/>
            </w:tcBorders>
            <w:noWrap/>
            <w:vAlign w:val="center"/>
            <w:hideMark/>
          </w:tcPr>
          <w:p w14:paraId="16088B3B"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60D20E6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w:t>
            </w:r>
          </w:p>
        </w:tc>
      </w:tr>
      <w:tr w:rsidR="00484CEA" w:rsidRPr="00484CEA" w14:paraId="00074347" w14:textId="77777777" w:rsidTr="00484CEA">
        <w:trPr>
          <w:trHeight w:val="6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6672B4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2EF34165"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Σύριγγες</w:t>
            </w:r>
            <w:proofErr w:type="spellEnd"/>
            <w:r w:rsidRPr="00484CEA">
              <w:rPr>
                <w:rFonts w:ascii="Tahoma" w:eastAsia="Times New Roman" w:hAnsi="Tahoma" w:cs="Tahoma"/>
                <w:sz w:val="20"/>
                <w:szCs w:val="20"/>
                <w:lang w:val="en-US"/>
              </w:rPr>
              <w:t xml:space="preserve"> 5 ml</w:t>
            </w:r>
          </w:p>
        </w:tc>
        <w:tc>
          <w:tcPr>
            <w:tcW w:w="7900" w:type="dxa"/>
            <w:tcBorders>
              <w:top w:val="nil"/>
              <w:left w:val="nil"/>
              <w:bottom w:val="single" w:sz="4" w:space="0" w:color="auto"/>
              <w:right w:val="single" w:sz="4" w:space="0" w:color="auto"/>
            </w:tcBorders>
            <w:shd w:val="clear" w:color="auto" w:fill="FFFFFF"/>
            <w:vAlign w:val="center"/>
            <w:hideMark/>
          </w:tcPr>
          <w:p w14:paraId="45207EEE"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Σύριγγες πολυπροπυλενίου 5</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μιας χρήσεως με αποσπώμενη βελόνα </w:t>
            </w:r>
            <w:r w:rsidRPr="00484CEA">
              <w:rPr>
                <w:rFonts w:ascii="Tahoma" w:eastAsia="Times New Roman" w:hAnsi="Tahoma" w:cs="Tahoma"/>
                <w:sz w:val="20"/>
                <w:szCs w:val="20"/>
                <w:lang w:val="en-US"/>
              </w:rPr>
              <w:t>G</w:t>
            </w:r>
            <w:r w:rsidRPr="00484CEA">
              <w:rPr>
                <w:rFonts w:ascii="Tahoma" w:eastAsia="Times New Roman" w:hAnsi="Tahoma" w:cs="Tahoma"/>
                <w:sz w:val="20"/>
                <w:szCs w:val="20"/>
              </w:rPr>
              <w:t xml:space="preserve">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 1/2" και διαβάθμιση, αποστειρωμένες</w:t>
            </w:r>
          </w:p>
        </w:tc>
        <w:tc>
          <w:tcPr>
            <w:tcW w:w="2060" w:type="dxa"/>
            <w:tcBorders>
              <w:top w:val="nil"/>
              <w:left w:val="nil"/>
              <w:bottom w:val="single" w:sz="4" w:space="0" w:color="auto"/>
              <w:right w:val="single" w:sz="4" w:space="0" w:color="auto"/>
            </w:tcBorders>
            <w:noWrap/>
            <w:vAlign w:val="center"/>
            <w:hideMark/>
          </w:tcPr>
          <w:p w14:paraId="0AB255FE"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7699A977"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r>
      <w:tr w:rsidR="00484CEA" w:rsidRPr="00484CEA" w14:paraId="37E4C71F" w14:textId="77777777" w:rsidTr="00484CEA">
        <w:trPr>
          <w:trHeight w:val="63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31ACB6D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3</w:t>
            </w:r>
          </w:p>
        </w:tc>
        <w:tc>
          <w:tcPr>
            <w:tcW w:w="3544" w:type="dxa"/>
            <w:tcBorders>
              <w:top w:val="nil"/>
              <w:left w:val="nil"/>
              <w:bottom w:val="single" w:sz="4" w:space="0" w:color="auto"/>
              <w:right w:val="single" w:sz="4" w:space="0" w:color="auto"/>
            </w:tcBorders>
            <w:vAlign w:val="center"/>
            <w:hideMark/>
          </w:tcPr>
          <w:p w14:paraId="49EE0FFF"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Σύριγγες</w:t>
            </w:r>
            <w:proofErr w:type="spellEnd"/>
            <w:r w:rsidRPr="00484CEA">
              <w:rPr>
                <w:rFonts w:ascii="Tahoma" w:eastAsia="Times New Roman" w:hAnsi="Tahoma" w:cs="Tahoma"/>
                <w:sz w:val="20"/>
                <w:szCs w:val="20"/>
                <w:lang w:val="en-US"/>
              </w:rPr>
              <w:t xml:space="preserve"> 2.5 ml</w:t>
            </w:r>
          </w:p>
        </w:tc>
        <w:tc>
          <w:tcPr>
            <w:tcW w:w="7900" w:type="dxa"/>
            <w:tcBorders>
              <w:top w:val="nil"/>
              <w:left w:val="nil"/>
              <w:bottom w:val="single" w:sz="4" w:space="0" w:color="auto"/>
              <w:right w:val="single" w:sz="4" w:space="0" w:color="auto"/>
            </w:tcBorders>
            <w:vAlign w:val="center"/>
            <w:hideMark/>
          </w:tcPr>
          <w:p w14:paraId="4CE88739"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Σύριγγες πολυπροπυλενίου 2.5</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μιας χρήσεως με αποσπώμενη βελόνα </w:t>
            </w:r>
            <w:r w:rsidRPr="00484CEA">
              <w:rPr>
                <w:rFonts w:ascii="Tahoma" w:eastAsia="Times New Roman" w:hAnsi="Tahoma" w:cs="Tahoma"/>
                <w:sz w:val="20"/>
                <w:szCs w:val="20"/>
                <w:lang w:val="en-US"/>
              </w:rPr>
              <w:t>G</w:t>
            </w:r>
            <w:r w:rsidRPr="00484CEA">
              <w:rPr>
                <w:rFonts w:ascii="Tahoma" w:eastAsia="Times New Roman" w:hAnsi="Tahoma" w:cs="Tahoma"/>
                <w:sz w:val="20"/>
                <w:szCs w:val="20"/>
              </w:rPr>
              <w:t xml:space="preserve">21 </w:t>
            </w:r>
            <w:r w:rsidRPr="00484CEA">
              <w:rPr>
                <w:rFonts w:ascii="Tahoma" w:eastAsia="Times New Roman" w:hAnsi="Tahoma" w:cs="Tahoma"/>
                <w:sz w:val="20"/>
                <w:szCs w:val="20"/>
                <w:lang w:val="en-US"/>
              </w:rPr>
              <w:t>x</w:t>
            </w:r>
            <w:r w:rsidRPr="00484CEA">
              <w:rPr>
                <w:rFonts w:ascii="Tahoma" w:eastAsia="Times New Roman" w:hAnsi="Tahoma" w:cs="Tahoma"/>
                <w:sz w:val="20"/>
                <w:szCs w:val="20"/>
              </w:rPr>
              <w:t xml:space="preserve"> 1 1/2" και διαβάθμιση, αποστειρωμένες</w:t>
            </w:r>
          </w:p>
        </w:tc>
        <w:tc>
          <w:tcPr>
            <w:tcW w:w="2060" w:type="dxa"/>
            <w:tcBorders>
              <w:top w:val="nil"/>
              <w:left w:val="nil"/>
              <w:bottom w:val="single" w:sz="4" w:space="0" w:color="auto"/>
              <w:right w:val="single" w:sz="4" w:space="0" w:color="auto"/>
            </w:tcBorders>
            <w:noWrap/>
            <w:vAlign w:val="center"/>
            <w:hideMark/>
          </w:tcPr>
          <w:p w14:paraId="0F986A87"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noWrap/>
            <w:vAlign w:val="center"/>
            <w:hideMark/>
          </w:tcPr>
          <w:p w14:paraId="653B8832"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w:t>
            </w:r>
          </w:p>
        </w:tc>
      </w:tr>
      <w:tr w:rsidR="00484CEA" w:rsidRPr="00484CEA" w14:paraId="3662E704" w14:textId="77777777" w:rsidTr="00484CEA">
        <w:trPr>
          <w:trHeight w:val="64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EB7CBB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4</w:t>
            </w:r>
          </w:p>
        </w:tc>
        <w:tc>
          <w:tcPr>
            <w:tcW w:w="3544" w:type="dxa"/>
            <w:tcBorders>
              <w:top w:val="nil"/>
              <w:left w:val="nil"/>
              <w:bottom w:val="single" w:sz="4" w:space="0" w:color="auto"/>
              <w:right w:val="single" w:sz="4" w:space="0" w:color="auto"/>
            </w:tcBorders>
            <w:vAlign w:val="center"/>
            <w:hideMark/>
          </w:tcPr>
          <w:p w14:paraId="4C105646"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Σύριγγες</w:t>
            </w:r>
            <w:proofErr w:type="spellEnd"/>
            <w:r w:rsidRPr="00484CEA">
              <w:rPr>
                <w:rFonts w:ascii="Tahoma" w:eastAsia="Times New Roman" w:hAnsi="Tahoma" w:cs="Tahoma"/>
                <w:sz w:val="20"/>
                <w:szCs w:val="20"/>
                <w:lang w:val="en-US"/>
              </w:rPr>
              <w:t xml:space="preserve"> 1 ml</w:t>
            </w:r>
          </w:p>
        </w:tc>
        <w:tc>
          <w:tcPr>
            <w:tcW w:w="7900" w:type="dxa"/>
            <w:tcBorders>
              <w:top w:val="nil"/>
              <w:left w:val="nil"/>
              <w:bottom w:val="single" w:sz="4" w:space="0" w:color="auto"/>
              <w:right w:val="single" w:sz="4" w:space="0" w:color="auto"/>
            </w:tcBorders>
            <w:vAlign w:val="center"/>
            <w:hideMark/>
          </w:tcPr>
          <w:p w14:paraId="29CA86E2"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Σύριγγες πολυπροπυλενίου 1</w:t>
            </w:r>
            <w:r w:rsidRPr="00484CEA">
              <w:rPr>
                <w:rFonts w:ascii="Tahoma" w:eastAsia="Times New Roman" w:hAnsi="Tahoma" w:cs="Tahoma"/>
                <w:sz w:val="20"/>
                <w:szCs w:val="20"/>
                <w:lang w:val="en-US"/>
              </w:rPr>
              <w:t>ml</w:t>
            </w:r>
            <w:r w:rsidRPr="00484CEA">
              <w:rPr>
                <w:rFonts w:ascii="Tahoma" w:eastAsia="Times New Roman" w:hAnsi="Tahoma" w:cs="Tahoma"/>
                <w:sz w:val="20"/>
                <w:szCs w:val="20"/>
              </w:rPr>
              <w:t xml:space="preserve"> μιας χρήσεως με αποσπώμενη βελόνα </w:t>
            </w:r>
            <w:r w:rsidRPr="00484CEA">
              <w:rPr>
                <w:rFonts w:ascii="Tahoma" w:eastAsia="Times New Roman" w:hAnsi="Tahoma" w:cs="Tahoma"/>
                <w:sz w:val="20"/>
                <w:szCs w:val="20"/>
                <w:lang w:val="en-US"/>
              </w:rPr>
              <w:t>G</w:t>
            </w:r>
            <w:r w:rsidRPr="00484CEA">
              <w:rPr>
                <w:rFonts w:ascii="Tahoma" w:eastAsia="Times New Roman" w:hAnsi="Tahoma" w:cs="Tahoma"/>
                <w:sz w:val="20"/>
                <w:szCs w:val="20"/>
              </w:rPr>
              <w:t>25 και διαβάθμιση, αποστειρωμένες</w:t>
            </w:r>
          </w:p>
        </w:tc>
        <w:tc>
          <w:tcPr>
            <w:tcW w:w="2060" w:type="dxa"/>
            <w:tcBorders>
              <w:top w:val="nil"/>
              <w:left w:val="nil"/>
              <w:bottom w:val="single" w:sz="4" w:space="0" w:color="auto"/>
              <w:right w:val="single" w:sz="4" w:space="0" w:color="auto"/>
            </w:tcBorders>
            <w:noWrap/>
            <w:vAlign w:val="center"/>
            <w:hideMark/>
          </w:tcPr>
          <w:p w14:paraId="59A56291"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38C3460B"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2</w:t>
            </w:r>
          </w:p>
        </w:tc>
      </w:tr>
      <w:tr w:rsidR="00484CEA" w:rsidRPr="00484CEA" w14:paraId="3641103D" w14:textId="77777777" w:rsidTr="00484CEA">
        <w:trPr>
          <w:trHeight w:val="165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0B456830"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c>
          <w:tcPr>
            <w:tcW w:w="3544" w:type="dxa"/>
            <w:tcBorders>
              <w:top w:val="nil"/>
              <w:left w:val="nil"/>
              <w:bottom w:val="single" w:sz="4" w:space="0" w:color="auto"/>
              <w:right w:val="single" w:sz="4" w:space="0" w:color="auto"/>
            </w:tcBorders>
            <w:vAlign w:val="center"/>
            <w:hideMark/>
          </w:tcPr>
          <w:p w14:paraId="00BAA3D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Filter cassette </w:t>
            </w:r>
          </w:p>
        </w:tc>
        <w:tc>
          <w:tcPr>
            <w:tcW w:w="7900" w:type="dxa"/>
            <w:tcBorders>
              <w:top w:val="nil"/>
              <w:left w:val="nil"/>
              <w:bottom w:val="single" w:sz="4" w:space="0" w:color="auto"/>
              <w:right w:val="single" w:sz="4" w:space="0" w:color="auto"/>
            </w:tcBorders>
            <w:vAlign w:val="center"/>
            <w:hideMark/>
          </w:tcPr>
          <w:p w14:paraId="132C8E5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Filter </w:t>
            </w:r>
            <w:proofErr w:type="spellStart"/>
            <w:r w:rsidRPr="00484CEA">
              <w:rPr>
                <w:rFonts w:ascii="Tahoma" w:eastAsia="Times New Roman" w:hAnsi="Tahoma" w:cs="Tahoma"/>
                <w:sz w:val="20"/>
                <w:szCs w:val="20"/>
                <w:lang w:val="en-US"/>
              </w:rPr>
              <w:t>Cassete</w:t>
            </w:r>
            <w:proofErr w:type="spellEnd"/>
            <w:r w:rsidRPr="00484CEA">
              <w:rPr>
                <w:rFonts w:ascii="Tahoma" w:eastAsia="Times New Roman" w:hAnsi="Tahoma" w:cs="Tahoma"/>
                <w:sz w:val="20"/>
                <w:szCs w:val="20"/>
                <w:lang w:val="en-US"/>
              </w:rPr>
              <w:t xml:space="preserve"> 10 </w:t>
            </w:r>
            <w:proofErr w:type="spellStart"/>
            <w:r w:rsidRPr="00484CEA">
              <w:rPr>
                <w:rFonts w:ascii="Tahoma" w:eastAsia="Times New Roman" w:hAnsi="Tahoma" w:cs="Tahoma"/>
                <w:sz w:val="20"/>
                <w:szCs w:val="20"/>
                <w:lang w:val="en-US"/>
              </w:rPr>
              <w:t>kDa</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Polyethersulfone</w:t>
            </w:r>
            <w:proofErr w:type="spellEnd"/>
            <w:r w:rsidRPr="00484CEA">
              <w:rPr>
                <w:rFonts w:ascii="Tahoma" w:eastAsia="Times New Roman" w:hAnsi="Tahoma" w:cs="Tahoma"/>
                <w:sz w:val="20"/>
                <w:szCs w:val="20"/>
                <w:lang w:val="en-US"/>
              </w:rPr>
              <w:t xml:space="preserve"> membrane, Type A screen, 50 cm² membrane area, 3 cm width &amp; 18.8 cm length, 15ml minimum working volume, suitable for pH1 – pH14. The maximum Inlet Pressure, bar (psi) should be 5.5 bar (80 psi) @ 50 °C and the Maximum Transmembrane Pressure 2.8 bar (40 </w:t>
            </w:r>
            <w:proofErr w:type="spellStart"/>
            <w:r w:rsidRPr="00484CEA">
              <w:rPr>
                <w:rFonts w:ascii="Tahoma" w:eastAsia="Times New Roman" w:hAnsi="Tahoma" w:cs="Tahoma"/>
                <w:sz w:val="20"/>
                <w:szCs w:val="20"/>
                <w:lang w:val="en-US"/>
              </w:rPr>
              <w:t>psig</w:t>
            </w:r>
            <w:proofErr w:type="spellEnd"/>
            <w:r w:rsidRPr="00484CEA">
              <w:rPr>
                <w:rFonts w:ascii="Tahoma" w:eastAsia="Times New Roman" w:hAnsi="Tahoma" w:cs="Tahoma"/>
                <w:sz w:val="20"/>
                <w:szCs w:val="20"/>
                <w:lang w:val="en-US"/>
              </w:rPr>
              <w:t>). 3.2ml hold-up Volume and 0.03–0.05 L/min Recirculation Rate. Including an Accessory Kit and a certificate of quality.</w:t>
            </w:r>
          </w:p>
        </w:tc>
        <w:tc>
          <w:tcPr>
            <w:tcW w:w="2060" w:type="dxa"/>
            <w:tcBorders>
              <w:top w:val="nil"/>
              <w:left w:val="nil"/>
              <w:bottom w:val="single" w:sz="4" w:space="0" w:color="auto"/>
              <w:right w:val="single" w:sz="4" w:space="0" w:color="auto"/>
            </w:tcBorders>
            <w:shd w:val="clear" w:color="auto" w:fill="FFFFFF"/>
            <w:noWrap/>
            <w:vAlign w:val="center"/>
            <w:hideMark/>
          </w:tcPr>
          <w:p w14:paraId="2F5D05D5"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 xml:space="preserve">1 </w:t>
            </w:r>
            <w:proofErr w:type="spellStart"/>
            <w:r w:rsidRPr="00484CEA">
              <w:rPr>
                <w:rFonts w:ascii="Calibri" w:eastAsia="Times New Roman" w:hAnsi="Calibri" w:cs="Calibri"/>
                <w:lang w:val="en-US"/>
              </w:rPr>
              <w:t>τεμ</w:t>
            </w:r>
            <w:proofErr w:type="spellEnd"/>
            <w:r w:rsidRPr="00484CEA">
              <w:rPr>
                <w:rFonts w:ascii="Calibri" w:eastAsia="Times New Roman" w:hAnsi="Calibri" w:cs="Calibri"/>
                <w:lang w:val="en-US"/>
              </w:rPr>
              <w:t>.</w:t>
            </w:r>
          </w:p>
        </w:tc>
        <w:tc>
          <w:tcPr>
            <w:tcW w:w="1760" w:type="dxa"/>
            <w:tcBorders>
              <w:top w:val="nil"/>
              <w:left w:val="nil"/>
              <w:bottom w:val="single" w:sz="4" w:space="0" w:color="auto"/>
              <w:right w:val="single" w:sz="4" w:space="0" w:color="auto"/>
            </w:tcBorders>
            <w:shd w:val="clear" w:color="auto" w:fill="FFFFFF"/>
            <w:noWrap/>
            <w:vAlign w:val="center"/>
            <w:hideMark/>
          </w:tcPr>
          <w:p w14:paraId="1EB58F24"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0A3D9E45" w14:textId="77777777" w:rsidTr="00484CEA">
        <w:trPr>
          <w:trHeight w:val="67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918C02C"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6</w:t>
            </w:r>
          </w:p>
        </w:tc>
        <w:tc>
          <w:tcPr>
            <w:tcW w:w="3544" w:type="dxa"/>
            <w:tcBorders>
              <w:top w:val="nil"/>
              <w:left w:val="nil"/>
              <w:bottom w:val="single" w:sz="4" w:space="0" w:color="auto"/>
              <w:right w:val="single" w:sz="4" w:space="0" w:color="auto"/>
            </w:tcBorders>
            <w:shd w:val="clear" w:color="auto" w:fill="FFFFFF"/>
            <w:vAlign w:val="center"/>
            <w:hideMark/>
          </w:tcPr>
          <w:p w14:paraId="45914F92"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lang w:val="en-US"/>
              </w:rPr>
              <w:t>Filters</w:t>
            </w:r>
            <w:r w:rsidRPr="00484CEA">
              <w:rPr>
                <w:rFonts w:ascii="Tahoma" w:eastAsia="Times New Roman" w:hAnsi="Tahoma" w:cs="Tahoma"/>
                <w:sz w:val="20"/>
                <w:szCs w:val="20"/>
              </w:rPr>
              <w:t xml:space="preserve"> 0.22μ</w:t>
            </w:r>
            <w:r w:rsidRPr="00484CEA">
              <w:rPr>
                <w:rFonts w:ascii="Tahoma" w:eastAsia="Times New Roman" w:hAnsi="Tahoma" w:cs="Tahoma"/>
                <w:sz w:val="20"/>
                <w:szCs w:val="20"/>
                <w:lang w:val="en-US"/>
              </w:rPr>
              <w:t>m</w:t>
            </w:r>
            <w:r w:rsidRPr="00484CEA">
              <w:rPr>
                <w:rFonts w:ascii="Tahoma" w:eastAsia="Times New Roman" w:hAnsi="Tahoma" w:cs="Tahoma"/>
                <w:sz w:val="20"/>
                <w:szCs w:val="20"/>
              </w:rPr>
              <w:t xml:space="preserve"> για φιλτράρισμα </w:t>
            </w:r>
            <w:proofErr w:type="spellStart"/>
            <w:r w:rsidRPr="00484CEA">
              <w:rPr>
                <w:rFonts w:ascii="Tahoma" w:eastAsia="Times New Roman" w:hAnsi="Tahoma" w:cs="Tahoma"/>
                <w:sz w:val="20"/>
                <w:szCs w:val="20"/>
              </w:rPr>
              <w:t>πρωτεινικών</w:t>
            </w:r>
            <w:proofErr w:type="spellEnd"/>
            <w:r w:rsidRPr="00484CEA">
              <w:rPr>
                <w:rFonts w:ascii="Tahoma" w:eastAsia="Times New Roman" w:hAnsi="Tahoma" w:cs="Tahoma"/>
                <w:sz w:val="20"/>
                <w:szCs w:val="20"/>
              </w:rPr>
              <w:t xml:space="preserve"> διαλυμάτων</w:t>
            </w:r>
          </w:p>
        </w:tc>
        <w:tc>
          <w:tcPr>
            <w:tcW w:w="7900" w:type="dxa"/>
            <w:tcBorders>
              <w:top w:val="nil"/>
              <w:left w:val="nil"/>
              <w:bottom w:val="single" w:sz="4" w:space="0" w:color="auto"/>
              <w:right w:val="single" w:sz="4" w:space="0" w:color="auto"/>
            </w:tcBorders>
            <w:shd w:val="clear" w:color="auto" w:fill="FFFFFF"/>
            <w:vAlign w:val="center"/>
            <w:hideMark/>
          </w:tcPr>
          <w:p w14:paraId="72A669F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Durapore membrane Filter, hydrophilic PVDF, 0.22 µm pore size, 47 mm, white, plain</w:t>
            </w:r>
          </w:p>
        </w:tc>
        <w:tc>
          <w:tcPr>
            <w:tcW w:w="2060" w:type="dxa"/>
            <w:tcBorders>
              <w:top w:val="nil"/>
              <w:left w:val="nil"/>
              <w:bottom w:val="single" w:sz="4" w:space="0" w:color="auto"/>
              <w:right w:val="single" w:sz="4" w:space="0" w:color="auto"/>
            </w:tcBorders>
            <w:noWrap/>
            <w:vAlign w:val="center"/>
            <w:hideMark/>
          </w:tcPr>
          <w:p w14:paraId="753CA922"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/100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33316D5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5</w:t>
            </w:r>
          </w:p>
        </w:tc>
      </w:tr>
      <w:tr w:rsidR="00484CEA" w:rsidRPr="00484CEA" w14:paraId="00E5751A" w14:textId="77777777" w:rsidTr="00484CEA">
        <w:trPr>
          <w:trHeight w:val="63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8ED7EDA"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7</w:t>
            </w:r>
          </w:p>
        </w:tc>
        <w:tc>
          <w:tcPr>
            <w:tcW w:w="3544" w:type="dxa"/>
            <w:tcBorders>
              <w:top w:val="nil"/>
              <w:left w:val="nil"/>
              <w:bottom w:val="single" w:sz="4" w:space="0" w:color="auto"/>
              <w:right w:val="single" w:sz="4" w:space="0" w:color="auto"/>
            </w:tcBorders>
            <w:shd w:val="clear" w:color="auto" w:fill="FFFFFF"/>
            <w:vAlign w:val="center"/>
            <w:hideMark/>
          </w:tcPr>
          <w:p w14:paraId="4A285D7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Syringe filters 0.22μm</w:t>
            </w:r>
          </w:p>
        </w:tc>
        <w:tc>
          <w:tcPr>
            <w:tcW w:w="7900" w:type="dxa"/>
            <w:tcBorders>
              <w:top w:val="nil"/>
              <w:left w:val="nil"/>
              <w:bottom w:val="single" w:sz="4" w:space="0" w:color="auto"/>
              <w:right w:val="single" w:sz="4" w:space="0" w:color="auto"/>
            </w:tcBorders>
            <w:shd w:val="clear" w:color="auto" w:fill="FFFFFF"/>
            <w:vAlign w:val="center"/>
            <w:hideMark/>
          </w:tcPr>
          <w:p w14:paraId="09968A35" w14:textId="30901930"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Syringe Filter Unit, hydrophilic PES membrane, 0.22 µm pore size, 33 mm diameter, gamma sterilized. </w:t>
            </w:r>
            <w:proofErr w:type="spellStart"/>
            <w:r w:rsidRPr="00484CEA">
              <w:rPr>
                <w:rFonts w:ascii="Tahoma" w:eastAsia="Times New Roman" w:hAnsi="Tahoma" w:cs="Tahoma"/>
                <w:sz w:val="20"/>
                <w:szCs w:val="20"/>
                <w:lang w:val="en-US"/>
              </w:rPr>
              <w:t>Σε</w:t>
            </w:r>
            <w:proofErr w:type="spellEnd"/>
            <w:r w:rsidRPr="00484CEA">
              <w:rPr>
                <w:rFonts w:ascii="Tahoma" w:eastAsia="Times New Roman" w:hAnsi="Tahoma" w:cs="Tahoma"/>
                <w:sz w:val="20"/>
                <w:szCs w:val="20"/>
                <w:lang w:val="en-US"/>
              </w:rPr>
              <w:t xml:space="preserve"> α</w:t>
            </w:r>
            <w:proofErr w:type="spellStart"/>
            <w:r w:rsidRPr="00484CEA">
              <w:rPr>
                <w:rFonts w:ascii="Tahoma" w:eastAsia="Times New Roman" w:hAnsi="Tahoma" w:cs="Tahoma"/>
                <w:sz w:val="20"/>
                <w:szCs w:val="20"/>
                <w:lang w:val="en-US"/>
              </w:rPr>
              <w:t>τομική</w:t>
            </w:r>
            <w:proofErr w:type="spellEnd"/>
            <w:r w:rsidRPr="00484CEA">
              <w:rPr>
                <w:rFonts w:ascii="Tahoma" w:eastAsia="Times New Roman" w:hAnsi="Tahoma" w:cs="Tahoma"/>
                <w:sz w:val="20"/>
                <w:szCs w:val="20"/>
                <w:lang w:val="en-US"/>
              </w:rPr>
              <w:t xml:space="preserve"> </w:t>
            </w:r>
            <w:proofErr w:type="spellStart"/>
            <w:r w:rsidRPr="00484CEA">
              <w:rPr>
                <w:rFonts w:ascii="Tahoma" w:eastAsia="Times New Roman" w:hAnsi="Tahoma" w:cs="Tahoma"/>
                <w:sz w:val="20"/>
                <w:szCs w:val="20"/>
                <w:lang w:val="en-US"/>
              </w:rPr>
              <w:t>συσκευ</w:t>
            </w:r>
            <w:proofErr w:type="spellEnd"/>
            <w:r w:rsidRPr="00484CEA">
              <w:rPr>
                <w:rFonts w:ascii="Tahoma" w:eastAsia="Times New Roman" w:hAnsi="Tahoma" w:cs="Tahoma"/>
                <w:sz w:val="20"/>
                <w:szCs w:val="20"/>
                <w:lang w:val="en-US"/>
              </w:rPr>
              <w:t>ασία</w:t>
            </w:r>
          </w:p>
        </w:tc>
        <w:tc>
          <w:tcPr>
            <w:tcW w:w="2060" w:type="dxa"/>
            <w:tcBorders>
              <w:top w:val="nil"/>
              <w:left w:val="nil"/>
              <w:bottom w:val="single" w:sz="4" w:space="0" w:color="auto"/>
              <w:right w:val="single" w:sz="4" w:space="0" w:color="auto"/>
            </w:tcBorders>
            <w:shd w:val="clear" w:color="auto" w:fill="FFFFFF"/>
            <w:noWrap/>
            <w:vAlign w:val="center"/>
            <w:hideMark/>
          </w:tcPr>
          <w:p w14:paraId="6F40BCE9"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/50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shd w:val="clear" w:color="auto" w:fill="FFFFFF"/>
            <w:noWrap/>
            <w:vAlign w:val="center"/>
            <w:hideMark/>
          </w:tcPr>
          <w:p w14:paraId="219C368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10</w:t>
            </w:r>
          </w:p>
        </w:tc>
      </w:tr>
      <w:tr w:rsidR="00484CEA" w:rsidRPr="00484CEA" w14:paraId="4C3DFFEA" w14:textId="77777777" w:rsidTr="00484CEA">
        <w:trPr>
          <w:trHeight w:val="4129"/>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DCA0A8F"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lastRenderedPageBreak/>
              <w:t>8</w:t>
            </w:r>
          </w:p>
        </w:tc>
        <w:tc>
          <w:tcPr>
            <w:tcW w:w="3544" w:type="dxa"/>
            <w:tcBorders>
              <w:top w:val="nil"/>
              <w:left w:val="nil"/>
              <w:bottom w:val="single" w:sz="4" w:space="0" w:color="auto"/>
              <w:right w:val="single" w:sz="4" w:space="0" w:color="auto"/>
            </w:tcBorders>
            <w:vAlign w:val="center"/>
            <w:hideMark/>
          </w:tcPr>
          <w:p w14:paraId="4B03FEEB"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Filtres</w:t>
            </w:r>
            <w:proofErr w:type="spellEnd"/>
            <w:r w:rsidRPr="00484CEA">
              <w:rPr>
                <w:rFonts w:ascii="Tahoma" w:eastAsia="Times New Roman" w:hAnsi="Tahoma" w:cs="Tahoma"/>
                <w:sz w:val="20"/>
                <w:szCs w:val="20"/>
                <w:lang w:val="en-US"/>
              </w:rPr>
              <w:t xml:space="preserve"> for protein concentration 0.5 ml</w:t>
            </w:r>
          </w:p>
        </w:tc>
        <w:tc>
          <w:tcPr>
            <w:tcW w:w="7900" w:type="dxa"/>
            <w:tcBorders>
              <w:top w:val="nil"/>
              <w:left w:val="nil"/>
              <w:bottom w:val="single" w:sz="4" w:space="0" w:color="auto"/>
              <w:right w:val="single" w:sz="4" w:space="0" w:color="auto"/>
            </w:tcBorders>
            <w:shd w:val="clear" w:color="auto" w:fill="FFFFFF"/>
            <w:vAlign w:val="center"/>
            <w:hideMark/>
          </w:tcPr>
          <w:p w14:paraId="73576332" w14:textId="77777777" w:rsidR="00484CEA" w:rsidRPr="00484CEA" w:rsidRDefault="00484CEA" w:rsidP="00484CEA">
            <w:pPr>
              <w:spacing w:after="0" w:line="240" w:lineRule="auto"/>
              <w:rPr>
                <w:rFonts w:ascii="Tahoma" w:eastAsia="Times New Roman" w:hAnsi="Tahoma" w:cs="Tahoma"/>
                <w:sz w:val="20"/>
                <w:szCs w:val="20"/>
              </w:rPr>
            </w:pPr>
            <w:r w:rsidRPr="00484CEA">
              <w:rPr>
                <w:rFonts w:ascii="Tahoma" w:eastAsia="Times New Roman" w:hAnsi="Tahoma" w:cs="Tahoma"/>
                <w:sz w:val="20"/>
                <w:szCs w:val="20"/>
              </w:rPr>
              <w:t xml:space="preserve">Συσκευές </w:t>
            </w:r>
            <w:proofErr w:type="spellStart"/>
            <w:r w:rsidRPr="00484CEA">
              <w:rPr>
                <w:rFonts w:ascii="Tahoma" w:eastAsia="Times New Roman" w:hAnsi="Tahoma" w:cs="Tahoma"/>
                <w:sz w:val="20"/>
                <w:szCs w:val="20"/>
              </w:rPr>
              <w:t>υπερδιήθησης</w:t>
            </w:r>
            <w:proofErr w:type="spellEnd"/>
            <w:r w:rsidRPr="00484CEA">
              <w:rPr>
                <w:rFonts w:ascii="Tahoma" w:eastAsia="Times New Roman" w:hAnsi="Tahoma" w:cs="Tahoma"/>
                <w:sz w:val="20"/>
                <w:szCs w:val="20"/>
              </w:rPr>
              <w:t xml:space="preserve"> φυγοκεντρικού φίλτρου. Να παρέχουν ταχεία </w:t>
            </w:r>
            <w:proofErr w:type="spellStart"/>
            <w:r w:rsidRPr="00484CEA">
              <w:rPr>
                <w:rFonts w:ascii="Tahoma" w:eastAsia="Times New Roman" w:hAnsi="Tahoma" w:cs="Tahoma"/>
                <w:sz w:val="20"/>
                <w:szCs w:val="20"/>
              </w:rPr>
              <w:t>υπερδιήθηση</w:t>
            </w:r>
            <w:proofErr w:type="spellEnd"/>
            <w:r w:rsidRPr="00484CEA">
              <w:rPr>
                <w:rFonts w:ascii="Tahoma" w:eastAsia="Times New Roman" w:hAnsi="Tahoma" w:cs="Tahoma"/>
                <w:sz w:val="20"/>
                <w:szCs w:val="20"/>
              </w:rPr>
              <w:t xml:space="preserve">, με την ικανότητα για υψηλούς παράγοντες συμπύκνωσης και εύκολη ανάκτηση συμπυκνώματος από αραιές και σύνθετες μήτρες δείγματος. Ο κατακόρυφος σχεδιασμός και η διαθέσιμη περιοχή επιφάνειας μεμβράνης να παρέχουν ταχεία επεξεργασία δείγματος, υψηλή ανάκτηση δείγματος (τυπικά πάνω από 90% αραιού διαλύματος έναρξης) και ικανότητα 80 </w:t>
            </w:r>
            <w:proofErr w:type="spellStart"/>
            <w:r w:rsidRPr="00484CEA">
              <w:rPr>
                <w:rFonts w:ascii="Tahoma" w:eastAsia="Times New Roman" w:hAnsi="Tahoma" w:cs="Tahoma"/>
                <w:sz w:val="20"/>
                <w:szCs w:val="20"/>
              </w:rPr>
              <w:t>πλάσιας</w:t>
            </w:r>
            <w:proofErr w:type="spellEnd"/>
            <w:r w:rsidRPr="00484CEA">
              <w:rPr>
                <w:rFonts w:ascii="Tahoma" w:eastAsia="Times New Roman" w:hAnsi="Tahoma" w:cs="Tahoma"/>
                <w:sz w:val="20"/>
                <w:szCs w:val="20"/>
              </w:rPr>
              <w:t xml:space="preserve"> συμπύκνωσης. Ο τυπικός χρόνος επεξεργασίας να είναι 15 έως 60 λεπτά ανάλογα με το Όριο ονομαστικής τιμής μοριακού βάρους (</w:t>
            </w:r>
            <w:r w:rsidRPr="00484CEA">
              <w:rPr>
                <w:rFonts w:ascii="Tahoma" w:eastAsia="Times New Roman" w:hAnsi="Tahoma" w:cs="Tahoma"/>
                <w:sz w:val="20"/>
                <w:szCs w:val="20"/>
                <w:lang w:val="en-US"/>
              </w:rPr>
              <w:t>NMWL</w:t>
            </w:r>
            <w:r w:rsidRPr="00484CEA">
              <w:rPr>
                <w:rFonts w:ascii="Tahoma" w:eastAsia="Times New Roman" w:hAnsi="Tahoma" w:cs="Tahoma"/>
                <w:sz w:val="20"/>
                <w:szCs w:val="20"/>
              </w:rPr>
              <w:t xml:space="preserve">). Το συμπύκνωμα να συλλέγεται από τη δεξαμενή δείγματος της συσκευής φίλτρου χρησιμοποιώντας </w:t>
            </w:r>
            <w:proofErr w:type="spellStart"/>
            <w:r w:rsidRPr="00484CEA">
              <w:rPr>
                <w:rFonts w:ascii="Tahoma" w:eastAsia="Times New Roman" w:hAnsi="Tahoma" w:cs="Tahoma"/>
                <w:sz w:val="20"/>
                <w:szCs w:val="20"/>
              </w:rPr>
              <w:t>πιπέτορα</w:t>
            </w:r>
            <w:proofErr w:type="spellEnd"/>
            <w:r w:rsidRPr="00484CEA">
              <w:rPr>
                <w:rFonts w:ascii="Tahoma" w:eastAsia="Times New Roman" w:hAnsi="Tahoma" w:cs="Tahoma"/>
                <w:sz w:val="20"/>
                <w:szCs w:val="20"/>
              </w:rPr>
              <w:t xml:space="preserve">, ενώ το </w:t>
            </w:r>
            <w:proofErr w:type="spellStart"/>
            <w:r w:rsidRPr="00484CEA">
              <w:rPr>
                <w:rFonts w:ascii="Tahoma" w:eastAsia="Times New Roman" w:hAnsi="Tahoma" w:cs="Tahoma"/>
                <w:sz w:val="20"/>
                <w:szCs w:val="20"/>
              </w:rPr>
              <w:t>υπερδιήθημα</w:t>
            </w:r>
            <w:proofErr w:type="spellEnd"/>
            <w:r w:rsidRPr="00484CEA">
              <w:rPr>
                <w:rFonts w:ascii="Tahoma" w:eastAsia="Times New Roman" w:hAnsi="Tahoma" w:cs="Tahoma"/>
                <w:sz w:val="20"/>
                <w:szCs w:val="20"/>
              </w:rPr>
              <w:t xml:space="preserve"> να συλλέγεται στο παρεχόμενο φυγοκεντρικό σωληνάριο. Η περιδίνηση της συσκευής να μπορεί να γίνει σε στροφέα είτε περιστρεφόμενου κάδου είτε σταθερής γωνίας.</w:t>
            </w:r>
            <w:r w:rsidRPr="00484CEA">
              <w:rPr>
                <w:rFonts w:ascii="Tahoma" w:eastAsia="Times New Roman" w:hAnsi="Tahoma" w:cs="Tahoma"/>
                <w:sz w:val="20"/>
                <w:szCs w:val="20"/>
              </w:rPr>
              <w:br/>
              <w:t>Αρχικός όγκος δείγματος: 0,5</w:t>
            </w:r>
            <w:r w:rsidRPr="00484CEA">
              <w:rPr>
                <w:rFonts w:ascii="Tahoma" w:eastAsia="Times New Roman" w:hAnsi="Tahoma" w:cs="Tahoma"/>
                <w:sz w:val="20"/>
                <w:szCs w:val="20"/>
                <w:lang w:val="en-US"/>
              </w:rPr>
              <w:t>ml</w:t>
            </w:r>
            <w:r w:rsidRPr="00484CEA">
              <w:rPr>
                <w:rFonts w:ascii="Tahoma" w:eastAsia="Times New Roman" w:hAnsi="Tahoma" w:cs="Tahoma"/>
                <w:sz w:val="20"/>
                <w:szCs w:val="20"/>
              </w:rPr>
              <w:br/>
              <w:t>Τελικός όγκος συμπυκνώματος 15-20μ</w:t>
            </w:r>
            <w:r w:rsidRPr="00484CEA">
              <w:rPr>
                <w:rFonts w:ascii="Tahoma" w:eastAsia="Times New Roman" w:hAnsi="Tahoma" w:cs="Tahoma"/>
                <w:sz w:val="20"/>
                <w:szCs w:val="20"/>
                <w:lang w:val="en-US"/>
              </w:rPr>
              <w:t>L</w:t>
            </w:r>
            <w:r w:rsidRPr="00484CEA">
              <w:rPr>
                <w:rFonts w:ascii="Tahoma" w:eastAsia="Times New Roman" w:hAnsi="Tahoma" w:cs="Tahoma"/>
                <w:sz w:val="20"/>
                <w:szCs w:val="20"/>
              </w:rPr>
              <w:br/>
              <w:t>Τιμή αποκοπής μοριακού βάρους: 10</w:t>
            </w:r>
            <w:proofErr w:type="spellStart"/>
            <w:r w:rsidRPr="00484CEA">
              <w:rPr>
                <w:rFonts w:ascii="Tahoma" w:eastAsia="Times New Roman" w:hAnsi="Tahoma" w:cs="Tahoma"/>
                <w:sz w:val="20"/>
                <w:szCs w:val="20"/>
                <w:lang w:val="en-US"/>
              </w:rPr>
              <w:t>kDa</w:t>
            </w:r>
            <w:proofErr w:type="spellEnd"/>
            <w:r w:rsidRPr="00484CEA">
              <w:rPr>
                <w:rFonts w:ascii="Tahoma" w:eastAsia="Times New Roman" w:hAnsi="Tahoma" w:cs="Tahoma"/>
                <w:sz w:val="20"/>
                <w:szCs w:val="20"/>
              </w:rPr>
              <w:t xml:space="preserve"> - 10.000 </w:t>
            </w:r>
            <w:r w:rsidRPr="00484CEA">
              <w:rPr>
                <w:rFonts w:ascii="Tahoma" w:eastAsia="Times New Roman" w:hAnsi="Tahoma" w:cs="Tahoma"/>
                <w:sz w:val="20"/>
                <w:szCs w:val="20"/>
                <w:lang w:val="en-US"/>
              </w:rPr>
              <w:t>MWCO</w:t>
            </w:r>
            <w:r w:rsidRPr="00484CEA">
              <w:rPr>
                <w:rFonts w:ascii="Tahoma" w:eastAsia="Times New Roman" w:hAnsi="Tahoma" w:cs="Tahoma"/>
                <w:sz w:val="20"/>
                <w:szCs w:val="20"/>
              </w:rPr>
              <w:br/>
              <w:t>Να διατίθεται σε συσκευασία των 24 τεμαχίων</w:t>
            </w:r>
          </w:p>
        </w:tc>
        <w:tc>
          <w:tcPr>
            <w:tcW w:w="2060" w:type="dxa"/>
            <w:tcBorders>
              <w:top w:val="nil"/>
              <w:left w:val="nil"/>
              <w:bottom w:val="single" w:sz="4" w:space="0" w:color="auto"/>
              <w:right w:val="single" w:sz="4" w:space="0" w:color="auto"/>
            </w:tcBorders>
            <w:noWrap/>
            <w:vAlign w:val="center"/>
            <w:hideMark/>
          </w:tcPr>
          <w:p w14:paraId="7A856F98" w14:textId="77777777" w:rsidR="00484CEA" w:rsidRPr="00484CEA" w:rsidRDefault="00484CEA" w:rsidP="00484CEA">
            <w:pPr>
              <w:spacing w:after="0" w:line="240" w:lineRule="auto"/>
              <w:jc w:val="center"/>
              <w:rPr>
                <w:rFonts w:ascii="Arial" w:eastAsia="Times New Roman" w:hAnsi="Arial" w:cs="Arial"/>
                <w:sz w:val="20"/>
                <w:szCs w:val="20"/>
                <w:lang w:val="en-US"/>
              </w:rPr>
            </w:pPr>
            <w:r w:rsidRPr="00484CEA">
              <w:rPr>
                <w:rFonts w:ascii="Arial" w:eastAsia="Times New Roman" w:hAnsi="Arial" w:cs="Arial"/>
                <w:sz w:val="20"/>
                <w:szCs w:val="20"/>
                <w:lang w:val="en-US"/>
              </w:rPr>
              <w:t>πα</w:t>
            </w:r>
            <w:proofErr w:type="spellStart"/>
            <w:r w:rsidRPr="00484CEA">
              <w:rPr>
                <w:rFonts w:ascii="Arial" w:eastAsia="Times New Roman" w:hAnsi="Arial" w:cs="Arial"/>
                <w:sz w:val="20"/>
                <w:szCs w:val="20"/>
                <w:lang w:val="en-US"/>
              </w:rPr>
              <w:t>κέτο</w:t>
            </w:r>
            <w:proofErr w:type="spellEnd"/>
            <w:r w:rsidRPr="00484CEA">
              <w:rPr>
                <w:rFonts w:ascii="Arial" w:eastAsia="Times New Roman" w:hAnsi="Arial" w:cs="Arial"/>
                <w:sz w:val="20"/>
                <w:szCs w:val="20"/>
                <w:lang w:val="en-US"/>
              </w:rPr>
              <w:t xml:space="preserve">/24 </w:t>
            </w:r>
            <w:proofErr w:type="spellStart"/>
            <w:r w:rsidRPr="00484CEA">
              <w:rPr>
                <w:rFonts w:ascii="Arial" w:eastAsia="Times New Roman" w:hAnsi="Arial" w:cs="Arial"/>
                <w:sz w:val="20"/>
                <w:szCs w:val="20"/>
                <w:lang w:val="en-US"/>
              </w:rPr>
              <w:t>τεμάχι</w:t>
            </w:r>
            <w:proofErr w:type="spellEnd"/>
            <w:r w:rsidRPr="00484CEA">
              <w:rPr>
                <w:rFonts w:ascii="Arial" w:eastAsia="Times New Roman" w:hAnsi="Arial" w:cs="Arial"/>
                <w:sz w:val="20"/>
                <w:szCs w:val="20"/>
                <w:lang w:val="en-US"/>
              </w:rPr>
              <w:t>α</w:t>
            </w:r>
          </w:p>
        </w:tc>
        <w:tc>
          <w:tcPr>
            <w:tcW w:w="1760" w:type="dxa"/>
            <w:tcBorders>
              <w:top w:val="nil"/>
              <w:left w:val="nil"/>
              <w:bottom w:val="single" w:sz="4" w:space="0" w:color="auto"/>
              <w:right w:val="single" w:sz="4" w:space="0" w:color="auto"/>
            </w:tcBorders>
            <w:noWrap/>
            <w:vAlign w:val="center"/>
            <w:hideMark/>
          </w:tcPr>
          <w:p w14:paraId="6C1712ED" w14:textId="77777777" w:rsidR="00484CEA" w:rsidRPr="00484CEA" w:rsidRDefault="00484CEA" w:rsidP="00484CEA">
            <w:pPr>
              <w:spacing w:after="0" w:line="240" w:lineRule="auto"/>
              <w:jc w:val="center"/>
              <w:rPr>
                <w:rFonts w:ascii="Calibri" w:eastAsia="Times New Roman" w:hAnsi="Calibri" w:cs="Calibri"/>
                <w:lang w:val="en-US"/>
              </w:rPr>
            </w:pPr>
            <w:r w:rsidRPr="00484CEA">
              <w:rPr>
                <w:rFonts w:ascii="Calibri" w:eastAsia="Times New Roman" w:hAnsi="Calibri" w:cs="Calibri"/>
                <w:lang w:val="en-US"/>
              </w:rPr>
              <w:t>1</w:t>
            </w:r>
          </w:p>
        </w:tc>
      </w:tr>
      <w:tr w:rsidR="00484CEA" w:rsidRPr="00484CEA" w14:paraId="2910EE11"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bottom"/>
            <w:hideMark/>
          </w:tcPr>
          <w:p w14:paraId="018F8A8E"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noWrap/>
            <w:vAlign w:val="bottom"/>
            <w:hideMark/>
          </w:tcPr>
          <w:p w14:paraId="7AC31531"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3.100 €</w:t>
            </w:r>
          </w:p>
        </w:tc>
      </w:tr>
      <w:tr w:rsidR="00484CEA" w:rsidRPr="00484CEA" w14:paraId="41FA4168" w14:textId="77777777" w:rsidTr="00484CEA">
        <w:trPr>
          <w:trHeight w:val="522"/>
        </w:trPr>
        <w:tc>
          <w:tcPr>
            <w:tcW w:w="709" w:type="dxa"/>
            <w:shd w:val="clear" w:color="auto" w:fill="FFFFFF"/>
            <w:noWrap/>
            <w:vAlign w:val="bottom"/>
            <w:hideMark/>
          </w:tcPr>
          <w:p w14:paraId="0989CB8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0651F395"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tcPr>
          <w:p w14:paraId="4666155E" w14:textId="60728A0B"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p w14:paraId="554E8286" w14:textId="77777777" w:rsidR="00484CEA" w:rsidRPr="00484CEA" w:rsidRDefault="00484CEA" w:rsidP="00484CEA">
            <w:pPr>
              <w:spacing w:after="0" w:line="240" w:lineRule="auto"/>
              <w:rPr>
                <w:rFonts w:ascii="Calibri" w:eastAsia="Times New Roman" w:hAnsi="Calibri" w:cs="Calibri"/>
              </w:rPr>
            </w:pPr>
          </w:p>
        </w:tc>
        <w:tc>
          <w:tcPr>
            <w:tcW w:w="2060" w:type="dxa"/>
            <w:shd w:val="clear" w:color="auto" w:fill="FFFFFF"/>
            <w:noWrap/>
            <w:vAlign w:val="bottom"/>
            <w:hideMark/>
          </w:tcPr>
          <w:p w14:paraId="3FF2448B"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4C3C579F"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7B18E324"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C1A09"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t> </w:t>
            </w:r>
          </w:p>
        </w:tc>
        <w:tc>
          <w:tcPr>
            <w:tcW w:w="15264" w:type="dxa"/>
            <w:gridSpan w:val="4"/>
            <w:tcBorders>
              <w:top w:val="single" w:sz="4" w:space="0" w:color="auto"/>
              <w:left w:val="nil"/>
              <w:bottom w:val="single" w:sz="4" w:space="0" w:color="auto"/>
              <w:right w:val="single" w:sz="4" w:space="0" w:color="auto"/>
            </w:tcBorders>
            <w:shd w:val="clear" w:color="auto" w:fill="FFFFFF"/>
            <w:vAlign w:val="center"/>
            <w:hideMark/>
          </w:tcPr>
          <w:p w14:paraId="3D6F8A49"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 xml:space="preserve">ΤΜΗΜΑ 25:  ΔΙΑΦΟΡΑ ΕΡΓΑΣΤΗΡΙΑΚΑ ΕΙΔΗ </w:t>
            </w:r>
          </w:p>
        </w:tc>
      </w:tr>
      <w:tr w:rsidR="00484CEA" w:rsidRPr="00484CEA" w14:paraId="70C16199"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4CEC70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0BB52CA3"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407E1054"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vAlign w:val="center"/>
            <w:hideMark/>
          </w:tcPr>
          <w:p w14:paraId="3F453950"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5DB480E3"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033A272F" w14:textId="77777777" w:rsidTr="00484CEA">
        <w:trPr>
          <w:trHeight w:val="84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5CA225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7693617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Μα</w:t>
            </w:r>
            <w:proofErr w:type="spellStart"/>
            <w:r w:rsidRPr="00484CEA">
              <w:rPr>
                <w:rFonts w:ascii="Tahoma" w:eastAsia="Times New Roman" w:hAnsi="Tahoma" w:cs="Tahoma"/>
                <w:sz w:val="20"/>
                <w:szCs w:val="20"/>
                <w:lang w:val="en-US"/>
              </w:rPr>
              <w:t>γνήτες</w:t>
            </w:r>
            <w:proofErr w:type="spellEnd"/>
            <w:r w:rsidRPr="00484CEA">
              <w:rPr>
                <w:rFonts w:ascii="Tahoma" w:eastAsia="Times New Roman" w:hAnsi="Tahoma" w:cs="Tahoma"/>
                <w:sz w:val="20"/>
                <w:szCs w:val="20"/>
                <w:lang w:val="en-US"/>
              </w:rPr>
              <w:t xml:space="preserve"> α</w:t>
            </w:r>
            <w:proofErr w:type="spellStart"/>
            <w:r w:rsidRPr="00484CEA">
              <w:rPr>
                <w:rFonts w:ascii="Tahoma" w:eastAsia="Times New Roman" w:hAnsi="Tahoma" w:cs="Tahoma"/>
                <w:sz w:val="20"/>
                <w:szCs w:val="20"/>
                <w:lang w:val="en-US"/>
              </w:rPr>
              <w:t>νάδευσης</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0F0E8BCA"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Plasticbox</w:t>
            </w:r>
            <w:proofErr w:type="spellEnd"/>
            <w:r w:rsidRPr="00484CEA">
              <w:rPr>
                <w:rFonts w:ascii="Tahoma" w:eastAsia="Times New Roman" w:hAnsi="Tahoma" w:cs="Tahoma"/>
                <w:sz w:val="20"/>
                <w:szCs w:val="20"/>
                <w:lang w:val="en-US"/>
              </w:rPr>
              <w:t xml:space="preserve"> with </w:t>
            </w:r>
            <w:r w:rsidRPr="00484CEA">
              <w:rPr>
                <w:rFonts w:ascii="Tahoma" w:eastAsia="Times New Roman" w:hAnsi="Tahoma" w:cs="Tahoma"/>
                <w:b/>
                <w:bCs/>
                <w:sz w:val="20"/>
                <w:szCs w:val="20"/>
                <w:lang w:val="en-US"/>
              </w:rPr>
              <w:t>17 stirring bars</w:t>
            </w:r>
            <w:r w:rsidRPr="00484CEA">
              <w:rPr>
                <w:rFonts w:ascii="Tahoma" w:eastAsia="Times New Roman" w:hAnsi="Tahoma" w:cs="Tahoma"/>
                <w:sz w:val="20"/>
                <w:szCs w:val="20"/>
                <w:lang w:val="en-US"/>
              </w:rPr>
              <w:t>: 11 cylindrical ones(</w:t>
            </w:r>
            <w:proofErr w:type="spellStart"/>
            <w:r w:rsidRPr="00484CEA">
              <w:rPr>
                <w:rFonts w:ascii="Tahoma" w:eastAsia="Times New Roman" w:hAnsi="Tahoma" w:cs="Tahoma"/>
                <w:sz w:val="20"/>
                <w:szCs w:val="20"/>
                <w:lang w:val="en-US"/>
              </w:rPr>
              <w:t>ØxL</w:t>
            </w:r>
            <w:proofErr w:type="spellEnd"/>
            <w:r w:rsidRPr="00484CEA">
              <w:rPr>
                <w:rFonts w:ascii="Tahoma" w:eastAsia="Times New Roman" w:hAnsi="Tahoma" w:cs="Tahoma"/>
                <w:sz w:val="20"/>
                <w:szCs w:val="20"/>
                <w:lang w:val="en-US"/>
              </w:rPr>
              <w:t xml:space="preserve">): 3×8, 6×10, 4,5×12, 7×20, 8×25 (2 pcs), 8×30 (2 pcs), 8×40, 8×50 y 10×70. 4 </w:t>
            </w:r>
            <w:proofErr w:type="spellStart"/>
            <w:r w:rsidRPr="00484CEA">
              <w:rPr>
                <w:rFonts w:ascii="Tahoma" w:eastAsia="Times New Roman" w:hAnsi="Tahoma" w:cs="Tahoma"/>
                <w:sz w:val="20"/>
                <w:szCs w:val="20"/>
                <w:lang w:val="en-US"/>
              </w:rPr>
              <w:t>octahedrical</w:t>
            </w:r>
            <w:proofErr w:type="spellEnd"/>
            <w:r w:rsidRPr="00484CEA">
              <w:rPr>
                <w:rFonts w:ascii="Tahoma" w:eastAsia="Times New Roman" w:hAnsi="Tahoma" w:cs="Tahoma"/>
                <w:sz w:val="20"/>
                <w:szCs w:val="20"/>
                <w:lang w:val="en-US"/>
              </w:rPr>
              <w:t xml:space="preserve"> ones (</w:t>
            </w:r>
            <w:proofErr w:type="spellStart"/>
            <w:r w:rsidRPr="00484CEA">
              <w:rPr>
                <w:rFonts w:ascii="Tahoma" w:eastAsia="Times New Roman" w:hAnsi="Tahoma" w:cs="Tahoma"/>
                <w:sz w:val="20"/>
                <w:szCs w:val="20"/>
                <w:lang w:val="en-US"/>
              </w:rPr>
              <w:t>ØxL</w:t>
            </w:r>
            <w:proofErr w:type="spellEnd"/>
            <w:r w:rsidRPr="00484CEA">
              <w:rPr>
                <w:rFonts w:ascii="Tahoma" w:eastAsia="Times New Roman" w:hAnsi="Tahoma" w:cs="Tahoma"/>
                <w:sz w:val="20"/>
                <w:szCs w:val="20"/>
                <w:lang w:val="en-US"/>
              </w:rPr>
              <w:t>): 8×25, 8×38, 10x51y 13×75. 2 oval ones (</w:t>
            </w:r>
            <w:proofErr w:type="spellStart"/>
            <w:r w:rsidRPr="00484CEA">
              <w:rPr>
                <w:rFonts w:ascii="Tahoma" w:eastAsia="Times New Roman" w:hAnsi="Tahoma" w:cs="Tahoma"/>
                <w:sz w:val="20"/>
                <w:szCs w:val="20"/>
                <w:lang w:val="en-US"/>
              </w:rPr>
              <w:t>ØxL</w:t>
            </w:r>
            <w:proofErr w:type="spellEnd"/>
            <w:r w:rsidRPr="00484CEA">
              <w:rPr>
                <w:rFonts w:ascii="Tahoma" w:eastAsia="Times New Roman" w:hAnsi="Tahoma" w:cs="Tahoma"/>
                <w:sz w:val="20"/>
                <w:szCs w:val="20"/>
                <w:lang w:val="en-US"/>
              </w:rPr>
              <w:t>): 10×20 y 16×30)</w:t>
            </w:r>
          </w:p>
        </w:tc>
        <w:tc>
          <w:tcPr>
            <w:tcW w:w="2060" w:type="dxa"/>
            <w:tcBorders>
              <w:top w:val="nil"/>
              <w:left w:val="nil"/>
              <w:bottom w:val="single" w:sz="4" w:space="0" w:color="auto"/>
              <w:right w:val="single" w:sz="4" w:space="0" w:color="auto"/>
            </w:tcBorders>
            <w:shd w:val="clear" w:color="auto" w:fill="FFFFFF"/>
            <w:vAlign w:val="center"/>
            <w:hideMark/>
          </w:tcPr>
          <w:p w14:paraId="3C15868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κουτί</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20D76B4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r>
      <w:tr w:rsidR="00484CEA" w:rsidRPr="00484CEA" w14:paraId="2E13654D" w14:textId="77777777" w:rsidTr="00484CEA">
        <w:trPr>
          <w:trHeight w:val="37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8FDDAA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nil"/>
              <w:bottom w:val="single" w:sz="4" w:space="0" w:color="auto"/>
              <w:right w:val="single" w:sz="4" w:space="0" w:color="auto"/>
            </w:tcBorders>
            <w:shd w:val="clear" w:color="auto" w:fill="FFFFFF"/>
            <w:vAlign w:val="center"/>
            <w:hideMark/>
          </w:tcPr>
          <w:p w14:paraId="6DB991A1"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Mετ</w:t>
            </w:r>
            <w:proofErr w:type="spellEnd"/>
            <w:r w:rsidRPr="00484CEA">
              <w:rPr>
                <w:rFonts w:ascii="Tahoma" w:eastAsia="Times New Roman" w:hAnsi="Tahoma" w:cs="Tahoma"/>
                <w:sz w:val="20"/>
                <w:szCs w:val="20"/>
                <w:lang w:val="en-US"/>
              </w:rPr>
              <w:t>αλλικές λαβ</w:t>
            </w:r>
            <w:proofErr w:type="spellStart"/>
            <w:r w:rsidRPr="00484CEA">
              <w:rPr>
                <w:rFonts w:ascii="Tahoma" w:eastAsia="Times New Roman" w:hAnsi="Tahoma" w:cs="Tahoma"/>
                <w:sz w:val="20"/>
                <w:szCs w:val="20"/>
                <w:lang w:val="en-US"/>
              </w:rPr>
              <w:t>ίδες</w:t>
            </w:r>
            <w:proofErr w:type="spellEnd"/>
            <w:r w:rsidRPr="00484CEA">
              <w:rPr>
                <w:rFonts w:ascii="Tahoma" w:eastAsia="Times New Roman" w:hAnsi="Tahoma" w:cs="Tahoma"/>
                <w:sz w:val="20"/>
                <w:szCs w:val="20"/>
                <w:lang w:val="en-US"/>
              </w:rPr>
              <w:t xml:space="preserve"> (1)</w:t>
            </w:r>
          </w:p>
        </w:tc>
        <w:tc>
          <w:tcPr>
            <w:tcW w:w="7900" w:type="dxa"/>
            <w:tcBorders>
              <w:top w:val="nil"/>
              <w:left w:val="nil"/>
              <w:bottom w:val="single" w:sz="4" w:space="0" w:color="auto"/>
              <w:right w:val="single" w:sz="4" w:space="0" w:color="auto"/>
            </w:tcBorders>
            <w:shd w:val="clear" w:color="auto" w:fill="FFFFFF"/>
            <w:vAlign w:val="center"/>
            <w:hideMark/>
          </w:tcPr>
          <w:p w14:paraId="0314CC5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straight end, 18/10 Stainless, 145 mm</w:t>
            </w:r>
          </w:p>
        </w:tc>
        <w:tc>
          <w:tcPr>
            <w:tcW w:w="2060" w:type="dxa"/>
            <w:tcBorders>
              <w:top w:val="nil"/>
              <w:left w:val="nil"/>
              <w:bottom w:val="single" w:sz="4" w:space="0" w:color="auto"/>
              <w:right w:val="single" w:sz="4" w:space="0" w:color="auto"/>
            </w:tcBorders>
            <w:shd w:val="clear" w:color="auto" w:fill="FFFFFF"/>
            <w:vAlign w:val="center"/>
            <w:hideMark/>
          </w:tcPr>
          <w:p w14:paraId="4FF0136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482427B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8D43AA7" w14:textId="77777777" w:rsidTr="00484CEA">
        <w:trPr>
          <w:trHeight w:val="39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922170F"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6BDB7D5A"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Mετ</w:t>
            </w:r>
            <w:proofErr w:type="spellEnd"/>
            <w:r w:rsidRPr="00484CEA">
              <w:rPr>
                <w:rFonts w:ascii="Tahoma" w:eastAsia="Times New Roman" w:hAnsi="Tahoma" w:cs="Tahoma"/>
                <w:sz w:val="20"/>
                <w:szCs w:val="20"/>
                <w:lang w:val="en-US"/>
              </w:rPr>
              <w:t>αλλικές λαβ</w:t>
            </w:r>
            <w:proofErr w:type="spellStart"/>
            <w:r w:rsidRPr="00484CEA">
              <w:rPr>
                <w:rFonts w:ascii="Tahoma" w:eastAsia="Times New Roman" w:hAnsi="Tahoma" w:cs="Tahoma"/>
                <w:sz w:val="20"/>
                <w:szCs w:val="20"/>
                <w:lang w:val="en-US"/>
              </w:rPr>
              <w:t>ίδες</w:t>
            </w:r>
            <w:proofErr w:type="spellEnd"/>
            <w:r w:rsidRPr="00484CEA">
              <w:rPr>
                <w:rFonts w:ascii="Tahoma" w:eastAsia="Times New Roman" w:hAnsi="Tahoma" w:cs="Tahoma"/>
                <w:sz w:val="20"/>
                <w:szCs w:val="20"/>
                <w:lang w:val="en-US"/>
              </w:rPr>
              <w:t xml:space="preserve"> (2)</w:t>
            </w:r>
          </w:p>
        </w:tc>
        <w:tc>
          <w:tcPr>
            <w:tcW w:w="7900" w:type="dxa"/>
            <w:tcBorders>
              <w:top w:val="nil"/>
              <w:left w:val="nil"/>
              <w:bottom w:val="single" w:sz="4" w:space="0" w:color="auto"/>
              <w:right w:val="single" w:sz="4" w:space="0" w:color="auto"/>
            </w:tcBorders>
            <w:shd w:val="clear" w:color="auto" w:fill="FFFFFF"/>
            <w:vAlign w:val="center"/>
            <w:hideMark/>
          </w:tcPr>
          <w:p w14:paraId="5E64DCE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fine tips, 18/10 Stainless, 145 mm</w:t>
            </w:r>
          </w:p>
        </w:tc>
        <w:tc>
          <w:tcPr>
            <w:tcW w:w="2060" w:type="dxa"/>
            <w:tcBorders>
              <w:top w:val="nil"/>
              <w:left w:val="nil"/>
              <w:bottom w:val="single" w:sz="4" w:space="0" w:color="auto"/>
              <w:right w:val="single" w:sz="4" w:space="0" w:color="auto"/>
            </w:tcBorders>
            <w:shd w:val="clear" w:color="auto" w:fill="FFFFFF"/>
            <w:vAlign w:val="center"/>
            <w:hideMark/>
          </w:tcPr>
          <w:p w14:paraId="5E7B89D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4463197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7DE682EE" w14:textId="77777777" w:rsidTr="00484CEA">
        <w:trPr>
          <w:trHeight w:val="37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0DAE564"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lastRenderedPageBreak/>
              <w:t>4</w:t>
            </w:r>
          </w:p>
        </w:tc>
        <w:tc>
          <w:tcPr>
            <w:tcW w:w="3544" w:type="dxa"/>
            <w:tcBorders>
              <w:top w:val="nil"/>
              <w:left w:val="nil"/>
              <w:bottom w:val="single" w:sz="4" w:space="0" w:color="auto"/>
              <w:right w:val="single" w:sz="4" w:space="0" w:color="auto"/>
            </w:tcBorders>
            <w:shd w:val="clear" w:color="auto" w:fill="FFFFFF"/>
            <w:vAlign w:val="center"/>
            <w:hideMark/>
          </w:tcPr>
          <w:p w14:paraId="189F2D8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Σπ</w:t>
            </w:r>
            <w:proofErr w:type="spellStart"/>
            <w:r w:rsidRPr="00484CEA">
              <w:rPr>
                <w:rFonts w:ascii="Tahoma" w:eastAsia="Times New Roman" w:hAnsi="Tahoma" w:cs="Tahoma"/>
                <w:sz w:val="20"/>
                <w:szCs w:val="20"/>
                <w:lang w:val="en-US"/>
              </w:rPr>
              <w:t>άτουλες</w:t>
            </w:r>
            <w:proofErr w:type="spellEnd"/>
            <w:r w:rsidRPr="00484CEA">
              <w:rPr>
                <w:rFonts w:ascii="Tahoma" w:eastAsia="Times New Roman" w:hAnsi="Tahoma" w:cs="Tahoma"/>
                <w:sz w:val="20"/>
                <w:szCs w:val="20"/>
                <w:lang w:val="en-US"/>
              </w:rPr>
              <w:t xml:space="preserve"> (1)</w:t>
            </w:r>
          </w:p>
        </w:tc>
        <w:tc>
          <w:tcPr>
            <w:tcW w:w="7900" w:type="dxa"/>
            <w:tcBorders>
              <w:top w:val="nil"/>
              <w:left w:val="nil"/>
              <w:bottom w:val="single" w:sz="4" w:space="0" w:color="auto"/>
              <w:right w:val="single" w:sz="4" w:space="0" w:color="auto"/>
            </w:tcBorders>
            <w:shd w:val="clear" w:color="auto" w:fill="FFFFFF"/>
            <w:vAlign w:val="center"/>
            <w:hideMark/>
          </w:tcPr>
          <w:p w14:paraId="2DA28C2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double </w:t>
            </w:r>
            <w:proofErr w:type="gramStart"/>
            <w:r w:rsidRPr="00484CEA">
              <w:rPr>
                <w:rFonts w:ascii="Tahoma" w:eastAsia="Times New Roman" w:hAnsi="Tahoma" w:cs="Tahoma"/>
                <w:sz w:val="20"/>
                <w:szCs w:val="20"/>
                <w:lang w:val="en-US"/>
              </w:rPr>
              <w:t>curved-end</w:t>
            </w:r>
            <w:proofErr w:type="gramEnd"/>
            <w:r w:rsidRPr="00484CEA">
              <w:rPr>
                <w:rFonts w:ascii="Tahoma" w:eastAsia="Times New Roman" w:hAnsi="Tahoma" w:cs="Tahoma"/>
                <w:sz w:val="20"/>
                <w:szCs w:val="20"/>
                <w:lang w:val="en-US"/>
              </w:rPr>
              <w:t xml:space="preserve"> 130mm/9, 18/10 Stainless </w:t>
            </w:r>
          </w:p>
        </w:tc>
        <w:tc>
          <w:tcPr>
            <w:tcW w:w="2060" w:type="dxa"/>
            <w:tcBorders>
              <w:top w:val="nil"/>
              <w:left w:val="nil"/>
              <w:bottom w:val="single" w:sz="4" w:space="0" w:color="auto"/>
              <w:right w:val="single" w:sz="4" w:space="0" w:color="auto"/>
            </w:tcBorders>
            <w:shd w:val="clear" w:color="auto" w:fill="FFFFFF"/>
            <w:vAlign w:val="center"/>
            <w:hideMark/>
          </w:tcPr>
          <w:p w14:paraId="4FE7948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0239C92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65A3225F" w14:textId="77777777" w:rsidTr="00484CEA">
        <w:trPr>
          <w:trHeight w:val="3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F39D34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c>
          <w:tcPr>
            <w:tcW w:w="3544" w:type="dxa"/>
            <w:tcBorders>
              <w:top w:val="nil"/>
              <w:left w:val="nil"/>
              <w:bottom w:val="single" w:sz="4" w:space="0" w:color="auto"/>
              <w:right w:val="single" w:sz="4" w:space="0" w:color="auto"/>
            </w:tcBorders>
            <w:shd w:val="clear" w:color="auto" w:fill="FFFFFF"/>
            <w:vAlign w:val="center"/>
            <w:hideMark/>
          </w:tcPr>
          <w:p w14:paraId="386B547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Σπ</w:t>
            </w:r>
            <w:proofErr w:type="spellStart"/>
            <w:r w:rsidRPr="00484CEA">
              <w:rPr>
                <w:rFonts w:ascii="Tahoma" w:eastAsia="Times New Roman" w:hAnsi="Tahoma" w:cs="Tahoma"/>
                <w:sz w:val="20"/>
                <w:szCs w:val="20"/>
                <w:lang w:val="en-US"/>
              </w:rPr>
              <w:t>άτουλες</w:t>
            </w:r>
            <w:proofErr w:type="spellEnd"/>
            <w:r w:rsidRPr="00484CEA">
              <w:rPr>
                <w:rFonts w:ascii="Tahoma" w:eastAsia="Times New Roman" w:hAnsi="Tahoma" w:cs="Tahoma"/>
                <w:sz w:val="20"/>
                <w:szCs w:val="20"/>
                <w:lang w:val="en-US"/>
              </w:rPr>
              <w:t xml:space="preserve"> (2)</w:t>
            </w:r>
          </w:p>
        </w:tc>
        <w:tc>
          <w:tcPr>
            <w:tcW w:w="7900" w:type="dxa"/>
            <w:tcBorders>
              <w:top w:val="nil"/>
              <w:left w:val="nil"/>
              <w:bottom w:val="single" w:sz="4" w:space="0" w:color="auto"/>
              <w:right w:val="single" w:sz="4" w:space="0" w:color="auto"/>
            </w:tcBorders>
            <w:shd w:val="clear" w:color="auto" w:fill="FFFFFF"/>
            <w:vAlign w:val="center"/>
            <w:hideMark/>
          </w:tcPr>
          <w:p w14:paraId="08931A0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stainless </w:t>
            </w:r>
            <w:proofErr w:type="spellStart"/>
            <w:proofErr w:type="gramStart"/>
            <w:r w:rsidRPr="00484CEA">
              <w:rPr>
                <w:rFonts w:ascii="Tahoma" w:eastAsia="Times New Roman" w:hAnsi="Tahoma" w:cs="Tahoma"/>
                <w:sz w:val="20"/>
                <w:szCs w:val="20"/>
                <w:lang w:val="en-US"/>
              </w:rPr>
              <w:t>steel:with</w:t>
            </w:r>
            <w:proofErr w:type="spellEnd"/>
            <w:proofErr w:type="gramEnd"/>
            <w:r w:rsidRPr="00484CEA">
              <w:rPr>
                <w:rFonts w:ascii="Tahoma" w:eastAsia="Times New Roman" w:hAnsi="Tahoma" w:cs="Tahoma"/>
                <w:sz w:val="20"/>
                <w:szCs w:val="20"/>
                <w:lang w:val="en-US"/>
              </w:rPr>
              <w:t xml:space="preserve"> spoon 120mm/20mm , 18/10 Stainless </w:t>
            </w:r>
          </w:p>
        </w:tc>
        <w:tc>
          <w:tcPr>
            <w:tcW w:w="2060" w:type="dxa"/>
            <w:tcBorders>
              <w:top w:val="nil"/>
              <w:left w:val="nil"/>
              <w:bottom w:val="single" w:sz="4" w:space="0" w:color="auto"/>
              <w:right w:val="single" w:sz="4" w:space="0" w:color="auto"/>
            </w:tcBorders>
            <w:shd w:val="clear" w:color="auto" w:fill="FFFFFF"/>
            <w:vAlign w:val="center"/>
            <w:hideMark/>
          </w:tcPr>
          <w:p w14:paraId="0E59D05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2699642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7482E933" w14:textId="77777777" w:rsidTr="00484CEA">
        <w:trPr>
          <w:trHeight w:val="34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E6A954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6</w:t>
            </w:r>
          </w:p>
        </w:tc>
        <w:tc>
          <w:tcPr>
            <w:tcW w:w="3544" w:type="dxa"/>
            <w:tcBorders>
              <w:top w:val="nil"/>
              <w:left w:val="nil"/>
              <w:bottom w:val="single" w:sz="4" w:space="0" w:color="auto"/>
              <w:right w:val="single" w:sz="4" w:space="0" w:color="auto"/>
            </w:tcBorders>
            <w:shd w:val="clear" w:color="auto" w:fill="FFFFFF"/>
            <w:vAlign w:val="center"/>
            <w:hideMark/>
          </w:tcPr>
          <w:p w14:paraId="19EE1E9D"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Σπ</w:t>
            </w:r>
            <w:proofErr w:type="spellStart"/>
            <w:r w:rsidRPr="00484CEA">
              <w:rPr>
                <w:rFonts w:ascii="Tahoma" w:eastAsia="Times New Roman" w:hAnsi="Tahoma" w:cs="Tahoma"/>
                <w:sz w:val="20"/>
                <w:szCs w:val="20"/>
                <w:lang w:val="en-US"/>
              </w:rPr>
              <w:t>άτουλες</w:t>
            </w:r>
            <w:proofErr w:type="spellEnd"/>
            <w:r w:rsidRPr="00484CEA">
              <w:rPr>
                <w:rFonts w:ascii="Tahoma" w:eastAsia="Times New Roman" w:hAnsi="Tahoma" w:cs="Tahoma"/>
                <w:sz w:val="20"/>
                <w:szCs w:val="20"/>
                <w:lang w:val="en-US"/>
              </w:rPr>
              <w:t xml:space="preserve"> (3)</w:t>
            </w:r>
          </w:p>
        </w:tc>
        <w:tc>
          <w:tcPr>
            <w:tcW w:w="7900" w:type="dxa"/>
            <w:tcBorders>
              <w:top w:val="nil"/>
              <w:left w:val="nil"/>
              <w:bottom w:val="single" w:sz="4" w:space="0" w:color="auto"/>
              <w:right w:val="single" w:sz="4" w:space="0" w:color="auto"/>
            </w:tcBorders>
            <w:shd w:val="clear" w:color="auto" w:fill="FFFFFF"/>
            <w:vAlign w:val="center"/>
            <w:hideMark/>
          </w:tcPr>
          <w:p w14:paraId="5F1921A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150X45X9 mm</w:t>
            </w:r>
          </w:p>
        </w:tc>
        <w:tc>
          <w:tcPr>
            <w:tcW w:w="2060" w:type="dxa"/>
            <w:tcBorders>
              <w:top w:val="nil"/>
              <w:left w:val="nil"/>
              <w:bottom w:val="single" w:sz="4" w:space="0" w:color="auto"/>
              <w:right w:val="single" w:sz="4" w:space="0" w:color="auto"/>
            </w:tcBorders>
            <w:shd w:val="clear" w:color="auto" w:fill="FFFFFF"/>
            <w:vAlign w:val="center"/>
            <w:hideMark/>
          </w:tcPr>
          <w:p w14:paraId="622C315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546CFF17" w14:textId="77777777" w:rsidR="00484CEA" w:rsidRPr="00484CEA" w:rsidRDefault="00484CEA" w:rsidP="00484CEA">
            <w:pPr>
              <w:spacing w:after="0" w:line="240" w:lineRule="auto"/>
              <w:jc w:val="center"/>
              <w:rPr>
                <w:rFonts w:ascii="Tahoma" w:eastAsia="Times New Roman" w:hAnsi="Tahoma" w:cs="Tahoma"/>
                <w:b/>
                <w:bCs/>
                <w:sz w:val="20"/>
                <w:szCs w:val="20"/>
                <w:lang w:val="en-US"/>
              </w:rPr>
            </w:pPr>
            <w:r w:rsidRPr="00484CEA">
              <w:rPr>
                <w:rFonts w:ascii="Tahoma" w:eastAsia="Times New Roman" w:hAnsi="Tahoma" w:cs="Tahoma"/>
                <w:b/>
                <w:bCs/>
                <w:sz w:val="20"/>
                <w:szCs w:val="20"/>
                <w:lang w:val="en-US"/>
              </w:rPr>
              <w:t>7</w:t>
            </w:r>
          </w:p>
        </w:tc>
      </w:tr>
      <w:tr w:rsidR="00484CEA" w:rsidRPr="00484CEA" w14:paraId="7F417A4A" w14:textId="77777777" w:rsidTr="00484CEA">
        <w:trPr>
          <w:trHeight w:val="34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5D392D2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7</w:t>
            </w:r>
          </w:p>
        </w:tc>
        <w:tc>
          <w:tcPr>
            <w:tcW w:w="3544" w:type="dxa"/>
            <w:tcBorders>
              <w:top w:val="nil"/>
              <w:left w:val="nil"/>
              <w:bottom w:val="single" w:sz="4" w:space="0" w:color="auto"/>
              <w:right w:val="single" w:sz="4" w:space="0" w:color="auto"/>
            </w:tcBorders>
            <w:shd w:val="clear" w:color="auto" w:fill="FFFFFF"/>
            <w:vAlign w:val="center"/>
            <w:hideMark/>
          </w:tcPr>
          <w:p w14:paraId="75872E0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Micro-spatulas</w:t>
            </w:r>
          </w:p>
        </w:tc>
        <w:tc>
          <w:tcPr>
            <w:tcW w:w="7900" w:type="dxa"/>
            <w:tcBorders>
              <w:top w:val="nil"/>
              <w:left w:val="nil"/>
              <w:bottom w:val="single" w:sz="4" w:space="0" w:color="auto"/>
              <w:right w:val="single" w:sz="4" w:space="0" w:color="auto"/>
            </w:tcBorders>
            <w:shd w:val="clear" w:color="auto" w:fill="FFFFFF"/>
            <w:vAlign w:val="center"/>
            <w:hideMark/>
          </w:tcPr>
          <w:p w14:paraId="5DFDA71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double </w:t>
            </w:r>
            <w:proofErr w:type="spellStart"/>
            <w:r w:rsidRPr="00484CEA">
              <w:rPr>
                <w:rFonts w:ascii="Tahoma" w:eastAsia="Times New Roman" w:hAnsi="Tahoma" w:cs="Tahoma"/>
                <w:sz w:val="20"/>
                <w:szCs w:val="20"/>
                <w:lang w:val="en-US"/>
              </w:rPr>
              <w:t>endet</w:t>
            </w:r>
            <w:proofErr w:type="spellEnd"/>
            <w:r w:rsidRPr="00484CEA">
              <w:rPr>
                <w:rFonts w:ascii="Tahoma" w:eastAsia="Times New Roman" w:hAnsi="Tahoma" w:cs="Tahoma"/>
                <w:sz w:val="20"/>
                <w:szCs w:val="20"/>
                <w:lang w:val="en-US"/>
              </w:rPr>
              <w:t>, 130 mm</w:t>
            </w:r>
          </w:p>
        </w:tc>
        <w:tc>
          <w:tcPr>
            <w:tcW w:w="2060" w:type="dxa"/>
            <w:tcBorders>
              <w:top w:val="nil"/>
              <w:left w:val="nil"/>
              <w:bottom w:val="single" w:sz="4" w:space="0" w:color="auto"/>
              <w:right w:val="single" w:sz="4" w:space="0" w:color="auto"/>
            </w:tcBorders>
            <w:shd w:val="clear" w:color="auto" w:fill="FFFFFF"/>
            <w:vAlign w:val="center"/>
            <w:hideMark/>
          </w:tcPr>
          <w:p w14:paraId="67003AE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0EE195E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3404E41C" w14:textId="77777777" w:rsidTr="00484CEA">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DFD56E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8</w:t>
            </w:r>
          </w:p>
        </w:tc>
        <w:tc>
          <w:tcPr>
            <w:tcW w:w="3544" w:type="dxa"/>
            <w:tcBorders>
              <w:top w:val="nil"/>
              <w:left w:val="nil"/>
              <w:bottom w:val="single" w:sz="4" w:space="0" w:color="auto"/>
              <w:right w:val="single" w:sz="4" w:space="0" w:color="auto"/>
            </w:tcBorders>
            <w:shd w:val="clear" w:color="auto" w:fill="FFFFFF"/>
            <w:vAlign w:val="center"/>
            <w:hideMark/>
          </w:tcPr>
          <w:p w14:paraId="4AFAC21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Τα</w:t>
            </w:r>
            <w:proofErr w:type="spellStart"/>
            <w:r w:rsidRPr="00484CEA">
              <w:rPr>
                <w:rFonts w:ascii="Tahoma" w:eastAsia="Times New Roman" w:hAnsi="Tahoma" w:cs="Tahoma"/>
                <w:sz w:val="20"/>
                <w:szCs w:val="20"/>
                <w:lang w:val="en-US"/>
              </w:rPr>
              <w:t>ινί</w:t>
            </w:r>
            <w:proofErr w:type="spellEnd"/>
            <w:r w:rsidRPr="00484CEA">
              <w:rPr>
                <w:rFonts w:ascii="Tahoma" w:eastAsia="Times New Roman" w:hAnsi="Tahoma" w:cs="Tahoma"/>
                <w:sz w:val="20"/>
                <w:szCs w:val="20"/>
                <w:lang w:val="en-US"/>
              </w:rPr>
              <w:t>α απ</w:t>
            </w:r>
            <w:proofErr w:type="spellStart"/>
            <w:r w:rsidRPr="00484CEA">
              <w:rPr>
                <w:rFonts w:ascii="Tahoma" w:eastAsia="Times New Roman" w:hAnsi="Tahoma" w:cs="Tahoma"/>
                <w:sz w:val="20"/>
                <w:szCs w:val="20"/>
                <w:lang w:val="en-US"/>
              </w:rPr>
              <w:t>οστείρωσης</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10F4C9B8" w14:textId="2526BFA9"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 xml:space="preserve">Αυτοκόλλητη ταινία – δείκτης για την διαδικασία αποστείρωσης με την μέθοδο του ατμού. </w:t>
            </w:r>
            <w:proofErr w:type="spellStart"/>
            <w:r w:rsidRPr="00484CEA">
              <w:rPr>
                <w:rFonts w:ascii="Tahoma" w:eastAsia="Times New Roman" w:hAnsi="Tahoma" w:cs="Tahoma"/>
                <w:sz w:val="20"/>
                <w:szCs w:val="20"/>
                <w:lang w:val="en-US"/>
              </w:rPr>
              <w:t>Δι</w:t>
            </w:r>
            <w:proofErr w:type="spellEnd"/>
            <w:r w:rsidRPr="00484CEA">
              <w:rPr>
                <w:rFonts w:ascii="Tahoma" w:eastAsia="Times New Roman" w:hAnsi="Tahoma" w:cs="Tahoma"/>
                <w:sz w:val="20"/>
                <w:szCs w:val="20"/>
                <w:lang w:val="en-US"/>
              </w:rPr>
              <w:t>αστάσεις: 55mx19mm</w:t>
            </w:r>
          </w:p>
        </w:tc>
        <w:tc>
          <w:tcPr>
            <w:tcW w:w="2060" w:type="dxa"/>
            <w:tcBorders>
              <w:top w:val="nil"/>
              <w:left w:val="nil"/>
              <w:bottom w:val="single" w:sz="4" w:space="0" w:color="auto"/>
              <w:right w:val="single" w:sz="4" w:space="0" w:color="auto"/>
            </w:tcBorders>
            <w:shd w:val="clear" w:color="auto" w:fill="FFFFFF"/>
            <w:vAlign w:val="center"/>
            <w:hideMark/>
          </w:tcPr>
          <w:p w14:paraId="19EB57C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roll</w:t>
            </w:r>
          </w:p>
        </w:tc>
        <w:tc>
          <w:tcPr>
            <w:tcW w:w="1760" w:type="dxa"/>
            <w:tcBorders>
              <w:top w:val="nil"/>
              <w:left w:val="nil"/>
              <w:bottom w:val="single" w:sz="4" w:space="0" w:color="auto"/>
              <w:right w:val="single" w:sz="4" w:space="0" w:color="auto"/>
            </w:tcBorders>
            <w:shd w:val="clear" w:color="auto" w:fill="FFFFFF"/>
            <w:vAlign w:val="center"/>
            <w:hideMark/>
          </w:tcPr>
          <w:p w14:paraId="749284F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74B79856" w14:textId="77777777" w:rsidTr="00484CEA">
        <w:trPr>
          <w:trHeight w:val="37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AAFC5F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9</w:t>
            </w:r>
          </w:p>
        </w:tc>
        <w:tc>
          <w:tcPr>
            <w:tcW w:w="3544" w:type="dxa"/>
            <w:tcBorders>
              <w:top w:val="nil"/>
              <w:left w:val="nil"/>
              <w:bottom w:val="single" w:sz="4" w:space="0" w:color="auto"/>
              <w:right w:val="single" w:sz="4" w:space="0" w:color="auto"/>
            </w:tcBorders>
            <w:shd w:val="clear" w:color="auto" w:fill="FFFFFF"/>
            <w:vAlign w:val="center"/>
            <w:hideMark/>
          </w:tcPr>
          <w:p w14:paraId="044951C5"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Parafilm </w:t>
            </w:r>
          </w:p>
        </w:tc>
        <w:tc>
          <w:tcPr>
            <w:tcW w:w="7900" w:type="dxa"/>
            <w:tcBorders>
              <w:top w:val="nil"/>
              <w:left w:val="nil"/>
              <w:bottom w:val="single" w:sz="4" w:space="0" w:color="auto"/>
              <w:right w:val="single" w:sz="4" w:space="0" w:color="auto"/>
            </w:tcBorders>
            <w:shd w:val="clear" w:color="auto" w:fill="FFFFFF"/>
            <w:vAlign w:val="center"/>
            <w:hideMark/>
          </w:tcPr>
          <w:p w14:paraId="0BD2B448"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75m x 5cm</w:t>
            </w:r>
          </w:p>
        </w:tc>
        <w:tc>
          <w:tcPr>
            <w:tcW w:w="2060" w:type="dxa"/>
            <w:tcBorders>
              <w:top w:val="nil"/>
              <w:left w:val="nil"/>
              <w:bottom w:val="single" w:sz="4" w:space="0" w:color="auto"/>
              <w:right w:val="single" w:sz="4" w:space="0" w:color="auto"/>
            </w:tcBorders>
            <w:shd w:val="clear" w:color="auto" w:fill="FFFFFF"/>
            <w:vAlign w:val="center"/>
            <w:hideMark/>
          </w:tcPr>
          <w:p w14:paraId="2D5AED1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 roll</w:t>
            </w:r>
          </w:p>
        </w:tc>
        <w:tc>
          <w:tcPr>
            <w:tcW w:w="1760" w:type="dxa"/>
            <w:tcBorders>
              <w:top w:val="nil"/>
              <w:left w:val="nil"/>
              <w:bottom w:val="single" w:sz="4" w:space="0" w:color="auto"/>
              <w:right w:val="single" w:sz="4" w:space="0" w:color="auto"/>
            </w:tcBorders>
            <w:shd w:val="clear" w:color="auto" w:fill="FFFFFF"/>
            <w:vAlign w:val="center"/>
            <w:hideMark/>
          </w:tcPr>
          <w:p w14:paraId="1446A1BD"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15</w:t>
            </w:r>
          </w:p>
        </w:tc>
      </w:tr>
      <w:tr w:rsidR="00484CEA" w:rsidRPr="00484CEA" w14:paraId="480B89BE" w14:textId="77777777" w:rsidTr="00484CEA">
        <w:trPr>
          <w:trHeight w:val="33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25C22C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w:t>
            </w:r>
          </w:p>
        </w:tc>
        <w:tc>
          <w:tcPr>
            <w:tcW w:w="3544" w:type="dxa"/>
            <w:tcBorders>
              <w:top w:val="nil"/>
              <w:left w:val="nil"/>
              <w:bottom w:val="single" w:sz="4" w:space="0" w:color="auto"/>
              <w:right w:val="single" w:sz="4" w:space="0" w:color="auto"/>
            </w:tcBorders>
            <w:shd w:val="clear" w:color="auto" w:fill="FFFFFF"/>
            <w:vAlign w:val="center"/>
            <w:hideMark/>
          </w:tcPr>
          <w:p w14:paraId="63AF697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Natural Rubber filter Buchner adapters</w:t>
            </w:r>
          </w:p>
        </w:tc>
        <w:tc>
          <w:tcPr>
            <w:tcW w:w="7900" w:type="dxa"/>
            <w:tcBorders>
              <w:top w:val="nil"/>
              <w:left w:val="nil"/>
              <w:bottom w:val="single" w:sz="4" w:space="0" w:color="auto"/>
              <w:right w:val="single" w:sz="4" w:space="0" w:color="auto"/>
            </w:tcBorders>
            <w:shd w:val="clear" w:color="auto" w:fill="FFFFFF"/>
            <w:vAlign w:val="center"/>
            <w:hideMark/>
          </w:tcPr>
          <w:p w14:paraId="5B6EAC8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Set of 9 pcs with different diam.</w:t>
            </w:r>
          </w:p>
        </w:tc>
        <w:tc>
          <w:tcPr>
            <w:tcW w:w="2060" w:type="dxa"/>
            <w:tcBorders>
              <w:top w:val="nil"/>
              <w:left w:val="nil"/>
              <w:bottom w:val="single" w:sz="4" w:space="0" w:color="auto"/>
              <w:right w:val="single" w:sz="4" w:space="0" w:color="auto"/>
            </w:tcBorders>
            <w:shd w:val="clear" w:color="auto" w:fill="FFFFFF"/>
            <w:vAlign w:val="center"/>
            <w:hideMark/>
          </w:tcPr>
          <w:p w14:paraId="3FDDF29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πακ/ 7τεμ ή 9τεμ</w:t>
            </w:r>
          </w:p>
        </w:tc>
        <w:tc>
          <w:tcPr>
            <w:tcW w:w="1760" w:type="dxa"/>
            <w:tcBorders>
              <w:top w:val="nil"/>
              <w:left w:val="nil"/>
              <w:bottom w:val="single" w:sz="4" w:space="0" w:color="auto"/>
              <w:right w:val="single" w:sz="4" w:space="0" w:color="auto"/>
            </w:tcBorders>
            <w:shd w:val="clear" w:color="auto" w:fill="FFFFFF"/>
            <w:vAlign w:val="center"/>
            <w:hideMark/>
          </w:tcPr>
          <w:p w14:paraId="40B0572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63B26B20" w14:textId="77777777" w:rsidTr="00484CEA">
        <w:trPr>
          <w:trHeight w:val="349"/>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DB0286B"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11</w:t>
            </w:r>
          </w:p>
        </w:tc>
        <w:tc>
          <w:tcPr>
            <w:tcW w:w="3544" w:type="dxa"/>
            <w:tcBorders>
              <w:top w:val="nil"/>
              <w:left w:val="nil"/>
              <w:bottom w:val="single" w:sz="4" w:space="0" w:color="auto"/>
              <w:right w:val="single" w:sz="4" w:space="0" w:color="auto"/>
            </w:tcBorders>
            <w:shd w:val="clear" w:color="auto" w:fill="FFFFFF"/>
            <w:vAlign w:val="center"/>
            <w:hideMark/>
          </w:tcPr>
          <w:p w14:paraId="6A0B8E6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Buchner filtering flasks 250 ml</w:t>
            </w:r>
          </w:p>
        </w:tc>
        <w:tc>
          <w:tcPr>
            <w:tcW w:w="7900" w:type="dxa"/>
            <w:tcBorders>
              <w:top w:val="nil"/>
              <w:left w:val="nil"/>
              <w:bottom w:val="single" w:sz="4" w:space="0" w:color="auto"/>
              <w:right w:val="single" w:sz="4" w:space="0" w:color="auto"/>
            </w:tcBorders>
            <w:shd w:val="clear" w:color="auto" w:fill="FFFFFF"/>
            <w:vAlign w:val="center"/>
            <w:hideMark/>
          </w:tcPr>
          <w:p w14:paraId="5861DC4E"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Erlenmeyer shape, with KECK assembly set, according to ISO 6556, USP</w:t>
            </w:r>
          </w:p>
        </w:tc>
        <w:tc>
          <w:tcPr>
            <w:tcW w:w="2060" w:type="dxa"/>
            <w:tcBorders>
              <w:top w:val="nil"/>
              <w:left w:val="nil"/>
              <w:bottom w:val="single" w:sz="4" w:space="0" w:color="auto"/>
              <w:right w:val="single" w:sz="4" w:space="0" w:color="auto"/>
            </w:tcBorders>
            <w:shd w:val="clear" w:color="auto" w:fill="FFFFFF"/>
            <w:vAlign w:val="center"/>
            <w:hideMark/>
          </w:tcPr>
          <w:p w14:paraId="3D4D7799"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5FF20B9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r>
      <w:tr w:rsidR="00484CEA" w:rsidRPr="00484CEA" w14:paraId="2F021CF6" w14:textId="77777777" w:rsidTr="00484CEA">
        <w:trPr>
          <w:trHeight w:val="42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EC4A655"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12</w:t>
            </w:r>
          </w:p>
        </w:tc>
        <w:tc>
          <w:tcPr>
            <w:tcW w:w="3544" w:type="dxa"/>
            <w:tcBorders>
              <w:top w:val="nil"/>
              <w:left w:val="nil"/>
              <w:bottom w:val="single" w:sz="4" w:space="0" w:color="auto"/>
              <w:right w:val="single" w:sz="4" w:space="0" w:color="auto"/>
            </w:tcBorders>
            <w:shd w:val="clear" w:color="auto" w:fill="FFFFFF"/>
            <w:vAlign w:val="center"/>
            <w:hideMark/>
          </w:tcPr>
          <w:p w14:paraId="692DE072"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Πεχ</w:t>
            </w:r>
            <w:proofErr w:type="spellEnd"/>
            <w:r w:rsidRPr="00484CEA">
              <w:rPr>
                <w:rFonts w:ascii="Tahoma" w:eastAsia="Times New Roman" w:hAnsi="Tahoma" w:cs="Tahoma"/>
                <w:sz w:val="20"/>
                <w:szCs w:val="20"/>
                <w:lang w:val="en-US"/>
              </w:rPr>
              <w:t>αμετρικές τα</w:t>
            </w:r>
            <w:proofErr w:type="spellStart"/>
            <w:r w:rsidRPr="00484CEA">
              <w:rPr>
                <w:rFonts w:ascii="Tahoma" w:eastAsia="Times New Roman" w:hAnsi="Tahoma" w:cs="Tahoma"/>
                <w:sz w:val="20"/>
                <w:szCs w:val="20"/>
                <w:lang w:val="en-US"/>
              </w:rPr>
              <w:t>ινίες</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20085FE4"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pH-indicator strips pH 4.0 – 10.0 </w:t>
            </w:r>
          </w:p>
        </w:tc>
        <w:tc>
          <w:tcPr>
            <w:tcW w:w="2060" w:type="dxa"/>
            <w:tcBorders>
              <w:top w:val="nil"/>
              <w:left w:val="nil"/>
              <w:bottom w:val="single" w:sz="4" w:space="0" w:color="auto"/>
              <w:right w:val="single" w:sz="4" w:space="0" w:color="auto"/>
            </w:tcBorders>
            <w:shd w:val="clear" w:color="auto" w:fill="FFFFFF"/>
            <w:vAlign w:val="center"/>
            <w:hideMark/>
          </w:tcPr>
          <w:p w14:paraId="7C53659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100 strips</w:t>
            </w:r>
          </w:p>
        </w:tc>
        <w:tc>
          <w:tcPr>
            <w:tcW w:w="1760" w:type="dxa"/>
            <w:tcBorders>
              <w:top w:val="nil"/>
              <w:left w:val="nil"/>
              <w:bottom w:val="single" w:sz="4" w:space="0" w:color="auto"/>
              <w:right w:val="single" w:sz="4" w:space="0" w:color="auto"/>
            </w:tcBorders>
            <w:shd w:val="clear" w:color="auto" w:fill="FFFFFF"/>
            <w:vAlign w:val="center"/>
            <w:hideMark/>
          </w:tcPr>
          <w:p w14:paraId="266C97A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9C30150" w14:textId="77777777" w:rsidTr="00484CEA">
        <w:trPr>
          <w:trHeight w:val="3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F1DCD8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13</w:t>
            </w:r>
          </w:p>
        </w:tc>
        <w:tc>
          <w:tcPr>
            <w:tcW w:w="3544" w:type="dxa"/>
            <w:tcBorders>
              <w:top w:val="nil"/>
              <w:left w:val="nil"/>
              <w:bottom w:val="single" w:sz="4" w:space="0" w:color="auto"/>
              <w:right w:val="single" w:sz="4" w:space="0" w:color="auto"/>
            </w:tcBorders>
            <w:shd w:val="clear" w:color="auto" w:fill="FFFFFF"/>
            <w:vAlign w:val="center"/>
            <w:hideMark/>
          </w:tcPr>
          <w:p w14:paraId="35637F4D"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Ψύκτρες</w:t>
            </w:r>
            <w:proofErr w:type="spellEnd"/>
            <w:r w:rsidRPr="00484CEA">
              <w:rPr>
                <w:rFonts w:ascii="Tahoma" w:eastAsia="Times New Roman" w:hAnsi="Tahoma" w:cs="Tahoma"/>
                <w:sz w:val="20"/>
                <w:szCs w:val="20"/>
                <w:lang w:val="en-US"/>
              </w:rPr>
              <w:t xml:space="preserve"> καθα</w:t>
            </w:r>
            <w:proofErr w:type="spellStart"/>
            <w:r w:rsidRPr="00484CEA">
              <w:rPr>
                <w:rFonts w:ascii="Tahoma" w:eastAsia="Times New Roman" w:hAnsi="Tahoma" w:cs="Tahoma"/>
                <w:sz w:val="20"/>
                <w:szCs w:val="20"/>
                <w:lang w:val="en-US"/>
              </w:rPr>
              <w:t>ρισμού</w:t>
            </w:r>
            <w:proofErr w:type="spellEnd"/>
          </w:p>
        </w:tc>
        <w:tc>
          <w:tcPr>
            <w:tcW w:w="7900" w:type="dxa"/>
            <w:tcBorders>
              <w:top w:val="nil"/>
              <w:left w:val="nil"/>
              <w:bottom w:val="single" w:sz="4" w:space="0" w:color="auto"/>
              <w:right w:val="single" w:sz="4" w:space="0" w:color="auto"/>
            </w:tcBorders>
            <w:shd w:val="clear" w:color="auto" w:fill="FFFFFF"/>
            <w:vAlign w:val="center"/>
            <w:hideMark/>
          </w:tcPr>
          <w:p w14:paraId="45178829"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ΨΗΚΤΡΕΣ 50mm ΜΕ ΠΙΝΕΛΟ</w:t>
            </w:r>
          </w:p>
        </w:tc>
        <w:tc>
          <w:tcPr>
            <w:tcW w:w="2060" w:type="dxa"/>
            <w:tcBorders>
              <w:top w:val="nil"/>
              <w:left w:val="nil"/>
              <w:bottom w:val="single" w:sz="4" w:space="0" w:color="auto"/>
              <w:right w:val="single" w:sz="4" w:space="0" w:color="auto"/>
            </w:tcBorders>
            <w:shd w:val="clear" w:color="auto" w:fill="FFFFFF"/>
            <w:vAlign w:val="center"/>
            <w:hideMark/>
          </w:tcPr>
          <w:p w14:paraId="32CF68E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59F86838"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1F10C88A" w14:textId="77777777" w:rsidTr="00484CEA">
        <w:trPr>
          <w:trHeight w:val="342"/>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9163327"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14</w:t>
            </w:r>
          </w:p>
        </w:tc>
        <w:tc>
          <w:tcPr>
            <w:tcW w:w="3544" w:type="dxa"/>
            <w:tcBorders>
              <w:top w:val="nil"/>
              <w:left w:val="nil"/>
              <w:bottom w:val="single" w:sz="4" w:space="0" w:color="auto"/>
              <w:right w:val="single" w:sz="4" w:space="0" w:color="auto"/>
            </w:tcBorders>
            <w:shd w:val="clear" w:color="auto" w:fill="FFFFFF"/>
            <w:vAlign w:val="center"/>
            <w:hideMark/>
          </w:tcPr>
          <w:p w14:paraId="23B537E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Latex </w:t>
            </w:r>
            <w:proofErr w:type="spellStart"/>
            <w:r w:rsidRPr="00484CEA">
              <w:rPr>
                <w:rFonts w:ascii="Tahoma" w:eastAsia="Times New Roman" w:hAnsi="Tahoma" w:cs="Tahoma"/>
                <w:sz w:val="20"/>
                <w:szCs w:val="20"/>
                <w:lang w:val="en-US"/>
              </w:rPr>
              <w:t>pippette</w:t>
            </w:r>
            <w:proofErr w:type="spellEnd"/>
            <w:r w:rsidRPr="00484CEA">
              <w:rPr>
                <w:rFonts w:ascii="Tahoma" w:eastAsia="Times New Roman" w:hAnsi="Tahoma" w:cs="Tahoma"/>
                <w:sz w:val="20"/>
                <w:szCs w:val="20"/>
                <w:lang w:val="en-US"/>
              </w:rPr>
              <w:t xml:space="preserve"> bulbs </w:t>
            </w:r>
          </w:p>
        </w:tc>
        <w:tc>
          <w:tcPr>
            <w:tcW w:w="7900" w:type="dxa"/>
            <w:tcBorders>
              <w:top w:val="nil"/>
              <w:left w:val="nil"/>
              <w:bottom w:val="single" w:sz="4" w:space="0" w:color="auto"/>
              <w:right w:val="single" w:sz="4" w:space="0" w:color="auto"/>
            </w:tcBorders>
            <w:shd w:val="clear" w:color="auto" w:fill="FFFFFF"/>
            <w:vAlign w:val="center"/>
            <w:hideMark/>
          </w:tcPr>
          <w:p w14:paraId="7A2DB556"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for Pasteur</w:t>
            </w:r>
          </w:p>
        </w:tc>
        <w:tc>
          <w:tcPr>
            <w:tcW w:w="2060" w:type="dxa"/>
            <w:tcBorders>
              <w:top w:val="nil"/>
              <w:left w:val="nil"/>
              <w:bottom w:val="single" w:sz="4" w:space="0" w:color="auto"/>
              <w:right w:val="single" w:sz="4" w:space="0" w:color="auto"/>
            </w:tcBorders>
            <w:shd w:val="clear" w:color="auto" w:fill="FFFFFF"/>
            <w:vAlign w:val="center"/>
            <w:hideMark/>
          </w:tcPr>
          <w:p w14:paraId="4692951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Pack of 100 pcs</w:t>
            </w:r>
          </w:p>
        </w:tc>
        <w:tc>
          <w:tcPr>
            <w:tcW w:w="1760" w:type="dxa"/>
            <w:tcBorders>
              <w:top w:val="nil"/>
              <w:left w:val="nil"/>
              <w:bottom w:val="single" w:sz="4" w:space="0" w:color="auto"/>
              <w:right w:val="single" w:sz="4" w:space="0" w:color="auto"/>
            </w:tcBorders>
            <w:shd w:val="clear" w:color="auto" w:fill="FFFFFF"/>
            <w:vAlign w:val="center"/>
            <w:hideMark/>
          </w:tcPr>
          <w:p w14:paraId="006E35C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2CB9843C" w14:textId="77777777" w:rsidTr="00484CEA">
        <w:trPr>
          <w:trHeight w:val="3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1EA1C0A"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15</w:t>
            </w:r>
          </w:p>
        </w:tc>
        <w:tc>
          <w:tcPr>
            <w:tcW w:w="3544" w:type="dxa"/>
            <w:tcBorders>
              <w:top w:val="nil"/>
              <w:left w:val="nil"/>
              <w:bottom w:val="single" w:sz="4" w:space="0" w:color="auto"/>
              <w:right w:val="single" w:sz="4" w:space="0" w:color="auto"/>
            </w:tcBorders>
            <w:shd w:val="clear" w:color="auto" w:fill="FFFFFF"/>
            <w:vAlign w:val="center"/>
            <w:hideMark/>
          </w:tcPr>
          <w:p w14:paraId="6D42A307"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Silicone Bulb-Type Safety Pipet Fillers</w:t>
            </w:r>
          </w:p>
        </w:tc>
        <w:tc>
          <w:tcPr>
            <w:tcW w:w="7900" w:type="dxa"/>
            <w:tcBorders>
              <w:top w:val="nil"/>
              <w:left w:val="nil"/>
              <w:bottom w:val="single" w:sz="4" w:space="0" w:color="auto"/>
              <w:right w:val="single" w:sz="4" w:space="0" w:color="auto"/>
            </w:tcBorders>
            <w:shd w:val="clear" w:color="auto" w:fill="FFFFFF"/>
            <w:vAlign w:val="center"/>
            <w:hideMark/>
          </w:tcPr>
          <w:p w14:paraId="30754193"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for Pasteur Made of Silicone (VMQ)</w:t>
            </w:r>
          </w:p>
        </w:tc>
        <w:tc>
          <w:tcPr>
            <w:tcW w:w="2060" w:type="dxa"/>
            <w:tcBorders>
              <w:top w:val="nil"/>
              <w:left w:val="nil"/>
              <w:bottom w:val="single" w:sz="4" w:space="0" w:color="auto"/>
              <w:right w:val="single" w:sz="4" w:space="0" w:color="auto"/>
            </w:tcBorders>
            <w:shd w:val="clear" w:color="auto" w:fill="FFFFFF"/>
            <w:vAlign w:val="center"/>
            <w:hideMark/>
          </w:tcPr>
          <w:p w14:paraId="1D616BF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Pack of 100 pcs</w:t>
            </w:r>
          </w:p>
        </w:tc>
        <w:tc>
          <w:tcPr>
            <w:tcW w:w="1760" w:type="dxa"/>
            <w:tcBorders>
              <w:top w:val="nil"/>
              <w:left w:val="nil"/>
              <w:bottom w:val="single" w:sz="4" w:space="0" w:color="auto"/>
              <w:right w:val="single" w:sz="4" w:space="0" w:color="auto"/>
            </w:tcBorders>
            <w:shd w:val="clear" w:color="auto" w:fill="FFFFFF"/>
            <w:vAlign w:val="center"/>
            <w:hideMark/>
          </w:tcPr>
          <w:p w14:paraId="3D7781C0"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r>
      <w:tr w:rsidR="00484CEA" w:rsidRPr="00484CEA" w14:paraId="57E272BF" w14:textId="77777777" w:rsidTr="00484CEA">
        <w:trPr>
          <w:trHeight w:val="114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6412B156"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16</w:t>
            </w:r>
          </w:p>
        </w:tc>
        <w:tc>
          <w:tcPr>
            <w:tcW w:w="3544" w:type="dxa"/>
            <w:tcBorders>
              <w:top w:val="nil"/>
              <w:left w:val="nil"/>
              <w:bottom w:val="single" w:sz="4" w:space="0" w:color="auto"/>
              <w:right w:val="single" w:sz="4" w:space="0" w:color="auto"/>
            </w:tcBorders>
            <w:shd w:val="clear" w:color="auto" w:fill="FFFFFF"/>
            <w:vAlign w:val="center"/>
            <w:hideMark/>
          </w:tcPr>
          <w:p w14:paraId="3C2A0B48" w14:textId="77777777" w:rsidR="00484CEA" w:rsidRPr="00484CEA" w:rsidRDefault="00484CEA" w:rsidP="00484CEA">
            <w:pPr>
              <w:spacing w:after="0" w:line="240" w:lineRule="auto"/>
              <w:rPr>
                <w:rFonts w:ascii="Tahoma" w:eastAsia="Times New Roman" w:hAnsi="Tahoma" w:cs="Tahoma"/>
                <w:sz w:val="20"/>
                <w:szCs w:val="20"/>
                <w:lang w:val="en-US"/>
              </w:rPr>
            </w:pPr>
            <w:proofErr w:type="spellStart"/>
            <w:r w:rsidRPr="00484CEA">
              <w:rPr>
                <w:rFonts w:ascii="Tahoma" w:eastAsia="Times New Roman" w:hAnsi="Tahoma" w:cs="Tahoma"/>
                <w:sz w:val="20"/>
                <w:szCs w:val="20"/>
                <w:lang w:val="en-US"/>
              </w:rPr>
              <w:t>Γυ</w:t>
            </w:r>
            <w:proofErr w:type="spellEnd"/>
            <w:r w:rsidRPr="00484CEA">
              <w:rPr>
                <w:rFonts w:ascii="Tahoma" w:eastAsia="Times New Roman" w:hAnsi="Tahoma" w:cs="Tahoma"/>
                <w:sz w:val="20"/>
                <w:szCs w:val="20"/>
                <w:lang w:val="en-US"/>
              </w:rPr>
              <w:t>αλιά π</w:t>
            </w:r>
            <w:proofErr w:type="spellStart"/>
            <w:r w:rsidRPr="00484CEA">
              <w:rPr>
                <w:rFonts w:ascii="Tahoma" w:eastAsia="Times New Roman" w:hAnsi="Tahoma" w:cs="Tahoma"/>
                <w:sz w:val="20"/>
                <w:szCs w:val="20"/>
                <w:lang w:val="en-US"/>
              </w:rPr>
              <w:t>ροστ</w:t>
            </w:r>
            <w:proofErr w:type="spellEnd"/>
            <w:r w:rsidRPr="00484CEA">
              <w:rPr>
                <w:rFonts w:ascii="Tahoma" w:eastAsia="Times New Roman" w:hAnsi="Tahoma" w:cs="Tahoma"/>
                <w:sz w:val="20"/>
                <w:szCs w:val="20"/>
                <w:lang w:val="en-US"/>
              </w:rPr>
              <w:t>ασίας</w:t>
            </w:r>
          </w:p>
        </w:tc>
        <w:tc>
          <w:tcPr>
            <w:tcW w:w="7900" w:type="dxa"/>
            <w:tcBorders>
              <w:top w:val="nil"/>
              <w:left w:val="nil"/>
              <w:bottom w:val="single" w:sz="4" w:space="0" w:color="auto"/>
              <w:right w:val="single" w:sz="4" w:space="0" w:color="auto"/>
            </w:tcBorders>
            <w:shd w:val="clear" w:color="auto" w:fill="FFFFFF"/>
            <w:vAlign w:val="center"/>
            <w:hideMark/>
          </w:tcPr>
          <w:p w14:paraId="33FF973C"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rPr>
              <w:t>Να παρέχουν ευρύ οπτικό πεδίο και εξαιρετική οπτική ποιότητα, με προστατευτικές ασπίδες στην κορυφή και στις πλευρές για να προστατεύουν τους οφθαλμούς από κάθε οπτική γωνία (</w:t>
            </w:r>
            <w:proofErr w:type="spellStart"/>
            <w:r w:rsidRPr="00484CEA">
              <w:rPr>
                <w:rFonts w:ascii="Tahoma" w:eastAsia="Times New Roman" w:hAnsi="Tahoma" w:cs="Tahoma"/>
                <w:sz w:val="20"/>
                <w:szCs w:val="20"/>
                <w:lang w:val="en-US"/>
              </w:rPr>
              <w:t>Madeofpolycarbonatewithanti</w:t>
            </w:r>
            <w:proofErr w:type="spellEnd"/>
            <w:r w:rsidRPr="00484CEA">
              <w:rPr>
                <w:rFonts w:ascii="Tahoma" w:eastAsia="Times New Roman" w:hAnsi="Tahoma" w:cs="Tahoma"/>
                <w:sz w:val="20"/>
                <w:szCs w:val="20"/>
              </w:rPr>
              <w:t>-</w:t>
            </w:r>
            <w:proofErr w:type="spellStart"/>
            <w:r w:rsidRPr="00484CEA">
              <w:rPr>
                <w:rFonts w:ascii="Tahoma" w:eastAsia="Times New Roman" w:hAnsi="Tahoma" w:cs="Tahoma"/>
                <w:sz w:val="20"/>
                <w:szCs w:val="20"/>
                <w:lang w:val="en-US"/>
              </w:rPr>
              <w:t>scratchestreatmentandaerationslotsinarms</w:t>
            </w:r>
            <w:proofErr w:type="spellEnd"/>
            <w:r w:rsidRPr="00484CEA">
              <w:rPr>
                <w:rFonts w:ascii="Tahoma" w:eastAsia="Times New Roman" w:hAnsi="Tahoma" w:cs="Tahoma"/>
                <w:sz w:val="20"/>
                <w:szCs w:val="20"/>
              </w:rPr>
              <w:t xml:space="preserve">. </w:t>
            </w:r>
            <w:r w:rsidRPr="00484CEA">
              <w:rPr>
                <w:rFonts w:ascii="Tahoma" w:eastAsia="Times New Roman" w:hAnsi="Tahoma" w:cs="Tahoma"/>
                <w:sz w:val="20"/>
                <w:szCs w:val="20"/>
                <w:lang w:val="en-US"/>
              </w:rPr>
              <w:t>According to EN 166 1.F CE standards)</w:t>
            </w:r>
          </w:p>
        </w:tc>
        <w:tc>
          <w:tcPr>
            <w:tcW w:w="2060" w:type="dxa"/>
            <w:tcBorders>
              <w:top w:val="nil"/>
              <w:left w:val="nil"/>
              <w:bottom w:val="single" w:sz="4" w:space="0" w:color="auto"/>
              <w:right w:val="single" w:sz="4" w:space="0" w:color="auto"/>
            </w:tcBorders>
            <w:shd w:val="clear" w:color="auto" w:fill="FFFFFF"/>
            <w:vAlign w:val="center"/>
            <w:hideMark/>
          </w:tcPr>
          <w:p w14:paraId="6F59969C"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1 </w:t>
            </w:r>
            <w:proofErr w:type="spellStart"/>
            <w:r w:rsidRPr="00484CEA">
              <w:rPr>
                <w:rFonts w:ascii="Tahoma" w:eastAsia="Times New Roman" w:hAnsi="Tahoma" w:cs="Tahoma"/>
                <w:sz w:val="20"/>
                <w:szCs w:val="20"/>
                <w:lang w:val="en-US"/>
              </w:rPr>
              <w:t>τεμάχιο</w:t>
            </w:r>
            <w:proofErr w:type="spellEnd"/>
          </w:p>
        </w:tc>
        <w:tc>
          <w:tcPr>
            <w:tcW w:w="1760" w:type="dxa"/>
            <w:tcBorders>
              <w:top w:val="nil"/>
              <w:left w:val="nil"/>
              <w:bottom w:val="single" w:sz="4" w:space="0" w:color="auto"/>
              <w:right w:val="single" w:sz="4" w:space="0" w:color="auto"/>
            </w:tcBorders>
            <w:shd w:val="clear" w:color="auto" w:fill="FFFFFF"/>
            <w:vAlign w:val="center"/>
            <w:hideMark/>
          </w:tcPr>
          <w:p w14:paraId="5AF3D941"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5</w:t>
            </w:r>
          </w:p>
        </w:tc>
      </w:tr>
      <w:tr w:rsidR="00484CEA" w:rsidRPr="00484CEA" w14:paraId="5AFA4AE6"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558E4F3"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shd w:val="clear" w:color="auto" w:fill="FFFFFF"/>
            <w:vAlign w:val="center"/>
            <w:hideMark/>
          </w:tcPr>
          <w:p w14:paraId="5E5416C4"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900,00 €</w:t>
            </w:r>
          </w:p>
        </w:tc>
      </w:tr>
      <w:tr w:rsidR="00484CEA" w:rsidRPr="00484CEA" w14:paraId="0E73AB25" w14:textId="77777777" w:rsidTr="00484CEA">
        <w:trPr>
          <w:trHeight w:val="619"/>
        </w:trPr>
        <w:tc>
          <w:tcPr>
            <w:tcW w:w="709" w:type="dxa"/>
            <w:shd w:val="clear" w:color="auto" w:fill="FFFFFF"/>
            <w:noWrap/>
            <w:vAlign w:val="bottom"/>
            <w:hideMark/>
          </w:tcPr>
          <w:p w14:paraId="4F183065"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3544" w:type="dxa"/>
            <w:shd w:val="clear" w:color="auto" w:fill="FFFFFF"/>
            <w:noWrap/>
            <w:vAlign w:val="bottom"/>
            <w:hideMark/>
          </w:tcPr>
          <w:p w14:paraId="6E058089" w14:textId="77777777" w:rsidR="00484CEA" w:rsidRPr="00484CEA" w:rsidRDefault="00484CEA" w:rsidP="00484CEA">
            <w:pPr>
              <w:spacing w:after="0" w:line="240" w:lineRule="auto"/>
              <w:rPr>
                <w:rFonts w:ascii="Calibri" w:eastAsia="Times New Roman" w:hAnsi="Calibri" w:cs="Calibri"/>
              </w:rPr>
            </w:pPr>
            <w:r w:rsidRPr="00484CEA">
              <w:rPr>
                <w:rFonts w:ascii="Calibri" w:eastAsia="Times New Roman" w:hAnsi="Calibri" w:cs="Calibri"/>
                <w:lang w:val="en-US"/>
              </w:rPr>
              <w:t> </w:t>
            </w:r>
          </w:p>
        </w:tc>
        <w:tc>
          <w:tcPr>
            <w:tcW w:w="7900" w:type="dxa"/>
            <w:shd w:val="clear" w:color="auto" w:fill="FFFFFF"/>
            <w:noWrap/>
            <w:vAlign w:val="bottom"/>
            <w:hideMark/>
          </w:tcPr>
          <w:p w14:paraId="64C73C61" w14:textId="77777777" w:rsidR="00484CEA" w:rsidRDefault="00484CEA" w:rsidP="00484CEA">
            <w:pPr>
              <w:spacing w:after="0" w:line="240" w:lineRule="auto"/>
              <w:rPr>
                <w:rFonts w:ascii="Calibri" w:eastAsia="Times New Roman" w:hAnsi="Calibri" w:cs="Calibri"/>
                <w:lang w:val="en-US"/>
              </w:rPr>
            </w:pPr>
            <w:r w:rsidRPr="00484CEA">
              <w:rPr>
                <w:rFonts w:ascii="Calibri" w:eastAsia="Times New Roman" w:hAnsi="Calibri" w:cs="Calibri"/>
                <w:lang w:val="en-US"/>
              </w:rPr>
              <w:t> </w:t>
            </w:r>
          </w:p>
          <w:p w14:paraId="03CA5D46" w14:textId="77777777" w:rsidR="00166E07" w:rsidRDefault="00166E07" w:rsidP="00484CEA">
            <w:pPr>
              <w:spacing w:after="0" w:line="240" w:lineRule="auto"/>
              <w:rPr>
                <w:rFonts w:ascii="Calibri" w:eastAsia="Times New Roman" w:hAnsi="Calibri" w:cs="Calibri"/>
                <w:lang w:val="en-US"/>
              </w:rPr>
            </w:pPr>
          </w:p>
          <w:p w14:paraId="2687739F" w14:textId="77777777" w:rsidR="00166E07" w:rsidRDefault="00166E07" w:rsidP="00484CEA">
            <w:pPr>
              <w:spacing w:after="0" w:line="240" w:lineRule="auto"/>
              <w:rPr>
                <w:rFonts w:ascii="Calibri" w:eastAsia="Times New Roman" w:hAnsi="Calibri" w:cs="Calibri"/>
                <w:lang w:val="en-US"/>
              </w:rPr>
            </w:pPr>
          </w:p>
          <w:p w14:paraId="6420EC8C" w14:textId="0568F4E4" w:rsidR="00166E07" w:rsidRPr="00484CEA" w:rsidRDefault="00166E07" w:rsidP="00484CEA">
            <w:pPr>
              <w:spacing w:after="0" w:line="240" w:lineRule="auto"/>
              <w:rPr>
                <w:rFonts w:ascii="Calibri" w:eastAsia="Times New Roman" w:hAnsi="Calibri" w:cs="Calibri"/>
              </w:rPr>
            </w:pPr>
          </w:p>
        </w:tc>
        <w:tc>
          <w:tcPr>
            <w:tcW w:w="2060" w:type="dxa"/>
            <w:shd w:val="clear" w:color="auto" w:fill="FFFFFF"/>
            <w:noWrap/>
            <w:vAlign w:val="bottom"/>
            <w:hideMark/>
          </w:tcPr>
          <w:p w14:paraId="5E1F9C89"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c>
          <w:tcPr>
            <w:tcW w:w="1760" w:type="dxa"/>
            <w:shd w:val="clear" w:color="auto" w:fill="FFFFFF"/>
            <w:noWrap/>
            <w:vAlign w:val="bottom"/>
            <w:hideMark/>
          </w:tcPr>
          <w:p w14:paraId="7DC52043" w14:textId="77777777" w:rsidR="00484CEA" w:rsidRPr="00484CEA" w:rsidRDefault="00484CEA" w:rsidP="00484CEA">
            <w:pPr>
              <w:spacing w:after="0" w:line="240" w:lineRule="auto"/>
              <w:jc w:val="center"/>
              <w:rPr>
                <w:rFonts w:ascii="Calibri" w:eastAsia="Times New Roman" w:hAnsi="Calibri" w:cs="Calibri"/>
              </w:rPr>
            </w:pPr>
            <w:r w:rsidRPr="00484CEA">
              <w:rPr>
                <w:rFonts w:ascii="Calibri" w:eastAsia="Times New Roman" w:hAnsi="Calibri" w:cs="Calibri"/>
                <w:lang w:val="en-US"/>
              </w:rPr>
              <w:t> </w:t>
            </w:r>
          </w:p>
        </w:tc>
      </w:tr>
      <w:tr w:rsidR="00484CEA" w:rsidRPr="00484CEA" w14:paraId="18E613D5" w14:textId="77777777" w:rsidTr="00484CE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796736" w14:textId="77777777" w:rsidR="00484CEA" w:rsidRPr="00484CEA" w:rsidRDefault="00484CEA" w:rsidP="00484CEA">
            <w:pPr>
              <w:spacing w:after="0" w:line="240" w:lineRule="auto"/>
              <w:jc w:val="center"/>
              <w:rPr>
                <w:rFonts w:ascii="Tahoma" w:eastAsia="Times New Roman" w:hAnsi="Tahoma" w:cs="Tahoma"/>
              </w:rPr>
            </w:pPr>
            <w:r w:rsidRPr="00484CEA">
              <w:rPr>
                <w:rFonts w:ascii="Tahoma" w:eastAsia="Times New Roman" w:hAnsi="Tahoma" w:cs="Tahoma"/>
                <w:lang w:val="en-US"/>
              </w:rPr>
              <w:lastRenderedPageBreak/>
              <w:t> </w:t>
            </w:r>
          </w:p>
        </w:tc>
        <w:tc>
          <w:tcPr>
            <w:tcW w:w="15264"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7A794201"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 xml:space="preserve">ΤΜΗΜΑ 26:  ΠΛΑΣΤΙΚΕΣ ΜΙΚΡΟΠΛΑΚΕΣ ΜΕΤΡΗΣΕΩΝ </w:t>
            </w:r>
          </w:p>
        </w:tc>
      </w:tr>
      <w:tr w:rsidR="00484CEA" w:rsidRPr="00484CEA" w14:paraId="18BB6ECC" w14:textId="77777777" w:rsidTr="00484CEA">
        <w:trPr>
          <w:trHeight w:val="57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D938268"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A/A</w:t>
            </w:r>
          </w:p>
        </w:tc>
        <w:tc>
          <w:tcPr>
            <w:tcW w:w="3544" w:type="dxa"/>
            <w:tcBorders>
              <w:top w:val="nil"/>
              <w:left w:val="nil"/>
              <w:bottom w:val="single" w:sz="4" w:space="0" w:color="auto"/>
              <w:right w:val="single" w:sz="4" w:space="0" w:color="auto"/>
            </w:tcBorders>
            <w:shd w:val="clear" w:color="auto" w:fill="FFFFFF"/>
            <w:vAlign w:val="center"/>
            <w:hideMark/>
          </w:tcPr>
          <w:p w14:paraId="2EFEBA2E"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ΕΙΔΟΣ</w:t>
            </w:r>
          </w:p>
        </w:tc>
        <w:tc>
          <w:tcPr>
            <w:tcW w:w="7900" w:type="dxa"/>
            <w:tcBorders>
              <w:top w:val="nil"/>
              <w:left w:val="nil"/>
              <w:bottom w:val="single" w:sz="4" w:space="0" w:color="auto"/>
              <w:right w:val="single" w:sz="4" w:space="0" w:color="auto"/>
            </w:tcBorders>
            <w:shd w:val="clear" w:color="auto" w:fill="FFFFFF"/>
            <w:vAlign w:val="center"/>
            <w:hideMark/>
          </w:tcPr>
          <w:p w14:paraId="7D394DD9" w14:textId="77777777" w:rsidR="00484CEA" w:rsidRPr="00484CEA" w:rsidRDefault="00484CEA" w:rsidP="00484CEA">
            <w:pPr>
              <w:spacing w:after="0" w:line="240" w:lineRule="auto"/>
              <w:rPr>
                <w:rFonts w:ascii="Tahoma" w:eastAsia="Times New Roman" w:hAnsi="Tahoma" w:cs="Tahoma"/>
                <w:b/>
                <w:bCs/>
                <w:lang w:val="en-US"/>
              </w:rPr>
            </w:pPr>
            <w:r w:rsidRPr="00484CEA">
              <w:rPr>
                <w:rFonts w:ascii="Tahoma" w:eastAsia="Times New Roman" w:hAnsi="Tahoma" w:cs="Tahoma"/>
                <w:b/>
                <w:bCs/>
                <w:lang w:val="en-US"/>
              </w:rPr>
              <w:t>ΤΕΧΝΙΚΕΣ ΠΡΟΔΙΑΓΡΑΦΕΣ</w:t>
            </w:r>
          </w:p>
        </w:tc>
        <w:tc>
          <w:tcPr>
            <w:tcW w:w="2060" w:type="dxa"/>
            <w:tcBorders>
              <w:top w:val="nil"/>
              <w:left w:val="nil"/>
              <w:bottom w:val="single" w:sz="4" w:space="0" w:color="auto"/>
              <w:right w:val="single" w:sz="4" w:space="0" w:color="auto"/>
            </w:tcBorders>
            <w:shd w:val="clear" w:color="auto" w:fill="FFFFFF"/>
            <w:noWrap/>
            <w:vAlign w:val="center"/>
            <w:hideMark/>
          </w:tcPr>
          <w:p w14:paraId="1A6C878E"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ΜΟΝΑΔΑ</w:t>
            </w:r>
          </w:p>
        </w:tc>
        <w:tc>
          <w:tcPr>
            <w:tcW w:w="1760" w:type="dxa"/>
            <w:tcBorders>
              <w:top w:val="nil"/>
              <w:left w:val="nil"/>
              <w:bottom w:val="single" w:sz="4" w:space="0" w:color="auto"/>
              <w:right w:val="single" w:sz="4" w:space="0" w:color="auto"/>
            </w:tcBorders>
            <w:shd w:val="clear" w:color="auto" w:fill="FFFFFF"/>
            <w:vAlign w:val="center"/>
            <w:hideMark/>
          </w:tcPr>
          <w:p w14:paraId="509900AB" w14:textId="77777777" w:rsidR="00484CEA" w:rsidRPr="00484CEA" w:rsidRDefault="00484CEA" w:rsidP="00484CEA">
            <w:pPr>
              <w:spacing w:after="0" w:line="240" w:lineRule="auto"/>
              <w:jc w:val="center"/>
              <w:rPr>
                <w:rFonts w:ascii="Tahoma" w:eastAsia="Times New Roman" w:hAnsi="Tahoma" w:cs="Tahoma"/>
                <w:b/>
                <w:bCs/>
                <w:lang w:val="en-US"/>
              </w:rPr>
            </w:pPr>
            <w:r w:rsidRPr="00484CEA">
              <w:rPr>
                <w:rFonts w:ascii="Tahoma" w:eastAsia="Times New Roman" w:hAnsi="Tahoma" w:cs="Tahoma"/>
                <w:b/>
                <w:bCs/>
                <w:lang w:val="en-US"/>
              </w:rPr>
              <w:t>ΕΝΔΕΙΚΤΙΚΗ ΠΟΣΟΤΗΤΑ</w:t>
            </w:r>
          </w:p>
        </w:tc>
      </w:tr>
      <w:tr w:rsidR="00484CEA" w:rsidRPr="00484CEA" w14:paraId="2AF9B9FF" w14:textId="77777777" w:rsidTr="00484CEA">
        <w:trPr>
          <w:trHeight w:val="85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6996574E"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w:t>
            </w:r>
          </w:p>
        </w:tc>
        <w:tc>
          <w:tcPr>
            <w:tcW w:w="3544" w:type="dxa"/>
            <w:tcBorders>
              <w:top w:val="nil"/>
              <w:left w:val="nil"/>
              <w:bottom w:val="single" w:sz="4" w:space="0" w:color="auto"/>
              <w:right w:val="single" w:sz="4" w:space="0" w:color="auto"/>
            </w:tcBorders>
            <w:shd w:val="clear" w:color="auto" w:fill="FFFFFF"/>
            <w:vAlign w:val="center"/>
            <w:hideMark/>
          </w:tcPr>
          <w:p w14:paraId="47A04B50"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Plates </w:t>
            </w:r>
            <w:proofErr w:type="spellStart"/>
            <w:r w:rsidRPr="00484CEA">
              <w:rPr>
                <w:rFonts w:ascii="Tahoma" w:eastAsia="Times New Roman" w:hAnsi="Tahoma" w:cs="Tahoma"/>
                <w:sz w:val="20"/>
                <w:szCs w:val="20"/>
                <w:lang w:val="en-US"/>
              </w:rPr>
              <w:t>Φθορισμού</w:t>
            </w:r>
            <w:proofErr w:type="spellEnd"/>
            <w:r w:rsidRPr="00484CEA">
              <w:rPr>
                <w:rFonts w:ascii="Tahoma" w:eastAsia="Times New Roman" w:hAnsi="Tahoma" w:cs="Tahoma"/>
                <w:sz w:val="20"/>
                <w:szCs w:val="20"/>
                <w:lang w:val="en-US"/>
              </w:rPr>
              <w:t xml:space="preserve"> 384-well</w:t>
            </w:r>
          </w:p>
        </w:tc>
        <w:tc>
          <w:tcPr>
            <w:tcW w:w="7900" w:type="dxa"/>
            <w:tcBorders>
              <w:top w:val="nil"/>
              <w:left w:val="nil"/>
              <w:bottom w:val="single" w:sz="4" w:space="0" w:color="auto"/>
              <w:right w:val="single" w:sz="4" w:space="0" w:color="auto"/>
            </w:tcBorders>
            <w:shd w:val="clear" w:color="auto" w:fill="FFFFFF"/>
            <w:vAlign w:val="center"/>
            <w:hideMark/>
          </w:tcPr>
          <w:p w14:paraId="6B761F31"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FIA-PLATE, 384-WELL FLAT BOTT., PS, F-BOTTOM, COLOUR PLATE &amp; BOTTOM: BLACK, MEDIUM BINDING, Working volume: 10-130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10 PCS./BAG, 40pcs/ box, Free of detectable DNase, RNase, human DNA, non-pyrogenic</w:t>
            </w:r>
          </w:p>
        </w:tc>
        <w:tc>
          <w:tcPr>
            <w:tcW w:w="2060" w:type="dxa"/>
            <w:tcBorders>
              <w:top w:val="nil"/>
              <w:left w:val="nil"/>
              <w:bottom w:val="single" w:sz="4" w:space="0" w:color="auto"/>
              <w:right w:val="single" w:sz="4" w:space="0" w:color="auto"/>
            </w:tcBorders>
            <w:shd w:val="clear" w:color="auto" w:fill="FFFFFF"/>
            <w:vAlign w:val="center"/>
            <w:hideMark/>
          </w:tcPr>
          <w:p w14:paraId="2D97808E" w14:textId="77777777" w:rsidR="00484CEA" w:rsidRPr="00484CEA" w:rsidRDefault="00484CEA" w:rsidP="00484CEA">
            <w:pPr>
              <w:spacing w:after="0" w:line="240" w:lineRule="auto"/>
              <w:jc w:val="center"/>
              <w:rPr>
                <w:rFonts w:ascii="Calibri" w:eastAsia="Times New Roman" w:hAnsi="Calibri" w:cs="Calibri"/>
                <w:sz w:val="20"/>
                <w:szCs w:val="20"/>
                <w:lang w:val="en-US"/>
              </w:rPr>
            </w:pPr>
            <w:r w:rsidRPr="00484CEA">
              <w:rPr>
                <w:rFonts w:ascii="Calibri" w:eastAsia="Times New Roman" w:hAnsi="Calibri" w:cs="Calibri"/>
                <w:sz w:val="20"/>
                <w:szCs w:val="20"/>
                <w:lang w:val="en-US"/>
              </w:rPr>
              <w:t xml:space="preserve">40 </w:t>
            </w:r>
            <w:proofErr w:type="spellStart"/>
            <w:r w:rsidRPr="00484CEA">
              <w:rPr>
                <w:rFonts w:ascii="Calibri" w:eastAsia="Times New Roman" w:hAnsi="Calibri" w:cs="Calibri"/>
                <w:sz w:val="20"/>
                <w:szCs w:val="20"/>
                <w:lang w:val="en-US"/>
              </w:rPr>
              <w:t>τεμ</w:t>
            </w:r>
            <w:proofErr w:type="spellEnd"/>
            <w:r w:rsidRPr="00484CEA">
              <w:rPr>
                <w:rFonts w:ascii="Calibri" w:eastAsia="Times New Roman" w:hAnsi="Calibri" w:cs="Calibri"/>
                <w:sz w:val="20"/>
                <w:szCs w:val="20"/>
                <w:lang w:val="en-US"/>
              </w:rPr>
              <w:t xml:space="preserve">/ </w:t>
            </w:r>
            <w:proofErr w:type="spellStart"/>
            <w:r w:rsidRPr="00484CEA">
              <w:rPr>
                <w:rFonts w:ascii="Calibri" w:eastAsia="Times New Roman" w:hAnsi="Calibri" w:cs="Calibri"/>
                <w:sz w:val="20"/>
                <w:szCs w:val="20"/>
                <w:lang w:val="en-US"/>
              </w:rPr>
              <w:t>κούτ</w:t>
            </w:r>
            <w:proofErr w:type="spellEnd"/>
            <w:r w:rsidRPr="00484CEA">
              <w:rPr>
                <w:rFonts w:ascii="Calibri" w:eastAsia="Times New Roman" w:hAnsi="Calibri" w:cs="Calibri"/>
                <w:sz w:val="20"/>
                <w:szCs w:val="20"/>
                <w:lang w:val="en-US"/>
              </w:rPr>
              <w:t>α</w:t>
            </w:r>
          </w:p>
        </w:tc>
        <w:tc>
          <w:tcPr>
            <w:tcW w:w="1760" w:type="dxa"/>
            <w:tcBorders>
              <w:top w:val="nil"/>
              <w:left w:val="nil"/>
              <w:bottom w:val="single" w:sz="4" w:space="0" w:color="auto"/>
              <w:right w:val="single" w:sz="4" w:space="0" w:color="auto"/>
            </w:tcBorders>
            <w:shd w:val="clear" w:color="auto" w:fill="FFFFFF"/>
            <w:vAlign w:val="center"/>
            <w:hideMark/>
          </w:tcPr>
          <w:p w14:paraId="282B94D7" w14:textId="77777777" w:rsidR="00484CEA" w:rsidRPr="00484CEA" w:rsidRDefault="00484CEA" w:rsidP="00484CEA">
            <w:pPr>
              <w:spacing w:after="0" w:line="240" w:lineRule="auto"/>
              <w:jc w:val="center"/>
              <w:rPr>
                <w:rFonts w:ascii="Calibri" w:eastAsia="Times New Roman" w:hAnsi="Calibri" w:cs="Calibri"/>
                <w:b/>
                <w:bCs/>
                <w:sz w:val="20"/>
                <w:szCs w:val="20"/>
                <w:lang w:val="en-US"/>
              </w:rPr>
            </w:pPr>
            <w:r w:rsidRPr="00484CEA">
              <w:rPr>
                <w:rFonts w:ascii="Calibri" w:eastAsia="Times New Roman" w:hAnsi="Calibri" w:cs="Calibri"/>
                <w:b/>
                <w:bCs/>
                <w:sz w:val="20"/>
                <w:szCs w:val="20"/>
                <w:lang w:val="en-US"/>
              </w:rPr>
              <w:t>2</w:t>
            </w:r>
          </w:p>
        </w:tc>
      </w:tr>
      <w:tr w:rsidR="00484CEA" w:rsidRPr="00484CEA" w14:paraId="058B9358" w14:textId="77777777" w:rsidTr="00484CEA">
        <w:trPr>
          <w:trHeight w:val="1092"/>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496146D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2</w:t>
            </w:r>
          </w:p>
        </w:tc>
        <w:tc>
          <w:tcPr>
            <w:tcW w:w="3544" w:type="dxa"/>
            <w:tcBorders>
              <w:top w:val="nil"/>
              <w:left w:val="nil"/>
              <w:bottom w:val="single" w:sz="4" w:space="0" w:color="auto"/>
              <w:right w:val="single" w:sz="4" w:space="0" w:color="auto"/>
            </w:tcBorders>
            <w:shd w:val="clear" w:color="auto" w:fill="FFFFFF"/>
            <w:noWrap/>
            <w:vAlign w:val="center"/>
            <w:hideMark/>
          </w:tcPr>
          <w:p w14:paraId="33E6E8A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Plates </w:t>
            </w:r>
            <w:proofErr w:type="spellStart"/>
            <w:r w:rsidRPr="00484CEA">
              <w:rPr>
                <w:rFonts w:ascii="Tahoma" w:eastAsia="Times New Roman" w:hAnsi="Tahoma" w:cs="Tahoma"/>
                <w:sz w:val="20"/>
                <w:szCs w:val="20"/>
                <w:lang w:val="en-US"/>
              </w:rPr>
              <w:t>Φθορισμού</w:t>
            </w:r>
            <w:proofErr w:type="spellEnd"/>
            <w:r w:rsidRPr="00484CEA">
              <w:rPr>
                <w:rFonts w:ascii="Tahoma" w:eastAsia="Times New Roman" w:hAnsi="Tahoma" w:cs="Tahoma"/>
                <w:sz w:val="20"/>
                <w:szCs w:val="20"/>
                <w:lang w:val="en-US"/>
              </w:rPr>
              <w:t xml:space="preserve"> 96-well</w:t>
            </w:r>
          </w:p>
        </w:tc>
        <w:tc>
          <w:tcPr>
            <w:tcW w:w="7900" w:type="dxa"/>
            <w:tcBorders>
              <w:top w:val="nil"/>
              <w:left w:val="nil"/>
              <w:bottom w:val="single" w:sz="4" w:space="0" w:color="auto"/>
              <w:right w:val="single" w:sz="4" w:space="0" w:color="auto"/>
            </w:tcBorders>
            <w:shd w:val="clear" w:color="auto" w:fill="FFFFFF"/>
            <w:vAlign w:val="center"/>
            <w:hideMark/>
          </w:tcPr>
          <w:p w14:paraId="3C789DB2"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 xml:space="preserve">FIA-PLATE,  96-WELL FLAT BOTT., PS, F-BOTTOM (CHIMNEY WELL), COLOUR PLATE &amp; BOTTOM: BLACK, MEDIUM BINDING, Working volume: 25-340 </w:t>
            </w:r>
            <w:proofErr w:type="spellStart"/>
            <w:r w:rsidRPr="00484CEA">
              <w:rPr>
                <w:rFonts w:ascii="Tahoma" w:eastAsia="Times New Roman" w:hAnsi="Tahoma" w:cs="Tahoma"/>
                <w:sz w:val="20"/>
                <w:szCs w:val="20"/>
                <w:lang w:val="en-US"/>
              </w:rPr>
              <w:t>μl</w:t>
            </w:r>
            <w:proofErr w:type="spellEnd"/>
            <w:r w:rsidRPr="00484CEA">
              <w:rPr>
                <w:rFonts w:ascii="Tahoma" w:eastAsia="Times New Roman" w:hAnsi="Tahoma" w:cs="Tahoma"/>
                <w:sz w:val="20"/>
                <w:szCs w:val="20"/>
                <w:lang w:val="en-US"/>
              </w:rPr>
              <w:t>, 10 PCS./BAG, 40pcs/ box, Free of detectable DNase, RNase, human DNA, non-pyrogenic</w:t>
            </w:r>
          </w:p>
        </w:tc>
        <w:tc>
          <w:tcPr>
            <w:tcW w:w="2060" w:type="dxa"/>
            <w:tcBorders>
              <w:top w:val="nil"/>
              <w:left w:val="nil"/>
              <w:bottom w:val="single" w:sz="4" w:space="0" w:color="auto"/>
              <w:right w:val="single" w:sz="4" w:space="0" w:color="auto"/>
            </w:tcBorders>
            <w:shd w:val="clear" w:color="auto" w:fill="FFFFFF"/>
            <w:vAlign w:val="center"/>
            <w:hideMark/>
          </w:tcPr>
          <w:p w14:paraId="7A468AA1" w14:textId="77777777" w:rsidR="00484CEA" w:rsidRPr="00484CEA" w:rsidRDefault="00484CEA" w:rsidP="00484CEA">
            <w:pPr>
              <w:spacing w:after="0" w:line="240" w:lineRule="auto"/>
              <w:jc w:val="center"/>
              <w:rPr>
                <w:rFonts w:ascii="Calibri" w:eastAsia="Times New Roman" w:hAnsi="Calibri" w:cs="Calibri"/>
                <w:sz w:val="20"/>
                <w:szCs w:val="20"/>
                <w:lang w:val="en-US"/>
              </w:rPr>
            </w:pPr>
            <w:r w:rsidRPr="00484CEA">
              <w:rPr>
                <w:rFonts w:ascii="Calibri" w:eastAsia="Times New Roman" w:hAnsi="Calibri" w:cs="Calibri"/>
                <w:sz w:val="20"/>
                <w:szCs w:val="20"/>
                <w:lang w:val="en-US"/>
              </w:rPr>
              <w:t xml:space="preserve">40 </w:t>
            </w:r>
            <w:proofErr w:type="spellStart"/>
            <w:r w:rsidRPr="00484CEA">
              <w:rPr>
                <w:rFonts w:ascii="Calibri" w:eastAsia="Times New Roman" w:hAnsi="Calibri" w:cs="Calibri"/>
                <w:sz w:val="20"/>
                <w:szCs w:val="20"/>
                <w:lang w:val="en-US"/>
              </w:rPr>
              <w:t>τεμ</w:t>
            </w:r>
            <w:proofErr w:type="spellEnd"/>
            <w:r w:rsidRPr="00484CEA">
              <w:rPr>
                <w:rFonts w:ascii="Calibri" w:eastAsia="Times New Roman" w:hAnsi="Calibri" w:cs="Calibri"/>
                <w:sz w:val="20"/>
                <w:szCs w:val="20"/>
                <w:lang w:val="en-US"/>
              </w:rPr>
              <w:t xml:space="preserve">/ </w:t>
            </w:r>
            <w:proofErr w:type="spellStart"/>
            <w:r w:rsidRPr="00484CEA">
              <w:rPr>
                <w:rFonts w:ascii="Calibri" w:eastAsia="Times New Roman" w:hAnsi="Calibri" w:cs="Calibri"/>
                <w:sz w:val="20"/>
                <w:szCs w:val="20"/>
                <w:lang w:val="en-US"/>
              </w:rPr>
              <w:t>κούτ</w:t>
            </w:r>
            <w:proofErr w:type="spellEnd"/>
            <w:r w:rsidRPr="00484CEA">
              <w:rPr>
                <w:rFonts w:ascii="Calibri" w:eastAsia="Times New Roman" w:hAnsi="Calibri" w:cs="Calibri"/>
                <w:sz w:val="20"/>
                <w:szCs w:val="20"/>
                <w:lang w:val="en-US"/>
              </w:rPr>
              <w:t>α</w:t>
            </w:r>
          </w:p>
        </w:tc>
        <w:tc>
          <w:tcPr>
            <w:tcW w:w="1760" w:type="dxa"/>
            <w:tcBorders>
              <w:top w:val="nil"/>
              <w:left w:val="nil"/>
              <w:bottom w:val="single" w:sz="4" w:space="0" w:color="auto"/>
              <w:right w:val="single" w:sz="4" w:space="0" w:color="auto"/>
            </w:tcBorders>
            <w:vAlign w:val="center"/>
            <w:hideMark/>
          </w:tcPr>
          <w:p w14:paraId="7F4141F0" w14:textId="77777777" w:rsidR="00484CEA" w:rsidRPr="00484CEA" w:rsidRDefault="00484CEA" w:rsidP="00484CEA">
            <w:pPr>
              <w:spacing w:after="0" w:line="240" w:lineRule="auto"/>
              <w:jc w:val="center"/>
              <w:rPr>
                <w:rFonts w:ascii="Calibri" w:eastAsia="Times New Roman" w:hAnsi="Calibri" w:cs="Calibri"/>
                <w:b/>
                <w:bCs/>
                <w:sz w:val="20"/>
                <w:szCs w:val="20"/>
                <w:lang w:val="en-US"/>
              </w:rPr>
            </w:pPr>
            <w:r w:rsidRPr="00484CEA">
              <w:rPr>
                <w:rFonts w:ascii="Calibri" w:eastAsia="Times New Roman" w:hAnsi="Calibri" w:cs="Calibri"/>
                <w:b/>
                <w:bCs/>
                <w:sz w:val="20"/>
                <w:szCs w:val="20"/>
                <w:lang w:val="en-US"/>
              </w:rPr>
              <w:t>2</w:t>
            </w:r>
          </w:p>
        </w:tc>
      </w:tr>
      <w:tr w:rsidR="00484CEA" w:rsidRPr="00484CEA" w14:paraId="743D86C1" w14:textId="77777777" w:rsidTr="00484CEA">
        <w:trPr>
          <w:trHeight w:val="186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56A053E2"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3</w:t>
            </w:r>
          </w:p>
        </w:tc>
        <w:tc>
          <w:tcPr>
            <w:tcW w:w="3544" w:type="dxa"/>
            <w:tcBorders>
              <w:top w:val="nil"/>
              <w:left w:val="nil"/>
              <w:bottom w:val="single" w:sz="4" w:space="0" w:color="auto"/>
              <w:right w:val="single" w:sz="4" w:space="0" w:color="auto"/>
            </w:tcBorders>
            <w:shd w:val="clear" w:color="auto" w:fill="FFFFFF"/>
            <w:vAlign w:val="center"/>
            <w:hideMark/>
          </w:tcPr>
          <w:p w14:paraId="5FBEF8CA"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96 Well Polypropylene Microplates, clear</w:t>
            </w:r>
          </w:p>
        </w:tc>
        <w:tc>
          <w:tcPr>
            <w:tcW w:w="7900" w:type="dxa"/>
            <w:tcBorders>
              <w:top w:val="nil"/>
              <w:left w:val="nil"/>
              <w:bottom w:val="single" w:sz="4" w:space="0" w:color="auto"/>
              <w:right w:val="single" w:sz="4" w:space="0" w:color="auto"/>
            </w:tcBorders>
            <w:shd w:val="clear" w:color="auto" w:fill="FFFFFF"/>
            <w:vAlign w:val="center"/>
            <w:hideMark/>
          </w:tcPr>
          <w:p w14:paraId="3C5B489B" w14:textId="77777777" w:rsidR="00484CEA" w:rsidRPr="00484CEA" w:rsidRDefault="00484CEA" w:rsidP="00484CEA">
            <w:pPr>
              <w:spacing w:after="0" w:line="240" w:lineRule="auto"/>
              <w:rPr>
                <w:rFonts w:ascii="Tahoma" w:eastAsia="Times New Roman" w:hAnsi="Tahoma" w:cs="Tahoma"/>
                <w:sz w:val="20"/>
                <w:szCs w:val="20"/>
                <w:lang w:val="en-US"/>
              </w:rPr>
            </w:pPr>
            <w:r w:rsidRPr="00484CEA">
              <w:rPr>
                <w:rFonts w:ascii="Tahoma" w:eastAsia="Times New Roman" w:hAnsi="Tahoma" w:cs="Tahoma"/>
                <w:sz w:val="20"/>
                <w:szCs w:val="20"/>
                <w:lang w:val="en-US"/>
              </w:rPr>
              <w:t>MICROPLATE, 96 WELL, Polypropylene, U-BOTTOM/ chimney well, Total volume: 355 µl, NATURAL, Uniform external dimensions, Well-to-well spacing 9 mm, Alphanumeric well coding, High chemical resistance, High temperature resistance</w:t>
            </w:r>
            <w:r w:rsidRPr="00484CEA">
              <w:rPr>
                <w:rFonts w:ascii="Tahoma" w:eastAsia="Times New Roman" w:hAnsi="Tahoma" w:cs="Tahoma"/>
                <w:sz w:val="20"/>
                <w:szCs w:val="20"/>
                <w:lang w:val="en-US"/>
              </w:rPr>
              <w:br/>
              <w:t xml:space="preserve">(-196 °C to +121 °C), Sealable with adhesive films and heat sealer, Free of detectable DNase, RNase, human DNA, Non-pyrogenic, free of heavy metal </w:t>
            </w:r>
            <w:r w:rsidRPr="00484CEA">
              <w:rPr>
                <w:rFonts w:ascii="Tahoma" w:eastAsia="Times New Roman" w:hAnsi="Tahoma" w:cs="Tahoma"/>
                <w:sz w:val="20"/>
                <w:szCs w:val="20"/>
                <w:lang w:val="en-US"/>
              </w:rPr>
              <w:br/>
              <w:t>Manufactured under DIN ISO 9001 guidelines</w:t>
            </w:r>
            <w:r w:rsidRPr="00484CEA">
              <w:rPr>
                <w:rFonts w:ascii="Tahoma" w:eastAsia="Times New Roman" w:hAnsi="Tahoma" w:cs="Tahoma"/>
                <w:sz w:val="20"/>
                <w:szCs w:val="20"/>
                <w:lang w:val="en-US"/>
              </w:rPr>
              <w:br/>
              <w:t>10 PCS./BAG</w:t>
            </w:r>
          </w:p>
        </w:tc>
        <w:tc>
          <w:tcPr>
            <w:tcW w:w="2060" w:type="dxa"/>
            <w:tcBorders>
              <w:top w:val="nil"/>
              <w:left w:val="nil"/>
              <w:bottom w:val="single" w:sz="4" w:space="0" w:color="auto"/>
              <w:right w:val="single" w:sz="4" w:space="0" w:color="auto"/>
            </w:tcBorders>
            <w:shd w:val="clear" w:color="auto" w:fill="FFFFFF"/>
            <w:vAlign w:val="center"/>
            <w:hideMark/>
          </w:tcPr>
          <w:p w14:paraId="14FD3961" w14:textId="77777777" w:rsidR="00484CEA" w:rsidRPr="00484CEA" w:rsidRDefault="00484CEA" w:rsidP="00484CEA">
            <w:pPr>
              <w:spacing w:after="0" w:line="240" w:lineRule="auto"/>
              <w:jc w:val="center"/>
              <w:rPr>
                <w:rFonts w:ascii="Calibri" w:eastAsia="Times New Roman" w:hAnsi="Calibri" w:cs="Calibri"/>
                <w:sz w:val="20"/>
                <w:szCs w:val="20"/>
                <w:lang w:val="en-US"/>
              </w:rPr>
            </w:pPr>
            <w:r w:rsidRPr="00484CEA">
              <w:rPr>
                <w:rFonts w:ascii="Calibri" w:eastAsia="Times New Roman" w:hAnsi="Calibri" w:cs="Calibri"/>
                <w:sz w:val="20"/>
                <w:szCs w:val="20"/>
                <w:lang w:val="en-US"/>
              </w:rPr>
              <w:t xml:space="preserve">10 </w:t>
            </w:r>
            <w:proofErr w:type="spellStart"/>
            <w:r w:rsidRPr="00484CEA">
              <w:rPr>
                <w:rFonts w:ascii="Calibri" w:eastAsia="Times New Roman" w:hAnsi="Calibri" w:cs="Calibri"/>
                <w:sz w:val="20"/>
                <w:szCs w:val="20"/>
                <w:lang w:val="en-US"/>
              </w:rPr>
              <w:t>τεμ</w:t>
            </w:r>
            <w:proofErr w:type="spellEnd"/>
            <w:r w:rsidRPr="00484CEA">
              <w:rPr>
                <w:rFonts w:ascii="Calibri" w:eastAsia="Times New Roman" w:hAnsi="Calibri" w:cs="Calibri"/>
                <w:sz w:val="20"/>
                <w:szCs w:val="20"/>
                <w:lang w:val="en-US"/>
              </w:rPr>
              <w:t xml:space="preserve">/ </w:t>
            </w:r>
            <w:proofErr w:type="spellStart"/>
            <w:r w:rsidRPr="00484CEA">
              <w:rPr>
                <w:rFonts w:ascii="Calibri" w:eastAsia="Times New Roman" w:hAnsi="Calibri" w:cs="Calibri"/>
                <w:sz w:val="20"/>
                <w:szCs w:val="20"/>
                <w:lang w:val="en-US"/>
              </w:rPr>
              <w:t>συκ</w:t>
            </w:r>
            <w:proofErr w:type="spellEnd"/>
          </w:p>
        </w:tc>
        <w:tc>
          <w:tcPr>
            <w:tcW w:w="1760" w:type="dxa"/>
            <w:tcBorders>
              <w:top w:val="nil"/>
              <w:left w:val="nil"/>
              <w:bottom w:val="single" w:sz="4" w:space="0" w:color="auto"/>
              <w:right w:val="single" w:sz="4" w:space="0" w:color="auto"/>
            </w:tcBorders>
            <w:vAlign w:val="center"/>
            <w:hideMark/>
          </w:tcPr>
          <w:p w14:paraId="518EF443" w14:textId="77777777" w:rsidR="00484CEA" w:rsidRPr="00484CEA" w:rsidRDefault="00484CEA" w:rsidP="00484CEA">
            <w:pPr>
              <w:spacing w:after="0" w:line="240" w:lineRule="auto"/>
              <w:jc w:val="center"/>
              <w:rPr>
                <w:rFonts w:ascii="Tahoma" w:eastAsia="Times New Roman" w:hAnsi="Tahoma" w:cs="Tahoma"/>
                <w:sz w:val="20"/>
                <w:szCs w:val="20"/>
                <w:lang w:val="en-US"/>
              </w:rPr>
            </w:pPr>
            <w:r w:rsidRPr="00484CEA">
              <w:rPr>
                <w:rFonts w:ascii="Tahoma" w:eastAsia="Times New Roman" w:hAnsi="Tahoma" w:cs="Tahoma"/>
                <w:sz w:val="20"/>
                <w:szCs w:val="20"/>
                <w:lang w:val="en-US"/>
              </w:rPr>
              <w:t>150</w:t>
            </w:r>
          </w:p>
        </w:tc>
      </w:tr>
      <w:tr w:rsidR="00484CEA" w:rsidRPr="00484CEA" w14:paraId="5507C097" w14:textId="77777777" w:rsidTr="00484CEA">
        <w:trPr>
          <w:trHeight w:val="300"/>
        </w:trPr>
        <w:tc>
          <w:tcPr>
            <w:tcW w:w="709" w:type="dxa"/>
            <w:tcBorders>
              <w:top w:val="nil"/>
              <w:left w:val="single" w:sz="4" w:space="0" w:color="auto"/>
              <w:bottom w:val="single" w:sz="4" w:space="0" w:color="auto"/>
              <w:right w:val="single" w:sz="4" w:space="0" w:color="auto"/>
            </w:tcBorders>
            <w:shd w:val="clear" w:color="auto" w:fill="FFFFFF"/>
            <w:noWrap/>
            <w:vAlign w:val="center"/>
            <w:hideMark/>
          </w:tcPr>
          <w:p w14:paraId="776780D6" w14:textId="77777777" w:rsidR="00484CEA" w:rsidRPr="00484CEA" w:rsidRDefault="00484CEA" w:rsidP="00484CEA">
            <w:pPr>
              <w:spacing w:after="0" w:line="240" w:lineRule="auto"/>
              <w:jc w:val="center"/>
              <w:rPr>
                <w:rFonts w:ascii="Tahoma" w:eastAsia="Times New Roman" w:hAnsi="Tahoma" w:cs="Tahoma"/>
                <w:lang w:val="en-US"/>
              </w:rPr>
            </w:pPr>
            <w:r w:rsidRPr="00484CEA">
              <w:rPr>
                <w:rFonts w:ascii="Tahoma" w:eastAsia="Times New Roman" w:hAnsi="Tahoma" w:cs="Tahoma"/>
                <w:lang w:val="en-US"/>
              </w:rPr>
              <w:t> </w:t>
            </w:r>
          </w:p>
        </w:tc>
        <w:tc>
          <w:tcPr>
            <w:tcW w:w="15264" w:type="dxa"/>
            <w:gridSpan w:val="4"/>
            <w:tcBorders>
              <w:top w:val="nil"/>
              <w:left w:val="nil"/>
              <w:bottom w:val="single" w:sz="4" w:space="0" w:color="auto"/>
              <w:right w:val="single" w:sz="4" w:space="0" w:color="000000"/>
            </w:tcBorders>
            <w:noWrap/>
            <w:vAlign w:val="center"/>
            <w:hideMark/>
          </w:tcPr>
          <w:p w14:paraId="58C69324" w14:textId="77777777" w:rsidR="00484CEA" w:rsidRPr="00484CEA" w:rsidRDefault="00484CEA" w:rsidP="00484CEA">
            <w:pPr>
              <w:spacing w:after="0" w:line="240" w:lineRule="auto"/>
              <w:jc w:val="center"/>
              <w:rPr>
                <w:rFonts w:ascii="Tahoma" w:eastAsia="Times New Roman" w:hAnsi="Tahoma" w:cs="Tahoma"/>
                <w:b/>
                <w:bCs/>
              </w:rPr>
            </w:pPr>
            <w:r w:rsidRPr="00484CEA">
              <w:rPr>
                <w:rFonts w:ascii="Tahoma" w:eastAsia="Times New Roman" w:hAnsi="Tahoma" w:cs="Tahoma"/>
                <w:b/>
                <w:bCs/>
              </w:rPr>
              <w:t>ΕΚΤΙΜΩΜΕΝΟΣ ΠΡΟΥΠΟΛΟΓΙΣΜΟΣ ΤΜΗΜΑΤΟΣ ΧΩΡΙΣ ΦΠΑ: 2.500 €</w:t>
            </w:r>
          </w:p>
        </w:tc>
      </w:tr>
    </w:tbl>
    <w:p w14:paraId="6160AEFC" w14:textId="77777777" w:rsidR="002526D4" w:rsidRDefault="002526D4"/>
    <w:sectPr w:rsidR="002526D4" w:rsidSect="00484CEA">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931E" w14:textId="77777777" w:rsidR="00382793" w:rsidRDefault="00382793" w:rsidP="00375052">
      <w:pPr>
        <w:spacing w:after="0" w:line="240" w:lineRule="auto"/>
      </w:pPr>
      <w:r>
        <w:separator/>
      </w:r>
    </w:p>
  </w:endnote>
  <w:endnote w:type="continuationSeparator" w:id="0">
    <w:p w14:paraId="16AEA96C" w14:textId="77777777" w:rsidR="00382793" w:rsidRDefault="00382793" w:rsidP="0037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81F5" w14:textId="13CEAB52" w:rsidR="00375052" w:rsidRDefault="00375052" w:rsidP="00375052">
    <w:pPr>
      <w:pStyle w:val="a6"/>
      <w:jc w:val="center"/>
    </w:pPr>
    <w:r>
      <w:rPr>
        <w:noProof/>
      </w:rPr>
      <w:drawing>
        <wp:inline distT="0" distB="0" distL="0" distR="0" wp14:anchorId="7A8F12AC" wp14:editId="5DCC3EED">
          <wp:extent cx="5149850" cy="1077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0" cy="10775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F4EA" w14:textId="77777777" w:rsidR="00382793" w:rsidRDefault="00382793" w:rsidP="00375052">
      <w:pPr>
        <w:spacing w:after="0" w:line="240" w:lineRule="auto"/>
      </w:pPr>
      <w:r>
        <w:separator/>
      </w:r>
    </w:p>
  </w:footnote>
  <w:footnote w:type="continuationSeparator" w:id="0">
    <w:p w14:paraId="146662E2" w14:textId="77777777" w:rsidR="00382793" w:rsidRDefault="00382793" w:rsidP="00375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Noto Sans Symbols" w:hAnsi="Noto Sans Symbols"/>
        <w:color w:val="000000"/>
        <w:shd w:val="clear" w:color="auto" w:fill="FFFFFF"/>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position w:val="0"/>
        <w:sz w:val="24"/>
        <w:vertAlign w:val="baseline"/>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Noto Sans Symbols" w:hAnsi="Noto Sans Symbols" w:cs="Noto Sans Symbols"/>
        <w:color w:val="000000"/>
        <w:position w:val="0"/>
        <w:sz w:val="24"/>
        <w:shd w:val="clear" w:color="auto" w:fill="C0C0C0"/>
        <w:vertAlign w:val="baseline"/>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ngsana New" w:hAnsi="Angsana New" w:cs="Angsana New"/>
        <w:b/>
        <w:color w:val="000000"/>
        <w:position w:val="0"/>
        <w:sz w:val="24"/>
        <w:vertAlign w:val="baseline"/>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olor w:val="808080"/>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b/>
        <w:color w:val="000000"/>
        <w:position w:val="0"/>
        <w:sz w:val="24"/>
        <w:shd w:val="clear" w:color="auto" w:fill="FFFF00"/>
        <w:vertAlign w:val="baseline"/>
      </w:rPr>
    </w:lvl>
    <w:lvl w:ilvl="1">
      <w:start w:val="1"/>
      <w:numFmt w:val="decimal"/>
      <w:lvlText w:val="%2."/>
      <w:lvlJc w:val="left"/>
      <w:pPr>
        <w:tabs>
          <w:tab w:val="num" w:pos="0"/>
        </w:tabs>
        <w:ind w:left="1080" w:hanging="360"/>
      </w:pPr>
      <w:rPr>
        <w:position w:val="0"/>
        <w:sz w:val="24"/>
        <w:vertAlign w:val="baseline"/>
      </w:rPr>
    </w:lvl>
    <w:lvl w:ilvl="2">
      <w:start w:val="1"/>
      <w:numFmt w:val="decimal"/>
      <w:lvlText w:val="%3."/>
      <w:lvlJc w:val="left"/>
      <w:pPr>
        <w:tabs>
          <w:tab w:val="num" w:pos="0"/>
        </w:tabs>
        <w:ind w:left="1440" w:hanging="360"/>
      </w:pPr>
      <w:rPr>
        <w:position w:val="0"/>
        <w:sz w:val="24"/>
        <w:vertAlign w:val="baseline"/>
      </w:rPr>
    </w:lvl>
    <w:lvl w:ilvl="3">
      <w:start w:val="1"/>
      <w:numFmt w:val="decimal"/>
      <w:lvlText w:val="%4."/>
      <w:lvlJc w:val="left"/>
      <w:pPr>
        <w:tabs>
          <w:tab w:val="num" w:pos="0"/>
        </w:tabs>
        <w:ind w:left="1800" w:hanging="360"/>
      </w:pPr>
      <w:rPr>
        <w:position w:val="0"/>
        <w:sz w:val="24"/>
        <w:vertAlign w:val="baseline"/>
      </w:rPr>
    </w:lvl>
    <w:lvl w:ilvl="4">
      <w:start w:val="1"/>
      <w:numFmt w:val="decimal"/>
      <w:lvlText w:val="%5."/>
      <w:lvlJc w:val="left"/>
      <w:pPr>
        <w:tabs>
          <w:tab w:val="num" w:pos="0"/>
        </w:tabs>
        <w:ind w:left="2160" w:hanging="360"/>
      </w:pPr>
      <w:rPr>
        <w:position w:val="0"/>
        <w:sz w:val="24"/>
        <w:vertAlign w:val="baseline"/>
      </w:rPr>
    </w:lvl>
    <w:lvl w:ilvl="5">
      <w:start w:val="1"/>
      <w:numFmt w:val="decimal"/>
      <w:lvlText w:val="%6."/>
      <w:lvlJc w:val="left"/>
      <w:pPr>
        <w:tabs>
          <w:tab w:val="num" w:pos="0"/>
        </w:tabs>
        <w:ind w:left="2520" w:hanging="360"/>
      </w:pPr>
      <w:rPr>
        <w:position w:val="0"/>
        <w:sz w:val="24"/>
        <w:vertAlign w:val="baseline"/>
      </w:rPr>
    </w:lvl>
    <w:lvl w:ilvl="6">
      <w:start w:val="1"/>
      <w:numFmt w:val="decimal"/>
      <w:lvlText w:val="%7."/>
      <w:lvlJc w:val="left"/>
      <w:pPr>
        <w:tabs>
          <w:tab w:val="num" w:pos="0"/>
        </w:tabs>
        <w:ind w:left="2880" w:hanging="360"/>
      </w:pPr>
      <w:rPr>
        <w:position w:val="0"/>
        <w:sz w:val="24"/>
        <w:vertAlign w:val="baseline"/>
      </w:rPr>
    </w:lvl>
    <w:lvl w:ilvl="7">
      <w:start w:val="1"/>
      <w:numFmt w:val="decimal"/>
      <w:lvlText w:val="%8."/>
      <w:lvlJc w:val="left"/>
      <w:pPr>
        <w:tabs>
          <w:tab w:val="num" w:pos="0"/>
        </w:tabs>
        <w:ind w:left="3240" w:hanging="360"/>
      </w:pPr>
      <w:rPr>
        <w:position w:val="0"/>
        <w:sz w:val="24"/>
        <w:vertAlign w:val="baseline"/>
      </w:rPr>
    </w:lvl>
    <w:lvl w:ilvl="8">
      <w:start w:val="1"/>
      <w:numFmt w:val="decimal"/>
      <w:lvlText w:val="%9."/>
      <w:lvlJc w:val="left"/>
      <w:pPr>
        <w:tabs>
          <w:tab w:val="num" w:pos="0"/>
        </w:tabs>
        <w:ind w:left="3600" w:hanging="360"/>
      </w:pPr>
      <w:rPr>
        <w:position w:val="0"/>
        <w:sz w:val="24"/>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D4"/>
    <w:rsid w:val="00166E07"/>
    <w:rsid w:val="0020107A"/>
    <w:rsid w:val="002526D4"/>
    <w:rsid w:val="00375052"/>
    <w:rsid w:val="00382793"/>
    <w:rsid w:val="003E3A72"/>
    <w:rsid w:val="0044597C"/>
    <w:rsid w:val="00484CEA"/>
    <w:rsid w:val="008E4F1B"/>
    <w:rsid w:val="00F51BBD"/>
    <w:rsid w:val="00FB71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3970"/>
  <w15:chartTrackingRefBased/>
  <w15:docId w15:val="{C9E42A43-885B-4CD3-B81C-22C36CB0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484CEA"/>
    <w:pPr>
      <w:keepNext/>
      <w:keepLines/>
      <w:spacing w:before="240" w:after="0"/>
      <w:outlineLvl w:val="0"/>
    </w:pPr>
    <w:rPr>
      <w:rFonts w:ascii="Cambria" w:eastAsia="Times New Roman" w:hAnsi="Cambria" w:cs="Times New Roman"/>
      <w:color w:val="365F91"/>
      <w:sz w:val="32"/>
      <w:szCs w:val="32"/>
      <w:lang w:eastAsia="ar-SA"/>
    </w:rPr>
  </w:style>
  <w:style w:type="paragraph" w:styleId="2">
    <w:name w:val="heading 2"/>
    <w:basedOn w:val="a"/>
    <w:next w:val="a"/>
    <w:link w:val="2Char"/>
    <w:semiHidden/>
    <w:unhideWhenUsed/>
    <w:qFormat/>
    <w:rsid w:val="00484CEA"/>
    <w:pPr>
      <w:keepNext/>
      <w:keepLines/>
      <w:spacing w:before="40" w:after="0"/>
      <w:outlineLvl w:val="1"/>
    </w:pPr>
    <w:rPr>
      <w:rFonts w:ascii="Cambria" w:eastAsia="Times New Roman" w:hAnsi="Cambria" w:cs="Times New Roman"/>
      <w:color w:val="365F91"/>
      <w:sz w:val="26"/>
      <w:szCs w:val="26"/>
      <w:lang w:eastAsia="ar-SA"/>
    </w:rPr>
  </w:style>
  <w:style w:type="paragraph" w:styleId="3">
    <w:name w:val="heading 3"/>
    <w:basedOn w:val="a"/>
    <w:next w:val="a"/>
    <w:link w:val="3Char"/>
    <w:semiHidden/>
    <w:unhideWhenUsed/>
    <w:qFormat/>
    <w:rsid w:val="00484CEA"/>
    <w:pPr>
      <w:keepNext/>
      <w:keepLines/>
      <w:spacing w:before="40" w:after="0"/>
      <w:outlineLvl w:val="2"/>
    </w:pPr>
    <w:rPr>
      <w:rFonts w:ascii="Cambria" w:eastAsia="Times New Roman" w:hAnsi="Cambria" w:cs="Times New Roman"/>
      <w:color w:val="243F60"/>
      <w:sz w:val="24"/>
      <w:szCs w:val="24"/>
      <w:lang w:eastAsia="ar-SA"/>
    </w:rPr>
  </w:style>
  <w:style w:type="paragraph" w:styleId="4">
    <w:name w:val="heading 4"/>
    <w:basedOn w:val="a"/>
    <w:next w:val="a"/>
    <w:link w:val="4Char"/>
    <w:semiHidden/>
    <w:unhideWhenUsed/>
    <w:qFormat/>
    <w:rsid w:val="00484CEA"/>
    <w:pPr>
      <w:keepNext/>
      <w:keepLines/>
      <w:spacing w:before="40" w:after="0"/>
      <w:outlineLvl w:val="3"/>
    </w:pPr>
    <w:rPr>
      <w:rFonts w:ascii="Cambria" w:eastAsia="Times New Roman" w:hAnsi="Cambria" w:cs="Times New Roman"/>
      <w:i/>
      <w:iCs/>
      <w:color w:val="365F91"/>
      <w:lang w:eastAsia="ar-SA"/>
    </w:rPr>
  </w:style>
  <w:style w:type="paragraph" w:styleId="5">
    <w:name w:val="heading 5"/>
    <w:basedOn w:val="a"/>
    <w:next w:val="a"/>
    <w:link w:val="5Char"/>
    <w:semiHidden/>
    <w:unhideWhenUsed/>
    <w:qFormat/>
    <w:rsid w:val="00484CEA"/>
    <w:pPr>
      <w:keepNext/>
      <w:keepLines/>
      <w:spacing w:before="40" w:after="0"/>
      <w:outlineLvl w:val="4"/>
    </w:pPr>
    <w:rPr>
      <w:rFonts w:ascii="Cambria" w:eastAsia="Times New Roman" w:hAnsi="Cambria" w:cs="Times New Roman"/>
      <w:color w:val="365F91"/>
      <w:lang w:eastAsia="ar-SA"/>
    </w:rPr>
  </w:style>
  <w:style w:type="paragraph" w:styleId="6">
    <w:name w:val="heading 6"/>
    <w:basedOn w:val="a"/>
    <w:next w:val="a"/>
    <w:link w:val="6Char"/>
    <w:semiHidden/>
    <w:unhideWhenUsed/>
    <w:qFormat/>
    <w:rsid w:val="00484CEA"/>
    <w:pPr>
      <w:keepNext/>
      <w:keepLines/>
      <w:spacing w:before="40" w:after="0"/>
      <w:outlineLvl w:val="5"/>
    </w:pPr>
    <w:rPr>
      <w:rFonts w:ascii="Cambria" w:eastAsia="Times New Roman" w:hAnsi="Cambria" w:cs="Times New Roman"/>
      <w:color w:val="243F6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qFormat/>
    <w:rsid w:val="00484CEA"/>
    <w:pPr>
      <w:keepNext/>
      <w:keepLines/>
      <w:suppressAutoHyphens/>
      <w:spacing w:before="240" w:after="0" w:line="240" w:lineRule="auto"/>
      <w:jc w:val="both"/>
      <w:outlineLvl w:val="0"/>
    </w:pPr>
    <w:rPr>
      <w:rFonts w:ascii="Cambria" w:eastAsia="Times New Roman" w:hAnsi="Cambria" w:cs="Times New Roman"/>
      <w:color w:val="365F91"/>
      <w:sz w:val="32"/>
      <w:szCs w:val="32"/>
      <w:lang w:eastAsia="ar-SA"/>
    </w:rPr>
  </w:style>
  <w:style w:type="paragraph" w:customStyle="1" w:styleId="21">
    <w:name w:val="Επικεφαλίδα 21"/>
    <w:basedOn w:val="a"/>
    <w:next w:val="a"/>
    <w:semiHidden/>
    <w:unhideWhenUsed/>
    <w:qFormat/>
    <w:rsid w:val="00484CEA"/>
    <w:pPr>
      <w:keepNext/>
      <w:keepLines/>
      <w:suppressAutoHyphens/>
      <w:spacing w:before="40" w:after="0" w:line="240" w:lineRule="auto"/>
      <w:jc w:val="both"/>
      <w:outlineLvl w:val="1"/>
    </w:pPr>
    <w:rPr>
      <w:rFonts w:ascii="Cambria" w:eastAsia="Times New Roman" w:hAnsi="Cambria" w:cs="Times New Roman"/>
      <w:color w:val="365F91"/>
      <w:sz w:val="26"/>
      <w:szCs w:val="26"/>
      <w:lang w:eastAsia="ar-SA"/>
    </w:rPr>
  </w:style>
  <w:style w:type="paragraph" w:customStyle="1" w:styleId="31">
    <w:name w:val="Επικεφαλίδα 31"/>
    <w:basedOn w:val="a"/>
    <w:next w:val="a"/>
    <w:semiHidden/>
    <w:unhideWhenUsed/>
    <w:qFormat/>
    <w:rsid w:val="00484CEA"/>
    <w:pPr>
      <w:keepNext/>
      <w:keepLines/>
      <w:suppressAutoHyphens/>
      <w:spacing w:before="40" w:after="0" w:line="240" w:lineRule="auto"/>
      <w:jc w:val="both"/>
      <w:outlineLvl w:val="2"/>
    </w:pPr>
    <w:rPr>
      <w:rFonts w:ascii="Cambria" w:eastAsia="Times New Roman" w:hAnsi="Cambria" w:cs="Times New Roman"/>
      <w:color w:val="243F60"/>
      <w:sz w:val="24"/>
      <w:szCs w:val="24"/>
      <w:lang w:eastAsia="ar-SA"/>
    </w:rPr>
  </w:style>
  <w:style w:type="paragraph" w:customStyle="1" w:styleId="41">
    <w:name w:val="Επικεφαλίδα 41"/>
    <w:basedOn w:val="a"/>
    <w:next w:val="a"/>
    <w:semiHidden/>
    <w:unhideWhenUsed/>
    <w:qFormat/>
    <w:rsid w:val="00484CEA"/>
    <w:pPr>
      <w:keepNext/>
      <w:keepLines/>
      <w:suppressAutoHyphens/>
      <w:spacing w:before="40" w:after="0" w:line="240" w:lineRule="auto"/>
      <w:jc w:val="both"/>
      <w:outlineLvl w:val="3"/>
    </w:pPr>
    <w:rPr>
      <w:rFonts w:ascii="Cambria" w:eastAsia="Times New Roman" w:hAnsi="Cambria" w:cs="Times New Roman"/>
      <w:i/>
      <w:iCs/>
      <w:color w:val="365F91"/>
      <w:lang w:eastAsia="ar-SA"/>
    </w:rPr>
  </w:style>
  <w:style w:type="paragraph" w:customStyle="1" w:styleId="51">
    <w:name w:val="Επικεφαλίδα 51"/>
    <w:basedOn w:val="a"/>
    <w:next w:val="a"/>
    <w:semiHidden/>
    <w:unhideWhenUsed/>
    <w:qFormat/>
    <w:rsid w:val="00484CEA"/>
    <w:pPr>
      <w:keepNext/>
      <w:keepLines/>
      <w:suppressAutoHyphens/>
      <w:spacing w:before="40" w:after="0" w:line="240" w:lineRule="auto"/>
      <w:jc w:val="both"/>
      <w:outlineLvl w:val="4"/>
    </w:pPr>
    <w:rPr>
      <w:rFonts w:ascii="Cambria" w:eastAsia="Times New Roman" w:hAnsi="Cambria" w:cs="Times New Roman"/>
      <w:color w:val="365F91"/>
      <w:lang w:eastAsia="ar-SA"/>
    </w:rPr>
  </w:style>
  <w:style w:type="paragraph" w:customStyle="1" w:styleId="61">
    <w:name w:val="Επικεφαλίδα 61"/>
    <w:basedOn w:val="a"/>
    <w:next w:val="a"/>
    <w:semiHidden/>
    <w:unhideWhenUsed/>
    <w:qFormat/>
    <w:rsid w:val="00484CEA"/>
    <w:pPr>
      <w:keepNext/>
      <w:keepLines/>
      <w:suppressAutoHyphens/>
      <w:spacing w:before="40" w:after="0" w:line="240" w:lineRule="auto"/>
      <w:jc w:val="both"/>
      <w:outlineLvl w:val="5"/>
    </w:pPr>
    <w:rPr>
      <w:rFonts w:ascii="Cambria" w:eastAsia="Times New Roman" w:hAnsi="Cambria" w:cs="Times New Roman"/>
      <w:color w:val="243F60"/>
      <w:lang w:eastAsia="ar-SA"/>
    </w:rPr>
  </w:style>
  <w:style w:type="numbering" w:customStyle="1" w:styleId="10">
    <w:name w:val="Χωρίς λίστα1"/>
    <w:next w:val="a2"/>
    <w:uiPriority w:val="99"/>
    <w:semiHidden/>
    <w:unhideWhenUsed/>
    <w:rsid w:val="00484CEA"/>
  </w:style>
  <w:style w:type="character" w:customStyle="1" w:styleId="1Char">
    <w:name w:val="Επικεφαλίδα 1 Char"/>
    <w:basedOn w:val="a0"/>
    <w:link w:val="1"/>
    <w:rsid w:val="00484CEA"/>
    <w:rPr>
      <w:rFonts w:ascii="Cambria" w:eastAsia="Times New Roman" w:hAnsi="Cambria" w:cs="Times New Roman"/>
      <w:color w:val="365F91"/>
      <w:sz w:val="32"/>
      <w:szCs w:val="32"/>
      <w:lang w:eastAsia="ar-SA"/>
    </w:rPr>
  </w:style>
  <w:style w:type="character" w:customStyle="1" w:styleId="2Char">
    <w:name w:val="Επικεφαλίδα 2 Char"/>
    <w:basedOn w:val="a0"/>
    <w:link w:val="2"/>
    <w:semiHidden/>
    <w:rsid w:val="00484CEA"/>
    <w:rPr>
      <w:rFonts w:ascii="Cambria" w:eastAsia="Times New Roman" w:hAnsi="Cambria" w:cs="Times New Roman"/>
      <w:color w:val="365F91"/>
      <w:sz w:val="26"/>
      <w:szCs w:val="26"/>
      <w:lang w:eastAsia="ar-SA"/>
    </w:rPr>
  </w:style>
  <w:style w:type="character" w:customStyle="1" w:styleId="3Char">
    <w:name w:val="Επικεφαλίδα 3 Char"/>
    <w:basedOn w:val="a0"/>
    <w:link w:val="3"/>
    <w:semiHidden/>
    <w:rsid w:val="00484CEA"/>
    <w:rPr>
      <w:rFonts w:ascii="Cambria" w:eastAsia="Times New Roman" w:hAnsi="Cambria" w:cs="Times New Roman"/>
      <w:color w:val="243F60"/>
      <w:sz w:val="24"/>
      <w:szCs w:val="24"/>
      <w:lang w:eastAsia="ar-SA"/>
    </w:rPr>
  </w:style>
  <w:style w:type="character" w:customStyle="1" w:styleId="4Char">
    <w:name w:val="Επικεφαλίδα 4 Char"/>
    <w:basedOn w:val="a0"/>
    <w:link w:val="4"/>
    <w:semiHidden/>
    <w:rsid w:val="00484CEA"/>
    <w:rPr>
      <w:rFonts w:ascii="Cambria" w:eastAsia="Times New Roman" w:hAnsi="Cambria" w:cs="Times New Roman"/>
      <w:i/>
      <w:iCs/>
      <w:color w:val="365F91"/>
      <w:lang w:eastAsia="ar-SA"/>
    </w:rPr>
  </w:style>
  <w:style w:type="character" w:customStyle="1" w:styleId="5Char">
    <w:name w:val="Επικεφαλίδα 5 Char"/>
    <w:basedOn w:val="a0"/>
    <w:link w:val="5"/>
    <w:semiHidden/>
    <w:rsid w:val="00484CEA"/>
    <w:rPr>
      <w:rFonts w:ascii="Cambria" w:eastAsia="Times New Roman" w:hAnsi="Cambria" w:cs="Times New Roman"/>
      <w:color w:val="365F91"/>
      <w:lang w:eastAsia="ar-SA"/>
    </w:rPr>
  </w:style>
  <w:style w:type="character" w:customStyle="1" w:styleId="6Char">
    <w:name w:val="Επικεφαλίδα 6 Char"/>
    <w:basedOn w:val="a0"/>
    <w:link w:val="6"/>
    <w:semiHidden/>
    <w:rsid w:val="00484CEA"/>
    <w:rPr>
      <w:rFonts w:ascii="Cambria" w:eastAsia="Times New Roman" w:hAnsi="Cambria" w:cs="Times New Roman"/>
      <w:color w:val="243F60"/>
      <w:lang w:eastAsia="ar-SA"/>
    </w:rPr>
  </w:style>
  <w:style w:type="character" w:styleId="-">
    <w:name w:val="Hyperlink"/>
    <w:uiPriority w:val="99"/>
    <w:semiHidden/>
    <w:unhideWhenUsed/>
    <w:rsid w:val="00484CEA"/>
    <w:rPr>
      <w:color w:val="0000FF"/>
      <w:u w:val="single"/>
    </w:rPr>
  </w:style>
  <w:style w:type="character" w:styleId="-0">
    <w:name w:val="FollowedHyperlink"/>
    <w:basedOn w:val="a0"/>
    <w:uiPriority w:val="99"/>
    <w:semiHidden/>
    <w:unhideWhenUsed/>
    <w:rsid w:val="00484CEA"/>
    <w:rPr>
      <w:color w:val="954F72"/>
      <w:u w:val="single"/>
    </w:rPr>
  </w:style>
  <w:style w:type="paragraph" w:customStyle="1" w:styleId="msonormal0">
    <w:name w:val="msonormal"/>
    <w:basedOn w:val="a"/>
    <w:rsid w:val="00484C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12">
    <w:name w:val="toc 1"/>
    <w:basedOn w:val="a"/>
    <w:next w:val="a"/>
    <w:autoRedefine/>
    <w:uiPriority w:val="39"/>
    <w:semiHidden/>
    <w:unhideWhenUsed/>
    <w:rsid w:val="00484CEA"/>
    <w:pPr>
      <w:suppressAutoHyphens/>
      <w:spacing w:after="100" w:line="240" w:lineRule="auto"/>
      <w:jc w:val="both"/>
    </w:pPr>
    <w:rPr>
      <w:rFonts w:ascii="Calibri" w:eastAsia="Calibri" w:hAnsi="Calibri" w:cs="Calibri"/>
      <w:lang w:eastAsia="ar-SA"/>
    </w:rPr>
  </w:style>
  <w:style w:type="paragraph" w:styleId="20">
    <w:name w:val="toc 2"/>
    <w:basedOn w:val="a"/>
    <w:next w:val="a"/>
    <w:autoRedefine/>
    <w:uiPriority w:val="39"/>
    <w:semiHidden/>
    <w:unhideWhenUsed/>
    <w:rsid w:val="00484CEA"/>
    <w:pPr>
      <w:suppressAutoHyphens/>
      <w:spacing w:after="100" w:line="240" w:lineRule="auto"/>
      <w:ind w:left="220"/>
      <w:jc w:val="both"/>
    </w:pPr>
    <w:rPr>
      <w:rFonts w:ascii="Calibri" w:eastAsia="Calibri" w:hAnsi="Calibri" w:cs="Calibri"/>
      <w:lang w:eastAsia="ar-SA"/>
    </w:rPr>
  </w:style>
  <w:style w:type="paragraph" w:styleId="30">
    <w:name w:val="toc 3"/>
    <w:basedOn w:val="a"/>
    <w:next w:val="a"/>
    <w:autoRedefine/>
    <w:uiPriority w:val="39"/>
    <w:semiHidden/>
    <w:unhideWhenUsed/>
    <w:rsid w:val="00484CEA"/>
    <w:pPr>
      <w:suppressAutoHyphens/>
      <w:spacing w:after="100" w:line="240" w:lineRule="auto"/>
      <w:ind w:left="440"/>
      <w:jc w:val="both"/>
    </w:pPr>
    <w:rPr>
      <w:rFonts w:ascii="Calibri" w:eastAsia="Calibri" w:hAnsi="Calibri" w:cs="Calibri"/>
      <w:lang w:eastAsia="ar-SA"/>
    </w:rPr>
  </w:style>
  <w:style w:type="paragraph" w:styleId="40">
    <w:name w:val="toc 4"/>
    <w:basedOn w:val="a"/>
    <w:next w:val="a"/>
    <w:autoRedefine/>
    <w:uiPriority w:val="39"/>
    <w:semiHidden/>
    <w:unhideWhenUsed/>
    <w:rsid w:val="00484CEA"/>
    <w:pPr>
      <w:suppressAutoHyphens/>
      <w:spacing w:after="100" w:line="240" w:lineRule="auto"/>
      <w:ind w:left="660"/>
      <w:jc w:val="both"/>
    </w:pPr>
    <w:rPr>
      <w:rFonts w:ascii="Calibri" w:eastAsia="Calibri" w:hAnsi="Calibri" w:cs="Calibri"/>
      <w:lang w:eastAsia="ar-SA"/>
    </w:rPr>
  </w:style>
  <w:style w:type="paragraph" w:styleId="a3">
    <w:name w:val="footnote text"/>
    <w:basedOn w:val="a"/>
    <w:link w:val="Char"/>
    <w:semiHidden/>
    <w:unhideWhenUsed/>
    <w:rsid w:val="00484CEA"/>
    <w:pPr>
      <w:suppressLineNumbers/>
      <w:suppressAutoHyphens/>
      <w:spacing w:after="120" w:line="240" w:lineRule="auto"/>
      <w:ind w:left="283" w:hanging="283"/>
      <w:jc w:val="both"/>
    </w:pPr>
    <w:rPr>
      <w:rFonts w:ascii="Calibri" w:eastAsia="Calibri" w:hAnsi="Calibri" w:cs="Calibri"/>
      <w:sz w:val="20"/>
      <w:szCs w:val="20"/>
      <w:lang w:eastAsia="ar-SA"/>
    </w:rPr>
  </w:style>
  <w:style w:type="character" w:customStyle="1" w:styleId="Char">
    <w:name w:val="Κείμενο υποσημείωσης Char"/>
    <w:basedOn w:val="a0"/>
    <w:link w:val="a3"/>
    <w:semiHidden/>
    <w:rsid w:val="00484CEA"/>
    <w:rPr>
      <w:rFonts w:ascii="Calibri" w:eastAsia="Calibri" w:hAnsi="Calibri" w:cs="Calibri"/>
      <w:sz w:val="20"/>
      <w:szCs w:val="20"/>
      <w:lang w:eastAsia="ar-SA"/>
    </w:rPr>
  </w:style>
  <w:style w:type="paragraph" w:styleId="a4">
    <w:name w:val="annotation text"/>
    <w:basedOn w:val="a"/>
    <w:link w:val="Char0"/>
    <w:uiPriority w:val="99"/>
    <w:semiHidden/>
    <w:unhideWhenUsed/>
    <w:rsid w:val="00484CEA"/>
    <w:pPr>
      <w:suppressAutoHyphens/>
      <w:spacing w:after="120" w:line="240" w:lineRule="auto"/>
      <w:jc w:val="both"/>
    </w:pPr>
    <w:rPr>
      <w:rFonts w:ascii="Calibri" w:eastAsia="Calibri" w:hAnsi="Calibri" w:cs="Calibri"/>
      <w:sz w:val="20"/>
      <w:szCs w:val="20"/>
      <w:lang w:eastAsia="ar-SA"/>
    </w:rPr>
  </w:style>
  <w:style w:type="character" w:customStyle="1" w:styleId="Char0">
    <w:name w:val="Κείμενο σχολίου Char"/>
    <w:basedOn w:val="a0"/>
    <w:link w:val="a4"/>
    <w:uiPriority w:val="99"/>
    <w:semiHidden/>
    <w:rsid w:val="00484CEA"/>
    <w:rPr>
      <w:rFonts w:ascii="Calibri" w:eastAsia="Calibri" w:hAnsi="Calibri" w:cs="Calibri"/>
      <w:sz w:val="20"/>
      <w:szCs w:val="20"/>
      <w:lang w:eastAsia="ar-SA"/>
    </w:rPr>
  </w:style>
  <w:style w:type="paragraph" w:styleId="a5">
    <w:name w:val="header"/>
    <w:basedOn w:val="a"/>
    <w:link w:val="Char1"/>
    <w:unhideWhenUsed/>
    <w:rsid w:val="00484CEA"/>
    <w:pPr>
      <w:tabs>
        <w:tab w:val="center" w:pos="4153"/>
        <w:tab w:val="right" w:pos="8306"/>
      </w:tabs>
      <w:suppressAutoHyphens/>
      <w:spacing w:after="120" w:line="240" w:lineRule="auto"/>
      <w:jc w:val="both"/>
    </w:pPr>
    <w:rPr>
      <w:rFonts w:ascii="Calibri" w:eastAsia="Calibri" w:hAnsi="Calibri" w:cs="Calibri"/>
      <w:lang w:eastAsia="ar-SA"/>
    </w:rPr>
  </w:style>
  <w:style w:type="character" w:customStyle="1" w:styleId="Char2">
    <w:name w:val="Κεφαλίδα Char"/>
    <w:basedOn w:val="a0"/>
    <w:semiHidden/>
    <w:rsid w:val="00484CEA"/>
  </w:style>
  <w:style w:type="paragraph" w:styleId="a6">
    <w:name w:val="footer"/>
    <w:basedOn w:val="a"/>
    <w:link w:val="Char10"/>
    <w:unhideWhenUsed/>
    <w:rsid w:val="00484CEA"/>
    <w:pPr>
      <w:tabs>
        <w:tab w:val="center" w:pos="4153"/>
        <w:tab w:val="right" w:pos="8306"/>
      </w:tabs>
      <w:suppressAutoHyphens/>
      <w:spacing w:after="120" w:line="240" w:lineRule="auto"/>
      <w:jc w:val="both"/>
    </w:pPr>
    <w:rPr>
      <w:rFonts w:ascii="Calibri" w:eastAsia="Calibri" w:hAnsi="Calibri" w:cs="Calibri"/>
      <w:lang w:eastAsia="ar-SA"/>
    </w:rPr>
  </w:style>
  <w:style w:type="character" w:customStyle="1" w:styleId="Char3">
    <w:name w:val="Υποσέλιδο Char"/>
    <w:basedOn w:val="a0"/>
    <w:semiHidden/>
    <w:rsid w:val="00484CEA"/>
  </w:style>
  <w:style w:type="paragraph" w:styleId="a7">
    <w:name w:val="Body Text"/>
    <w:basedOn w:val="a"/>
    <w:link w:val="Char4"/>
    <w:semiHidden/>
    <w:unhideWhenUsed/>
    <w:rsid w:val="00484CEA"/>
    <w:pPr>
      <w:suppressAutoHyphens/>
      <w:spacing w:after="120" w:line="240" w:lineRule="auto"/>
      <w:jc w:val="both"/>
    </w:pPr>
    <w:rPr>
      <w:rFonts w:ascii="Calibri" w:eastAsia="Calibri" w:hAnsi="Calibri" w:cs="Calibri"/>
      <w:lang w:eastAsia="ar-SA"/>
    </w:rPr>
  </w:style>
  <w:style w:type="character" w:customStyle="1" w:styleId="Char4">
    <w:name w:val="Σώμα κειμένου Char"/>
    <w:basedOn w:val="a0"/>
    <w:link w:val="a7"/>
    <w:semiHidden/>
    <w:rsid w:val="00484CEA"/>
    <w:rPr>
      <w:rFonts w:ascii="Calibri" w:eastAsia="Calibri" w:hAnsi="Calibri" w:cs="Calibri"/>
      <w:lang w:eastAsia="ar-SA"/>
    </w:rPr>
  </w:style>
  <w:style w:type="paragraph" w:styleId="a8">
    <w:name w:val="List"/>
    <w:basedOn w:val="a7"/>
    <w:semiHidden/>
    <w:unhideWhenUsed/>
    <w:rsid w:val="00484CEA"/>
    <w:rPr>
      <w:rFonts w:cs="Lucida Sans"/>
    </w:rPr>
  </w:style>
  <w:style w:type="paragraph" w:styleId="a9">
    <w:name w:val="annotation subject"/>
    <w:basedOn w:val="a4"/>
    <w:next w:val="a4"/>
    <w:link w:val="Char5"/>
    <w:uiPriority w:val="99"/>
    <w:semiHidden/>
    <w:unhideWhenUsed/>
    <w:rsid w:val="00484CEA"/>
    <w:rPr>
      <w:b/>
      <w:bCs/>
    </w:rPr>
  </w:style>
  <w:style w:type="character" w:customStyle="1" w:styleId="Char5">
    <w:name w:val="Θέμα σχολίου Char"/>
    <w:basedOn w:val="Char0"/>
    <w:link w:val="a9"/>
    <w:uiPriority w:val="99"/>
    <w:semiHidden/>
    <w:rsid w:val="00484CEA"/>
    <w:rPr>
      <w:rFonts w:ascii="Calibri" w:eastAsia="Calibri" w:hAnsi="Calibri" w:cs="Calibri"/>
      <w:b/>
      <w:bCs/>
      <w:sz w:val="20"/>
      <w:szCs w:val="20"/>
      <w:lang w:eastAsia="ar-SA"/>
    </w:rPr>
  </w:style>
  <w:style w:type="paragraph" w:styleId="aa">
    <w:name w:val="Balloon Text"/>
    <w:basedOn w:val="a"/>
    <w:link w:val="Char11"/>
    <w:semiHidden/>
    <w:unhideWhenUsed/>
    <w:rsid w:val="00484CEA"/>
    <w:pPr>
      <w:suppressAutoHyphens/>
      <w:spacing w:after="0" w:line="240" w:lineRule="auto"/>
      <w:jc w:val="both"/>
    </w:pPr>
    <w:rPr>
      <w:rFonts w:ascii="Tahoma" w:eastAsia="Calibri" w:hAnsi="Tahoma" w:cs="Tahoma"/>
      <w:sz w:val="16"/>
      <w:szCs w:val="16"/>
      <w:lang w:eastAsia="ar-SA"/>
    </w:rPr>
  </w:style>
  <w:style w:type="character" w:customStyle="1" w:styleId="Char6">
    <w:name w:val="Κείμενο πλαισίου Char"/>
    <w:basedOn w:val="a0"/>
    <w:semiHidden/>
    <w:rsid w:val="00484CEA"/>
    <w:rPr>
      <w:rFonts w:ascii="Segoe UI" w:hAnsi="Segoe UI" w:cs="Segoe UI"/>
      <w:sz w:val="18"/>
      <w:szCs w:val="18"/>
    </w:rPr>
  </w:style>
  <w:style w:type="paragraph" w:styleId="ab">
    <w:name w:val="Revision"/>
    <w:uiPriority w:val="99"/>
    <w:semiHidden/>
    <w:rsid w:val="00484CEA"/>
    <w:pPr>
      <w:spacing w:after="0" w:line="240" w:lineRule="auto"/>
    </w:pPr>
    <w:rPr>
      <w:rFonts w:ascii="Calibri" w:eastAsia="Calibri" w:hAnsi="Calibri" w:cs="Calibri"/>
      <w:lang w:eastAsia="ar-SA"/>
    </w:rPr>
  </w:style>
  <w:style w:type="paragraph" w:customStyle="1" w:styleId="ac">
    <w:name w:val="Επικεφαλίδα"/>
    <w:basedOn w:val="a"/>
    <w:next w:val="a7"/>
    <w:rsid w:val="00484CEA"/>
    <w:pPr>
      <w:keepNext/>
      <w:suppressAutoHyphens/>
      <w:spacing w:before="240" w:after="120" w:line="240" w:lineRule="auto"/>
      <w:jc w:val="both"/>
    </w:pPr>
    <w:rPr>
      <w:rFonts w:ascii="Arial" w:eastAsia="Microsoft YaHei" w:hAnsi="Arial" w:cs="Lucida Sans"/>
      <w:sz w:val="28"/>
      <w:szCs w:val="28"/>
      <w:lang w:eastAsia="ar-SA"/>
    </w:rPr>
  </w:style>
  <w:style w:type="paragraph" w:customStyle="1" w:styleId="13">
    <w:name w:val="Λεζάντα1"/>
    <w:basedOn w:val="a"/>
    <w:rsid w:val="00484CEA"/>
    <w:pPr>
      <w:suppressLineNumbers/>
      <w:suppressAutoHyphens/>
      <w:spacing w:before="120" w:after="120" w:line="240" w:lineRule="auto"/>
      <w:jc w:val="both"/>
    </w:pPr>
    <w:rPr>
      <w:rFonts w:ascii="Calibri" w:eastAsia="Calibri" w:hAnsi="Calibri" w:cs="Lucida Sans"/>
      <w:i/>
      <w:iCs/>
      <w:sz w:val="24"/>
      <w:szCs w:val="24"/>
      <w:lang w:eastAsia="ar-SA"/>
    </w:rPr>
  </w:style>
  <w:style w:type="paragraph" w:customStyle="1" w:styleId="ad">
    <w:name w:val="Ευρετήριο"/>
    <w:basedOn w:val="a"/>
    <w:rsid w:val="00484CEA"/>
    <w:pPr>
      <w:suppressLineNumbers/>
      <w:suppressAutoHyphens/>
      <w:spacing w:after="120" w:line="240" w:lineRule="auto"/>
      <w:jc w:val="both"/>
    </w:pPr>
    <w:rPr>
      <w:rFonts w:ascii="Calibri" w:eastAsia="Calibri" w:hAnsi="Calibri" w:cs="Lucida Sans"/>
      <w:lang w:eastAsia="ar-SA"/>
    </w:rPr>
  </w:style>
  <w:style w:type="paragraph" w:customStyle="1" w:styleId="14">
    <w:name w:val="Βασικό1"/>
    <w:rsid w:val="00484CEA"/>
    <w:pPr>
      <w:suppressAutoHyphens/>
      <w:spacing w:after="0" w:line="240" w:lineRule="auto"/>
    </w:pPr>
    <w:rPr>
      <w:rFonts w:ascii="Times New Roman" w:eastAsia="SimSun" w:hAnsi="Times New Roman" w:cs="Times New Roman"/>
      <w:sz w:val="20"/>
      <w:szCs w:val="20"/>
      <w:lang w:eastAsia="ar-SA"/>
    </w:rPr>
  </w:style>
  <w:style w:type="paragraph" w:customStyle="1" w:styleId="100">
    <w:name w:val="Κατάλογος περιεχομένων 10"/>
    <w:basedOn w:val="ad"/>
    <w:rsid w:val="00484CEA"/>
    <w:pPr>
      <w:tabs>
        <w:tab w:val="right" w:leader="dot" w:pos="7091"/>
      </w:tabs>
      <w:ind w:left="2547"/>
    </w:pPr>
  </w:style>
  <w:style w:type="paragraph" w:customStyle="1" w:styleId="ae">
    <w:name w:val="Περιεχόμενα πίνακα"/>
    <w:basedOn w:val="a"/>
    <w:rsid w:val="00484CEA"/>
    <w:pPr>
      <w:suppressLineNumbers/>
      <w:suppressAutoHyphens/>
      <w:spacing w:after="120" w:line="240" w:lineRule="auto"/>
      <w:jc w:val="both"/>
    </w:pPr>
    <w:rPr>
      <w:rFonts w:ascii="Calibri" w:eastAsia="Calibri" w:hAnsi="Calibri" w:cs="Calibri"/>
      <w:lang w:eastAsia="ar-SA"/>
    </w:rPr>
  </w:style>
  <w:style w:type="paragraph" w:customStyle="1" w:styleId="af">
    <w:name w:val="Επικεφαλίδα πίνακα"/>
    <w:basedOn w:val="ae"/>
    <w:rsid w:val="00484CEA"/>
    <w:pPr>
      <w:jc w:val="center"/>
    </w:pPr>
    <w:rPr>
      <w:b/>
      <w:bCs/>
    </w:rPr>
  </w:style>
  <w:style w:type="paragraph" w:customStyle="1" w:styleId="af0">
    <w:name w:val="Περιεχόμενα πλαισίου"/>
    <w:basedOn w:val="a7"/>
    <w:rsid w:val="00484CEA"/>
  </w:style>
  <w:style w:type="paragraph" w:customStyle="1" w:styleId="font5">
    <w:name w:val="font5"/>
    <w:basedOn w:val="a"/>
    <w:rsid w:val="00484CEA"/>
    <w:pPr>
      <w:spacing w:before="100" w:beforeAutospacing="1" w:after="100" w:afterAutospacing="1" w:line="240" w:lineRule="auto"/>
    </w:pPr>
    <w:rPr>
      <w:rFonts w:ascii="Tahoma" w:eastAsia="Times New Roman" w:hAnsi="Tahoma" w:cs="Tahoma"/>
      <w:sz w:val="20"/>
      <w:szCs w:val="20"/>
      <w:lang w:val="en-US"/>
    </w:rPr>
  </w:style>
  <w:style w:type="paragraph" w:customStyle="1" w:styleId="font6">
    <w:name w:val="font6"/>
    <w:basedOn w:val="a"/>
    <w:rsid w:val="00484CEA"/>
    <w:pPr>
      <w:spacing w:before="100" w:beforeAutospacing="1" w:after="100" w:afterAutospacing="1" w:line="240" w:lineRule="auto"/>
    </w:pPr>
    <w:rPr>
      <w:rFonts w:ascii="Tahoma" w:eastAsia="Times New Roman" w:hAnsi="Tahoma" w:cs="Tahoma"/>
      <w:color w:val="0070C0"/>
      <w:sz w:val="20"/>
      <w:szCs w:val="20"/>
      <w:lang w:val="en-US"/>
    </w:rPr>
  </w:style>
  <w:style w:type="paragraph" w:customStyle="1" w:styleId="font7">
    <w:name w:val="font7"/>
    <w:basedOn w:val="a"/>
    <w:rsid w:val="00484CEA"/>
    <w:pPr>
      <w:spacing w:before="100" w:beforeAutospacing="1" w:after="100" w:afterAutospacing="1" w:line="240" w:lineRule="auto"/>
    </w:pPr>
    <w:rPr>
      <w:rFonts w:ascii="Arial" w:eastAsia="Times New Roman" w:hAnsi="Arial" w:cs="Arial"/>
      <w:sz w:val="20"/>
      <w:szCs w:val="20"/>
      <w:lang w:val="en-US"/>
    </w:rPr>
  </w:style>
  <w:style w:type="paragraph" w:customStyle="1" w:styleId="font8">
    <w:name w:val="font8"/>
    <w:basedOn w:val="a"/>
    <w:rsid w:val="00484CEA"/>
    <w:pPr>
      <w:spacing w:before="100" w:beforeAutospacing="1" w:after="100" w:afterAutospacing="1" w:line="240" w:lineRule="auto"/>
    </w:pPr>
    <w:rPr>
      <w:rFonts w:ascii="Arial" w:eastAsia="Times New Roman" w:hAnsi="Arial" w:cs="Arial"/>
      <w:sz w:val="20"/>
      <w:szCs w:val="20"/>
      <w:lang w:val="en-US"/>
    </w:rPr>
  </w:style>
  <w:style w:type="paragraph" w:customStyle="1" w:styleId="font9">
    <w:name w:val="font9"/>
    <w:basedOn w:val="a"/>
    <w:rsid w:val="00484CEA"/>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font10">
    <w:name w:val="font10"/>
    <w:basedOn w:val="a"/>
    <w:rsid w:val="00484CEA"/>
    <w:pPr>
      <w:spacing w:before="100" w:beforeAutospacing="1" w:after="100" w:afterAutospacing="1" w:line="240" w:lineRule="auto"/>
    </w:pPr>
    <w:rPr>
      <w:rFonts w:ascii="Tahoma" w:eastAsia="Times New Roman" w:hAnsi="Tahoma" w:cs="Tahoma"/>
      <w:sz w:val="20"/>
      <w:szCs w:val="20"/>
      <w:lang w:val="en-US"/>
    </w:rPr>
  </w:style>
  <w:style w:type="paragraph" w:customStyle="1" w:styleId="font11">
    <w:name w:val="font11"/>
    <w:basedOn w:val="a"/>
    <w:rsid w:val="00484CEA"/>
    <w:pPr>
      <w:spacing w:before="100" w:beforeAutospacing="1" w:after="100" w:afterAutospacing="1" w:line="240" w:lineRule="auto"/>
    </w:pPr>
    <w:rPr>
      <w:rFonts w:ascii="Arial" w:eastAsia="Times New Roman" w:hAnsi="Arial" w:cs="Arial"/>
      <w:sz w:val="20"/>
      <w:szCs w:val="20"/>
      <w:lang w:val="en-US"/>
    </w:rPr>
  </w:style>
  <w:style w:type="paragraph" w:customStyle="1" w:styleId="xl68">
    <w:name w:val="xl68"/>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18"/>
      <w:szCs w:val="18"/>
      <w:lang w:val="en-US"/>
    </w:rPr>
  </w:style>
  <w:style w:type="paragraph" w:customStyle="1" w:styleId="xl69">
    <w:name w:val="xl69"/>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70">
    <w:name w:val="xl70"/>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71">
    <w:name w:val="xl7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72">
    <w:name w:val="xl72"/>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73">
    <w:name w:val="xl73"/>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74">
    <w:name w:val="xl74"/>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75">
    <w:name w:val="xl75"/>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76">
    <w:name w:val="xl76"/>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a"/>
    <w:rsid w:val="00484CEA"/>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a"/>
    <w:rsid w:val="00484CEA"/>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0">
    <w:name w:val="xl80"/>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81">
    <w:name w:val="xl81"/>
    <w:basedOn w:val="a"/>
    <w:rsid w:val="00484CE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82">
    <w:name w:val="xl82"/>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83">
    <w:name w:val="xl83"/>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84">
    <w:name w:val="xl84"/>
    <w:basedOn w:val="a"/>
    <w:rsid w:val="00484CE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5">
    <w:name w:val="xl85"/>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86">
    <w:name w:val="xl86"/>
    <w:basedOn w:val="a"/>
    <w:rsid w:val="00484CEA"/>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8">
    <w:name w:val="xl88"/>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0">
    <w:name w:val="xl90"/>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91">
    <w:name w:val="xl91"/>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2">
    <w:name w:val="xl92"/>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93">
    <w:name w:val="xl93"/>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94">
    <w:name w:val="xl94"/>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95">
    <w:name w:val="xl95"/>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96">
    <w:name w:val="xl96"/>
    <w:basedOn w:val="a"/>
    <w:rsid w:val="00484CEA"/>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7">
    <w:name w:val="xl97"/>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8">
    <w:name w:val="xl98"/>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99">
    <w:name w:val="xl99"/>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00">
    <w:name w:val="xl100"/>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1">
    <w:name w:val="xl10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02">
    <w:name w:val="xl102"/>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03">
    <w:name w:val="xl103"/>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04">
    <w:name w:val="xl104"/>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05">
    <w:name w:val="xl105"/>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06">
    <w:name w:val="xl106"/>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7">
    <w:name w:val="xl107"/>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8">
    <w:name w:val="xl108"/>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9">
    <w:name w:val="xl109"/>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0">
    <w:name w:val="xl110"/>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11">
    <w:name w:val="xl11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0"/>
      <w:szCs w:val="20"/>
      <w:lang w:val="en-US"/>
    </w:rPr>
  </w:style>
  <w:style w:type="paragraph" w:customStyle="1" w:styleId="xl112">
    <w:name w:val="xl112"/>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lang w:val="en-US"/>
    </w:rPr>
  </w:style>
  <w:style w:type="paragraph" w:customStyle="1" w:styleId="xl113">
    <w:name w:val="xl113"/>
    <w:basedOn w:val="a"/>
    <w:rsid w:val="00484CE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4">
    <w:name w:val="xl114"/>
    <w:basedOn w:val="a"/>
    <w:rsid w:val="00484CE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5">
    <w:name w:val="xl115"/>
    <w:basedOn w:val="a"/>
    <w:rsid w:val="00484C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6">
    <w:name w:val="xl116"/>
    <w:basedOn w:val="a"/>
    <w:rsid w:val="00484C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7">
    <w:name w:val="xl117"/>
    <w:basedOn w:val="a"/>
    <w:rsid w:val="00484CEA"/>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18">
    <w:name w:val="xl118"/>
    <w:basedOn w:val="a"/>
    <w:rsid w:val="00484CE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19">
    <w:name w:val="xl119"/>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20">
    <w:name w:val="xl120"/>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1">
    <w:name w:val="xl12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2">
    <w:name w:val="xl122"/>
    <w:basedOn w:val="a"/>
    <w:rsid w:val="00484CE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3">
    <w:name w:val="xl123"/>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4">
    <w:name w:val="xl124"/>
    <w:basedOn w:val="a"/>
    <w:rsid w:val="00484CE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25">
    <w:name w:val="xl125"/>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26">
    <w:name w:val="xl126"/>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7">
    <w:name w:val="xl127"/>
    <w:basedOn w:val="a"/>
    <w:rsid w:val="00484CEA"/>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28">
    <w:name w:val="xl128"/>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9">
    <w:name w:val="xl129"/>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30">
    <w:name w:val="xl130"/>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31">
    <w:name w:val="xl13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32">
    <w:name w:val="xl132"/>
    <w:basedOn w:val="a"/>
    <w:rsid w:val="00484CE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33">
    <w:name w:val="xl133"/>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34">
    <w:name w:val="xl134"/>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35">
    <w:name w:val="xl135"/>
    <w:basedOn w:val="a"/>
    <w:rsid w:val="00484CEA"/>
    <w:pP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36">
    <w:name w:val="xl136"/>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0"/>
      <w:szCs w:val="20"/>
      <w:lang w:val="en-US"/>
    </w:rPr>
  </w:style>
  <w:style w:type="paragraph" w:customStyle="1" w:styleId="xl137">
    <w:name w:val="xl137"/>
    <w:basedOn w:val="a"/>
    <w:rsid w:val="00484CE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0"/>
      <w:szCs w:val="20"/>
      <w:lang w:val="en-US"/>
    </w:rPr>
  </w:style>
  <w:style w:type="paragraph" w:customStyle="1" w:styleId="xl138">
    <w:name w:val="xl138"/>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0"/>
      <w:szCs w:val="20"/>
      <w:lang w:val="en-US"/>
    </w:rPr>
  </w:style>
  <w:style w:type="paragraph" w:customStyle="1" w:styleId="xl139">
    <w:name w:val="xl139"/>
    <w:basedOn w:val="a"/>
    <w:rsid w:val="00484CE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0"/>
      <w:szCs w:val="20"/>
      <w:lang w:val="en-US"/>
    </w:rPr>
  </w:style>
  <w:style w:type="paragraph" w:customStyle="1" w:styleId="xl140">
    <w:name w:val="xl140"/>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41">
    <w:name w:val="xl141"/>
    <w:basedOn w:val="a"/>
    <w:rsid w:val="00484CEA"/>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42">
    <w:name w:val="xl142"/>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43">
    <w:name w:val="xl143"/>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44">
    <w:name w:val="xl144"/>
    <w:basedOn w:val="a"/>
    <w:rsid w:val="00484CE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45">
    <w:name w:val="xl145"/>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46">
    <w:name w:val="xl146"/>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47">
    <w:name w:val="xl147"/>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48">
    <w:name w:val="xl148"/>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49">
    <w:name w:val="xl149"/>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50">
    <w:name w:val="xl150"/>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51">
    <w:name w:val="xl151"/>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52">
    <w:name w:val="xl152"/>
    <w:basedOn w:val="a"/>
    <w:rsid w:val="00484CE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53">
    <w:name w:val="xl153"/>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54">
    <w:name w:val="xl154"/>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55">
    <w:name w:val="xl155"/>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56">
    <w:name w:val="xl156"/>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7">
    <w:name w:val="xl157"/>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58">
    <w:name w:val="xl158"/>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159">
    <w:name w:val="xl159"/>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60">
    <w:name w:val="xl160"/>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161">
    <w:name w:val="xl16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162">
    <w:name w:val="xl162"/>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63">
    <w:name w:val="xl163"/>
    <w:basedOn w:val="a"/>
    <w:rsid w:val="00484CE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64">
    <w:name w:val="xl164"/>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65">
    <w:name w:val="xl165"/>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66">
    <w:name w:val="xl166"/>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67">
    <w:name w:val="xl167"/>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69">
    <w:name w:val="xl169"/>
    <w:basedOn w:val="a"/>
    <w:rsid w:val="00484CE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70">
    <w:name w:val="xl170"/>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71">
    <w:name w:val="xl17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72">
    <w:name w:val="xl172"/>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73">
    <w:name w:val="xl173"/>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74">
    <w:name w:val="xl174"/>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75">
    <w:name w:val="xl175"/>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76">
    <w:name w:val="xl176"/>
    <w:basedOn w:val="a"/>
    <w:rsid w:val="00484CE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77">
    <w:name w:val="xl177"/>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8">
    <w:name w:val="xl178"/>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9">
    <w:name w:val="xl179"/>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80">
    <w:name w:val="xl180"/>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81">
    <w:name w:val="xl181"/>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82">
    <w:name w:val="xl182"/>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83">
    <w:name w:val="xl183"/>
    <w:basedOn w:val="a"/>
    <w:rsid w:val="00484C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84">
    <w:name w:val="xl184"/>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85">
    <w:name w:val="xl185"/>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6">
    <w:name w:val="xl186"/>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0"/>
      <w:szCs w:val="20"/>
      <w:lang w:val="en-US"/>
    </w:rPr>
  </w:style>
  <w:style w:type="paragraph" w:customStyle="1" w:styleId="xl187">
    <w:name w:val="xl187"/>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0"/>
      <w:szCs w:val="20"/>
      <w:lang w:val="en-US"/>
    </w:rPr>
  </w:style>
  <w:style w:type="paragraph" w:customStyle="1" w:styleId="xl188">
    <w:name w:val="xl188"/>
    <w:basedOn w:val="a"/>
    <w:rsid w:val="00484CEA"/>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89">
    <w:name w:val="xl189"/>
    <w:basedOn w:val="a"/>
    <w:rsid w:val="00484CEA"/>
    <w:pPr>
      <w:pBdr>
        <w:top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0">
    <w:name w:val="xl190"/>
    <w:basedOn w:val="a"/>
    <w:rsid w:val="00484CEA"/>
    <w:pPr>
      <w:pBdr>
        <w:top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1">
    <w:name w:val="xl191"/>
    <w:basedOn w:val="a"/>
    <w:rsid w:val="00484CEA"/>
    <w:pPr>
      <w:pBdr>
        <w:left w:val="single" w:sz="8" w:space="0" w:color="auto"/>
        <w:bottom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2">
    <w:name w:val="xl192"/>
    <w:basedOn w:val="a"/>
    <w:rsid w:val="00484CEA"/>
    <w:pPr>
      <w:pBdr>
        <w:bottom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3">
    <w:name w:val="xl193"/>
    <w:basedOn w:val="a"/>
    <w:rsid w:val="00484CEA"/>
    <w:pPr>
      <w:pBdr>
        <w:bottom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4">
    <w:name w:val="xl194"/>
    <w:basedOn w:val="a"/>
    <w:rsid w:val="00484CEA"/>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5">
    <w:name w:val="xl195"/>
    <w:basedOn w:val="a"/>
    <w:rsid w:val="00484CEA"/>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6">
    <w:name w:val="xl196"/>
    <w:basedOn w:val="a"/>
    <w:rsid w:val="00484CEA"/>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7">
    <w:name w:val="xl197"/>
    <w:basedOn w:val="a"/>
    <w:rsid w:val="00484CEA"/>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8">
    <w:name w:val="xl198"/>
    <w:basedOn w:val="a"/>
    <w:rsid w:val="00484CEA"/>
    <w:pPr>
      <w:pBdr>
        <w:top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9">
    <w:name w:val="xl199"/>
    <w:basedOn w:val="a"/>
    <w:rsid w:val="00484CEA"/>
    <w:pPr>
      <w:pBdr>
        <w:top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0">
    <w:name w:val="xl200"/>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1">
    <w:name w:val="xl201"/>
    <w:basedOn w:val="a"/>
    <w:rsid w:val="00484CEA"/>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2">
    <w:name w:val="xl202"/>
    <w:basedOn w:val="a"/>
    <w:rsid w:val="00484CEA"/>
    <w:pPr>
      <w:pBdr>
        <w:top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3">
    <w:name w:val="xl203"/>
    <w:basedOn w:val="a"/>
    <w:rsid w:val="00484CEA"/>
    <w:pPr>
      <w:pBdr>
        <w:top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4">
    <w:name w:val="xl204"/>
    <w:basedOn w:val="a"/>
    <w:rsid w:val="00484CEA"/>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5">
    <w:name w:val="xl205"/>
    <w:basedOn w:val="a"/>
    <w:rsid w:val="00484CEA"/>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6">
    <w:name w:val="xl206"/>
    <w:basedOn w:val="a"/>
    <w:rsid w:val="00484CEA"/>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7">
    <w:name w:val="xl207"/>
    <w:basedOn w:val="a"/>
    <w:rsid w:val="00484CE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8">
    <w:name w:val="xl208"/>
    <w:basedOn w:val="a"/>
    <w:rsid w:val="00484CEA"/>
    <w:pPr>
      <w:pBdr>
        <w:top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9">
    <w:name w:val="xl209"/>
    <w:basedOn w:val="a"/>
    <w:rsid w:val="00484CE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0">
    <w:name w:val="xl210"/>
    <w:basedOn w:val="a"/>
    <w:rsid w:val="00484CEA"/>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1">
    <w:name w:val="xl211"/>
    <w:basedOn w:val="a"/>
    <w:rsid w:val="00484CEA"/>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2">
    <w:name w:val="xl212"/>
    <w:basedOn w:val="a"/>
    <w:rsid w:val="00484CEA"/>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3">
    <w:name w:val="xl213"/>
    <w:basedOn w:val="a"/>
    <w:rsid w:val="00484CEA"/>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4">
    <w:name w:val="xl214"/>
    <w:basedOn w:val="a"/>
    <w:rsid w:val="00484CEA"/>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5">
    <w:name w:val="xl215"/>
    <w:basedOn w:val="a"/>
    <w:rsid w:val="00484CEA"/>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6">
    <w:name w:val="xl216"/>
    <w:basedOn w:val="a"/>
    <w:rsid w:val="00484CEA"/>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7">
    <w:name w:val="xl217"/>
    <w:basedOn w:val="a"/>
    <w:rsid w:val="00484CEA"/>
    <w:pPr>
      <w:pBdr>
        <w:bottom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8">
    <w:name w:val="xl218"/>
    <w:basedOn w:val="a"/>
    <w:rsid w:val="00484CEA"/>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9">
    <w:name w:val="xl219"/>
    <w:basedOn w:val="a"/>
    <w:rsid w:val="00484CEA"/>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u w:val="double"/>
      <w:lang w:val="en-US"/>
    </w:rPr>
  </w:style>
  <w:style w:type="paragraph" w:customStyle="1" w:styleId="xl220">
    <w:name w:val="xl220"/>
    <w:basedOn w:val="a"/>
    <w:rsid w:val="00484CEA"/>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u w:val="double"/>
      <w:lang w:val="en-US"/>
    </w:rPr>
  </w:style>
  <w:style w:type="paragraph" w:customStyle="1" w:styleId="xl221">
    <w:name w:val="xl221"/>
    <w:basedOn w:val="a"/>
    <w:rsid w:val="00484CEA"/>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u w:val="double"/>
      <w:lang w:val="en-US"/>
    </w:rPr>
  </w:style>
  <w:style w:type="paragraph" w:customStyle="1" w:styleId="xl222">
    <w:name w:val="xl222"/>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3">
    <w:name w:val="xl223"/>
    <w:basedOn w:val="a"/>
    <w:rsid w:val="00484CEA"/>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4">
    <w:name w:val="xl224"/>
    <w:basedOn w:val="a"/>
    <w:rsid w:val="00484CEA"/>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5">
    <w:name w:val="xl225"/>
    <w:basedOn w:val="a"/>
    <w:rsid w:val="00484CEA"/>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6">
    <w:name w:val="xl226"/>
    <w:basedOn w:val="a"/>
    <w:rsid w:val="00484C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Style1">
    <w:name w:val="Style1"/>
    <w:basedOn w:val="a"/>
    <w:rsid w:val="00484CEA"/>
    <w:pPr>
      <w:keepNext/>
      <w:pBdr>
        <w:top w:val="single" w:sz="18" w:space="1" w:color="000080"/>
        <w:left w:val="single" w:sz="18" w:space="4" w:color="000080"/>
        <w:bottom w:val="single" w:sz="18" w:space="1" w:color="000080"/>
        <w:right w:val="single" w:sz="18" w:space="4" w:color="000080"/>
      </w:pBdr>
      <w:suppressAutoHyphens/>
      <w:spacing w:before="320" w:line="240" w:lineRule="auto"/>
      <w:jc w:val="center"/>
      <w:outlineLvl w:val="0"/>
    </w:pPr>
    <w:rPr>
      <w:rFonts w:ascii="Calibri" w:eastAsia="Times New Roman" w:hAnsi="Calibri" w:cs="Calibri"/>
      <w:b/>
      <w:color w:val="333399"/>
      <w:sz w:val="40"/>
      <w:szCs w:val="40"/>
      <w:lang w:eastAsia="el-GR"/>
    </w:rPr>
  </w:style>
  <w:style w:type="character" w:styleId="af1">
    <w:name w:val="footnote reference"/>
    <w:semiHidden/>
    <w:unhideWhenUsed/>
    <w:rsid w:val="00484CEA"/>
    <w:rPr>
      <w:vertAlign w:val="superscript"/>
    </w:rPr>
  </w:style>
  <w:style w:type="character" w:styleId="af2">
    <w:name w:val="annotation reference"/>
    <w:basedOn w:val="a0"/>
    <w:uiPriority w:val="99"/>
    <w:semiHidden/>
    <w:unhideWhenUsed/>
    <w:rsid w:val="00484CEA"/>
    <w:rPr>
      <w:sz w:val="16"/>
      <w:szCs w:val="16"/>
    </w:rPr>
  </w:style>
  <w:style w:type="character" w:styleId="af3">
    <w:name w:val="endnote reference"/>
    <w:semiHidden/>
    <w:unhideWhenUsed/>
    <w:rsid w:val="00484CEA"/>
    <w:rPr>
      <w:vertAlign w:val="superscript"/>
    </w:rPr>
  </w:style>
  <w:style w:type="character" w:customStyle="1" w:styleId="WW8Num1z0">
    <w:name w:val="WW8Num1z0"/>
    <w:rsid w:val="00484CEA"/>
    <w:rPr>
      <w:rFonts w:ascii="Noto Sans Symbols" w:eastAsia="Noto Sans Symbols" w:hAnsi="Noto Sans Symbols" w:cs="Noto Sans Symbols" w:hint="default"/>
      <w:b/>
      <w:bCs w:val="0"/>
      <w:color w:val="000000"/>
      <w:position w:val="0"/>
      <w:sz w:val="24"/>
      <w:shd w:val="clear" w:color="auto" w:fill="FFFF00"/>
      <w:vertAlign w:val="baseline"/>
    </w:rPr>
  </w:style>
  <w:style w:type="character" w:customStyle="1" w:styleId="WW8Num1z1">
    <w:name w:val="WW8Num1z1"/>
    <w:rsid w:val="00484CEA"/>
  </w:style>
  <w:style w:type="character" w:customStyle="1" w:styleId="WW8Num1z2">
    <w:name w:val="WW8Num1z2"/>
    <w:rsid w:val="00484CEA"/>
  </w:style>
  <w:style w:type="character" w:customStyle="1" w:styleId="WW8Num1z3">
    <w:name w:val="WW8Num1z3"/>
    <w:rsid w:val="00484CEA"/>
  </w:style>
  <w:style w:type="character" w:customStyle="1" w:styleId="WW8Num1z4">
    <w:name w:val="WW8Num1z4"/>
    <w:rsid w:val="00484CEA"/>
  </w:style>
  <w:style w:type="character" w:customStyle="1" w:styleId="WW8Num1z5">
    <w:name w:val="WW8Num1z5"/>
    <w:rsid w:val="00484CEA"/>
  </w:style>
  <w:style w:type="character" w:customStyle="1" w:styleId="WW8Num1z6">
    <w:name w:val="WW8Num1z6"/>
    <w:rsid w:val="00484CEA"/>
  </w:style>
  <w:style w:type="character" w:customStyle="1" w:styleId="WW8Num1z7">
    <w:name w:val="WW8Num1z7"/>
    <w:rsid w:val="00484CEA"/>
  </w:style>
  <w:style w:type="character" w:customStyle="1" w:styleId="WW8Num1z8">
    <w:name w:val="WW8Num1z8"/>
    <w:rsid w:val="00484CEA"/>
  </w:style>
  <w:style w:type="character" w:customStyle="1" w:styleId="WW8Num2z0">
    <w:name w:val="WW8Num2z0"/>
    <w:rsid w:val="00484CEA"/>
    <w:rPr>
      <w:color w:val="000000"/>
      <w:shd w:val="clear" w:color="auto" w:fill="FFFFFF"/>
    </w:rPr>
  </w:style>
  <w:style w:type="character" w:customStyle="1" w:styleId="WW8Num2z1">
    <w:name w:val="WW8Num2z1"/>
    <w:rsid w:val="00484CEA"/>
  </w:style>
  <w:style w:type="character" w:customStyle="1" w:styleId="WW8Num3z0">
    <w:name w:val="WW8Num3z0"/>
    <w:rsid w:val="00484CEA"/>
    <w:rPr>
      <w:position w:val="0"/>
      <w:sz w:val="24"/>
      <w:vertAlign w:val="baseline"/>
    </w:rPr>
  </w:style>
  <w:style w:type="character" w:customStyle="1" w:styleId="WW8Num3z1">
    <w:name w:val="WW8Num3z1"/>
    <w:rsid w:val="00484CEA"/>
  </w:style>
  <w:style w:type="character" w:customStyle="1" w:styleId="WW8Num4z0">
    <w:name w:val="WW8Num4z0"/>
    <w:rsid w:val="00484CEA"/>
    <w:rPr>
      <w:rFonts w:ascii="Noto Sans Symbols" w:eastAsia="Noto Sans Symbols" w:hAnsi="Noto Sans Symbols" w:cs="Noto Sans Symbols" w:hint="default"/>
      <w:color w:val="000000"/>
      <w:position w:val="0"/>
      <w:sz w:val="24"/>
      <w:shd w:val="clear" w:color="auto" w:fill="C0C0C0"/>
      <w:vertAlign w:val="baseline"/>
    </w:rPr>
  </w:style>
  <w:style w:type="character" w:customStyle="1" w:styleId="WW8Num4z1">
    <w:name w:val="WW8Num4z1"/>
    <w:rsid w:val="00484CEA"/>
  </w:style>
  <w:style w:type="character" w:customStyle="1" w:styleId="WW8Num5z0">
    <w:name w:val="WW8Num5z0"/>
    <w:rsid w:val="00484CEA"/>
    <w:rPr>
      <w:rFonts w:ascii="Angsana New" w:eastAsia="Angsana New" w:hAnsi="Angsana New" w:cs="Angsana New" w:hint="cs"/>
      <w:b/>
      <w:bCs w:val="0"/>
      <w:color w:val="000000"/>
      <w:position w:val="0"/>
      <w:sz w:val="24"/>
      <w:vertAlign w:val="baseline"/>
    </w:rPr>
  </w:style>
  <w:style w:type="character" w:customStyle="1" w:styleId="WW8Num5z1">
    <w:name w:val="WW8Num5z1"/>
    <w:rsid w:val="00484CEA"/>
  </w:style>
  <w:style w:type="character" w:customStyle="1" w:styleId="WW8Num6z0">
    <w:name w:val="WW8Num6z0"/>
    <w:rsid w:val="00484CEA"/>
    <w:rPr>
      <w:color w:val="808080"/>
    </w:rPr>
  </w:style>
  <w:style w:type="character" w:customStyle="1" w:styleId="WW8Num6z1">
    <w:name w:val="WW8Num6z1"/>
    <w:rsid w:val="00484CEA"/>
  </w:style>
  <w:style w:type="character" w:customStyle="1" w:styleId="WW8Num7z0">
    <w:name w:val="WW8Num7z0"/>
    <w:rsid w:val="00484CEA"/>
    <w:rPr>
      <w:b/>
      <w:bCs w:val="0"/>
      <w:color w:val="000000"/>
      <w:position w:val="0"/>
      <w:sz w:val="24"/>
      <w:shd w:val="clear" w:color="auto" w:fill="FFFF00"/>
      <w:vertAlign w:val="baseline"/>
    </w:rPr>
  </w:style>
  <w:style w:type="character" w:customStyle="1" w:styleId="WW8Num7z1">
    <w:name w:val="WW8Num7z1"/>
    <w:rsid w:val="00484CEA"/>
    <w:rPr>
      <w:position w:val="0"/>
      <w:sz w:val="24"/>
      <w:vertAlign w:val="baseline"/>
    </w:rPr>
  </w:style>
  <w:style w:type="character" w:customStyle="1" w:styleId="WW8Num2z2">
    <w:name w:val="WW8Num2z2"/>
    <w:rsid w:val="00484CEA"/>
  </w:style>
  <w:style w:type="character" w:customStyle="1" w:styleId="WW8Num2z3">
    <w:name w:val="WW8Num2z3"/>
    <w:rsid w:val="00484CEA"/>
  </w:style>
  <w:style w:type="character" w:customStyle="1" w:styleId="WW8Num2z4">
    <w:name w:val="WW8Num2z4"/>
    <w:rsid w:val="00484CEA"/>
  </w:style>
  <w:style w:type="character" w:customStyle="1" w:styleId="WW8Num2z5">
    <w:name w:val="WW8Num2z5"/>
    <w:rsid w:val="00484CEA"/>
  </w:style>
  <w:style w:type="character" w:customStyle="1" w:styleId="WW8Num2z6">
    <w:name w:val="WW8Num2z6"/>
    <w:rsid w:val="00484CEA"/>
  </w:style>
  <w:style w:type="character" w:customStyle="1" w:styleId="WW8Num2z7">
    <w:name w:val="WW8Num2z7"/>
    <w:rsid w:val="00484CEA"/>
  </w:style>
  <w:style w:type="character" w:customStyle="1" w:styleId="WW8Num2z8">
    <w:name w:val="WW8Num2z8"/>
    <w:rsid w:val="00484CEA"/>
  </w:style>
  <w:style w:type="character" w:customStyle="1" w:styleId="WW8Num3z2">
    <w:name w:val="WW8Num3z2"/>
    <w:rsid w:val="00484CEA"/>
  </w:style>
  <w:style w:type="character" w:customStyle="1" w:styleId="WW8Num3z3">
    <w:name w:val="WW8Num3z3"/>
    <w:rsid w:val="00484CEA"/>
  </w:style>
  <w:style w:type="character" w:customStyle="1" w:styleId="WW8Num3z4">
    <w:name w:val="WW8Num3z4"/>
    <w:rsid w:val="00484CEA"/>
  </w:style>
  <w:style w:type="character" w:customStyle="1" w:styleId="WW8Num3z5">
    <w:name w:val="WW8Num3z5"/>
    <w:rsid w:val="00484CEA"/>
  </w:style>
  <w:style w:type="character" w:customStyle="1" w:styleId="WW8Num3z6">
    <w:name w:val="WW8Num3z6"/>
    <w:rsid w:val="00484CEA"/>
  </w:style>
  <w:style w:type="character" w:customStyle="1" w:styleId="WW8Num3z7">
    <w:name w:val="WW8Num3z7"/>
    <w:rsid w:val="00484CEA"/>
  </w:style>
  <w:style w:type="character" w:customStyle="1" w:styleId="WW8Num3z8">
    <w:name w:val="WW8Num3z8"/>
    <w:rsid w:val="00484CEA"/>
  </w:style>
  <w:style w:type="character" w:customStyle="1" w:styleId="WW8Num4z2">
    <w:name w:val="WW8Num4z2"/>
    <w:rsid w:val="00484CEA"/>
  </w:style>
  <w:style w:type="character" w:customStyle="1" w:styleId="WW8Num4z3">
    <w:name w:val="WW8Num4z3"/>
    <w:rsid w:val="00484CEA"/>
  </w:style>
  <w:style w:type="character" w:customStyle="1" w:styleId="WW8Num4z4">
    <w:name w:val="WW8Num4z4"/>
    <w:rsid w:val="00484CEA"/>
  </w:style>
  <w:style w:type="character" w:customStyle="1" w:styleId="WW8Num4z5">
    <w:name w:val="WW8Num4z5"/>
    <w:rsid w:val="00484CEA"/>
  </w:style>
  <w:style w:type="character" w:customStyle="1" w:styleId="WW8Num4z6">
    <w:name w:val="WW8Num4z6"/>
    <w:rsid w:val="00484CEA"/>
  </w:style>
  <w:style w:type="character" w:customStyle="1" w:styleId="WW8Num4z7">
    <w:name w:val="WW8Num4z7"/>
    <w:rsid w:val="00484CEA"/>
  </w:style>
  <w:style w:type="character" w:customStyle="1" w:styleId="WW8Num4z8">
    <w:name w:val="WW8Num4z8"/>
    <w:rsid w:val="00484CEA"/>
  </w:style>
  <w:style w:type="character" w:customStyle="1" w:styleId="WW8Num5z2">
    <w:name w:val="WW8Num5z2"/>
    <w:rsid w:val="00484CEA"/>
  </w:style>
  <w:style w:type="character" w:customStyle="1" w:styleId="WW8Num5z3">
    <w:name w:val="WW8Num5z3"/>
    <w:rsid w:val="00484CEA"/>
  </w:style>
  <w:style w:type="character" w:customStyle="1" w:styleId="WW8Num5z4">
    <w:name w:val="WW8Num5z4"/>
    <w:rsid w:val="00484CEA"/>
  </w:style>
  <w:style w:type="character" w:customStyle="1" w:styleId="WW8Num5z5">
    <w:name w:val="WW8Num5z5"/>
    <w:rsid w:val="00484CEA"/>
  </w:style>
  <w:style w:type="character" w:customStyle="1" w:styleId="WW8Num5z6">
    <w:name w:val="WW8Num5z6"/>
    <w:rsid w:val="00484CEA"/>
  </w:style>
  <w:style w:type="character" w:customStyle="1" w:styleId="WW8Num5z7">
    <w:name w:val="WW8Num5z7"/>
    <w:rsid w:val="00484CEA"/>
  </w:style>
  <w:style w:type="character" w:customStyle="1" w:styleId="WW8Num5z8">
    <w:name w:val="WW8Num5z8"/>
    <w:rsid w:val="00484CEA"/>
  </w:style>
  <w:style w:type="character" w:customStyle="1" w:styleId="WW8Num6z2">
    <w:name w:val="WW8Num6z2"/>
    <w:rsid w:val="00484CEA"/>
  </w:style>
  <w:style w:type="character" w:customStyle="1" w:styleId="WW8Num6z3">
    <w:name w:val="WW8Num6z3"/>
    <w:rsid w:val="00484CEA"/>
  </w:style>
  <w:style w:type="character" w:customStyle="1" w:styleId="WW8Num6z4">
    <w:name w:val="WW8Num6z4"/>
    <w:rsid w:val="00484CEA"/>
  </w:style>
  <w:style w:type="character" w:customStyle="1" w:styleId="WW8Num6z5">
    <w:name w:val="WW8Num6z5"/>
    <w:rsid w:val="00484CEA"/>
  </w:style>
  <w:style w:type="character" w:customStyle="1" w:styleId="WW8Num6z6">
    <w:name w:val="WW8Num6z6"/>
    <w:rsid w:val="00484CEA"/>
  </w:style>
  <w:style w:type="character" w:customStyle="1" w:styleId="WW8Num6z7">
    <w:name w:val="WW8Num6z7"/>
    <w:rsid w:val="00484CEA"/>
  </w:style>
  <w:style w:type="character" w:customStyle="1" w:styleId="WW8Num6z8">
    <w:name w:val="WW8Num6z8"/>
    <w:rsid w:val="00484CEA"/>
  </w:style>
  <w:style w:type="character" w:customStyle="1" w:styleId="15">
    <w:name w:val="Προεπιλεγμένη γραμματοσειρά1"/>
    <w:rsid w:val="00484CEA"/>
  </w:style>
  <w:style w:type="character" w:customStyle="1" w:styleId="af4">
    <w:name w:val="Σύμβολο υποσημείωσης"/>
    <w:rsid w:val="00484CEA"/>
  </w:style>
  <w:style w:type="character" w:customStyle="1" w:styleId="af5">
    <w:name w:val="Σύμβολα σημείωσης τέλους"/>
    <w:rsid w:val="00484CEA"/>
    <w:rPr>
      <w:vertAlign w:val="superscript"/>
    </w:rPr>
  </w:style>
  <w:style w:type="character" w:customStyle="1" w:styleId="WW-">
    <w:name w:val="WW-Σύμβολα σημείωσης τέλους"/>
    <w:rsid w:val="00484CEA"/>
  </w:style>
  <w:style w:type="character" w:customStyle="1" w:styleId="Char11">
    <w:name w:val="Κείμενο πλαισίου Char1"/>
    <w:basedOn w:val="a0"/>
    <w:link w:val="aa"/>
    <w:semiHidden/>
    <w:locked/>
    <w:rsid w:val="00484CEA"/>
    <w:rPr>
      <w:rFonts w:ascii="Tahoma" w:eastAsia="Calibri" w:hAnsi="Tahoma" w:cs="Tahoma"/>
      <w:sz w:val="16"/>
      <w:szCs w:val="16"/>
      <w:lang w:eastAsia="ar-SA"/>
    </w:rPr>
  </w:style>
  <w:style w:type="paragraph" w:styleId="af6">
    <w:name w:val="Subtitle"/>
    <w:basedOn w:val="14"/>
    <w:next w:val="14"/>
    <w:link w:val="Char7"/>
    <w:qFormat/>
    <w:rsid w:val="00484CEA"/>
    <w:pPr>
      <w:keepNext/>
      <w:keepLines/>
      <w:pBdr>
        <w:top w:val="single" w:sz="2" w:space="0" w:color="000000"/>
        <w:left w:val="single" w:sz="2" w:space="0" w:color="000000"/>
        <w:bottom w:val="single" w:sz="2" w:space="0" w:color="000000"/>
        <w:right w:val="single" w:sz="2" w:space="0" w:color="000000"/>
      </w:pBdr>
      <w:spacing w:before="360" w:after="80"/>
      <w:jc w:val="both"/>
    </w:pPr>
    <w:rPr>
      <w:i/>
      <w:color w:val="808080"/>
    </w:rPr>
  </w:style>
  <w:style w:type="character" w:customStyle="1" w:styleId="Char7">
    <w:name w:val="Υπότιτλος Char"/>
    <w:basedOn w:val="a0"/>
    <w:link w:val="af6"/>
    <w:rsid w:val="00484CEA"/>
    <w:rPr>
      <w:rFonts w:ascii="Times New Roman" w:eastAsia="SimSun" w:hAnsi="Times New Roman" w:cs="Times New Roman"/>
      <w:i/>
      <w:color w:val="808080"/>
      <w:sz w:val="20"/>
      <w:szCs w:val="20"/>
      <w:lang w:eastAsia="ar-SA"/>
    </w:rPr>
  </w:style>
  <w:style w:type="paragraph" w:styleId="af7">
    <w:name w:val="Title"/>
    <w:basedOn w:val="14"/>
    <w:next w:val="14"/>
    <w:link w:val="Char8"/>
    <w:qFormat/>
    <w:rsid w:val="00484CEA"/>
    <w:pPr>
      <w:keepNext/>
      <w:keepLines/>
      <w:spacing w:before="480"/>
    </w:pPr>
    <w:rPr>
      <w:b/>
      <w:sz w:val="72"/>
      <w:szCs w:val="72"/>
    </w:rPr>
  </w:style>
  <w:style w:type="character" w:customStyle="1" w:styleId="Char8">
    <w:name w:val="Τίτλος Char"/>
    <w:basedOn w:val="a0"/>
    <w:link w:val="af7"/>
    <w:rsid w:val="00484CEA"/>
    <w:rPr>
      <w:rFonts w:ascii="Times New Roman" w:eastAsia="SimSun" w:hAnsi="Times New Roman" w:cs="Times New Roman"/>
      <w:b/>
      <w:sz w:val="72"/>
      <w:szCs w:val="72"/>
      <w:lang w:eastAsia="ar-SA"/>
    </w:rPr>
  </w:style>
  <w:style w:type="character" w:customStyle="1" w:styleId="Char1">
    <w:name w:val="Κεφαλίδα Char1"/>
    <w:basedOn w:val="a0"/>
    <w:link w:val="a5"/>
    <w:locked/>
    <w:rsid w:val="00484CEA"/>
    <w:rPr>
      <w:rFonts w:ascii="Calibri" w:eastAsia="Calibri" w:hAnsi="Calibri" w:cs="Calibri"/>
      <w:lang w:eastAsia="ar-SA"/>
    </w:rPr>
  </w:style>
  <w:style w:type="character" w:customStyle="1" w:styleId="Char10">
    <w:name w:val="Υποσέλιδο Char1"/>
    <w:basedOn w:val="a0"/>
    <w:link w:val="a6"/>
    <w:locked/>
    <w:rsid w:val="00484CEA"/>
    <w:rPr>
      <w:rFonts w:ascii="Calibri" w:eastAsia="Calibri" w:hAnsi="Calibri" w:cs="Calibri"/>
      <w:lang w:eastAsia="ar-SA"/>
    </w:rPr>
  </w:style>
  <w:style w:type="table" w:customStyle="1" w:styleId="16">
    <w:name w:val="Πλέγμα πίνακα1"/>
    <w:basedOn w:val="a1"/>
    <w:next w:val="af8"/>
    <w:uiPriority w:val="39"/>
    <w:rsid w:val="00484CEA"/>
    <w:pPr>
      <w:spacing w:after="0" w:line="240" w:lineRule="auto"/>
    </w:pPr>
    <w:rPr>
      <w:rFonts w:ascii="Times New Roman" w:eastAsia="Times New Roman" w:hAnsi="Times New Roman" w:cs="Times New Roman"/>
      <w:sz w:val="20"/>
      <w:szCs w:val="20"/>
      <w:lang w:eastAsia="el-G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50">
    <w:name w:val="toc 5"/>
    <w:basedOn w:val="ad"/>
    <w:autoRedefine/>
    <w:semiHidden/>
    <w:unhideWhenUsed/>
    <w:rsid w:val="00484CEA"/>
    <w:pPr>
      <w:tabs>
        <w:tab w:val="right" w:leader="dot" w:pos="8506"/>
      </w:tabs>
      <w:ind w:left="1132"/>
    </w:pPr>
  </w:style>
  <w:style w:type="paragraph" w:styleId="60">
    <w:name w:val="toc 6"/>
    <w:basedOn w:val="ad"/>
    <w:autoRedefine/>
    <w:semiHidden/>
    <w:unhideWhenUsed/>
    <w:rsid w:val="00484CEA"/>
    <w:pPr>
      <w:tabs>
        <w:tab w:val="right" w:leader="dot" w:pos="8223"/>
      </w:tabs>
      <w:ind w:left="1415"/>
    </w:pPr>
  </w:style>
  <w:style w:type="paragraph" w:styleId="7">
    <w:name w:val="toc 7"/>
    <w:basedOn w:val="ad"/>
    <w:autoRedefine/>
    <w:semiHidden/>
    <w:unhideWhenUsed/>
    <w:rsid w:val="00484CEA"/>
    <w:pPr>
      <w:tabs>
        <w:tab w:val="right" w:leader="dot" w:pos="7940"/>
      </w:tabs>
      <w:ind w:left="1698"/>
    </w:pPr>
  </w:style>
  <w:style w:type="paragraph" w:styleId="8">
    <w:name w:val="toc 8"/>
    <w:basedOn w:val="ad"/>
    <w:autoRedefine/>
    <w:semiHidden/>
    <w:unhideWhenUsed/>
    <w:rsid w:val="00484CEA"/>
    <w:pPr>
      <w:tabs>
        <w:tab w:val="right" w:leader="dot" w:pos="7657"/>
      </w:tabs>
      <w:ind w:left="1981"/>
    </w:pPr>
  </w:style>
  <w:style w:type="paragraph" w:styleId="9">
    <w:name w:val="toc 9"/>
    <w:basedOn w:val="ad"/>
    <w:autoRedefine/>
    <w:semiHidden/>
    <w:unhideWhenUsed/>
    <w:rsid w:val="00484CEA"/>
    <w:pPr>
      <w:tabs>
        <w:tab w:val="right" w:leader="dot" w:pos="7374"/>
      </w:tabs>
      <w:ind w:left="2264"/>
    </w:pPr>
  </w:style>
  <w:style w:type="character" w:customStyle="1" w:styleId="1Char1">
    <w:name w:val="Επικεφαλίδα 1 Char1"/>
    <w:basedOn w:val="a0"/>
    <w:link w:val="1"/>
    <w:uiPriority w:val="9"/>
    <w:rsid w:val="00484CEA"/>
    <w:rPr>
      <w:rFonts w:asciiTheme="majorHAnsi" w:eastAsiaTheme="majorEastAsia" w:hAnsiTheme="majorHAnsi" w:cstheme="majorBidi"/>
      <w:color w:val="2F5496" w:themeColor="accent1" w:themeShade="BF"/>
      <w:sz w:val="32"/>
      <w:szCs w:val="32"/>
    </w:rPr>
  </w:style>
  <w:style w:type="character" w:customStyle="1" w:styleId="2Char1">
    <w:name w:val="Επικεφαλίδα 2 Char1"/>
    <w:basedOn w:val="a0"/>
    <w:link w:val="2"/>
    <w:uiPriority w:val="9"/>
    <w:semiHidden/>
    <w:rsid w:val="00484CEA"/>
    <w:rPr>
      <w:rFonts w:asciiTheme="majorHAnsi" w:eastAsiaTheme="majorEastAsia" w:hAnsiTheme="majorHAnsi" w:cstheme="majorBidi"/>
      <w:color w:val="2F5496" w:themeColor="accent1" w:themeShade="BF"/>
      <w:sz w:val="26"/>
      <w:szCs w:val="26"/>
    </w:rPr>
  </w:style>
  <w:style w:type="character" w:customStyle="1" w:styleId="3Char1">
    <w:name w:val="Επικεφαλίδα 3 Char1"/>
    <w:basedOn w:val="a0"/>
    <w:link w:val="3"/>
    <w:uiPriority w:val="9"/>
    <w:semiHidden/>
    <w:rsid w:val="00484CEA"/>
    <w:rPr>
      <w:rFonts w:asciiTheme="majorHAnsi" w:eastAsiaTheme="majorEastAsia" w:hAnsiTheme="majorHAnsi" w:cstheme="majorBidi"/>
      <w:color w:val="1F3763" w:themeColor="accent1" w:themeShade="7F"/>
      <w:sz w:val="24"/>
      <w:szCs w:val="24"/>
    </w:rPr>
  </w:style>
  <w:style w:type="character" w:customStyle="1" w:styleId="4Char1">
    <w:name w:val="Επικεφαλίδα 4 Char1"/>
    <w:basedOn w:val="a0"/>
    <w:link w:val="4"/>
    <w:uiPriority w:val="9"/>
    <w:semiHidden/>
    <w:rsid w:val="00484CEA"/>
    <w:rPr>
      <w:rFonts w:asciiTheme="majorHAnsi" w:eastAsiaTheme="majorEastAsia" w:hAnsiTheme="majorHAnsi" w:cstheme="majorBidi"/>
      <w:i/>
      <w:iCs/>
      <w:color w:val="2F5496" w:themeColor="accent1" w:themeShade="BF"/>
    </w:rPr>
  </w:style>
  <w:style w:type="character" w:customStyle="1" w:styleId="5Char1">
    <w:name w:val="Επικεφαλίδα 5 Char1"/>
    <w:basedOn w:val="a0"/>
    <w:link w:val="5"/>
    <w:uiPriority w:val="9"/>
    <w:semiHidden/>
    <w:rsid w:val="00484CEA"/>
    <w:rPr>
      <w:rFonts w:asciiTheme="majorHAnsi" w:eastAsiaTheme="majorEastAsia" w:hAnsiTheme="majorHAnsi" w:cstheme="majorBidi"/>
      <w:color w:val="2F5496" w:themeColor="accent1" w:themeShade="BF"/>
    </w:rPr>
  </w:style>
  <w:style w:type="character" w:customStyle="1" w:styleId="6Char1">
    <w:name w:val="Επικεφαλίδα 6 Char1"/>
    <w:basedOn w:val="a0"/>
    <w:link w:val="6"/>
    <w:uiPriority w:val="9"/>
    <w:semiHidden/>
    <w:rsid w:val="00484CEA"/>
    <w:rPr>
      <w:rFonts w:asciiTheme="majorHAnsi" w:eastAsiaTheme="majorEastAsia" w:hAnsiTheme="majorHAnsi" w:cstheme="majorBidi"/>
      <w:color w:val="1F3763" w:themeColor="accent1" w:themeShade="7F"/>
    </w:rPr>
  </w:style>
  <w:style w:type="table" w:styleId="af8">
    <w:name w:val="Table Grid"/>
    <w:basedOn w:val="a1"/>
    <w:uiPriority w:val="39"/>
    <w:rsid w:val="0048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34</Pages>
  <Words>8352</Words>
  <Characters>45103</Characters>
  <Application>Microsoft Office Word</Application>
  <DocSecurity>0</DocSecurity>
  <Lines>375</Lines>
  <Paragraphs>106</Paragraphs>
  <ScaleCrop>false</ScaleCrop>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11</cp:revision>
  <dcterms:created xsi:type="dcterms:W3CDTF">2020-05-26T09:30:00Z</dcterms:created>
  <dcterms:modified xsi:type="dcterms:W3CDTF">2020-05-26T09:42:00Z</dcterms:modified>
</cp:coreProperties>
</file>